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38" w:rsidRPr="00C7516C" w:rsidRDefault="00082BA2" w:rsidP="00092E70">
      <w:pPr>
        <w:tabs>
          <w:tab w:val="num" w:pos="-284"/>
        </w:tabs>
        <w:spacing w:line="240" w:lineRule="atLeast"/>
        <w:ind w:left="-284"/>
        <w:jc w:val="center"/>
        <w:rPr>
          <w:sz w:val="24"/>
        </w:rPr>
      </w:pPr>
      <w:r>
        <w:rPr>
          <w:sz w:val="24"/>
        </w:rPr>
        <w:t>м</w:t>
      </w:r>
      <w:r w:rsidR="00F14038" w:rsidRPr="00C7516C">
        <w:rPr>
          <w:sz w:val="24"/>
        </w:rPr>
        <w:t>униципальное бюджетное об</w:t>
      </w:r>
      <w:r w:rsidR="00F14038">
        <w:rPr>
          <w:sz w:val="24"/>
        </w:rPr>
        <w:t>щеоб</w:t>
      </w:r>
      <w:r w:rsidR="00F14038" w:rsidRPr="00C7516C">
        <w:rPr>
          <w:sz w:val="24"/>
        </w:rPr>
        <w:t>разовательное учреждение муниципального образования</w:t>
      </w:r>
    </w:p>
    <w:p w:rsidR="00F14038" w:rsidRPr="00C7516C" w:rsidRDefault="00F14038" w:rsidP="00092E70">
      <w:pPr>
        <w:tabs>
          <w:tab w:val="num" w:pos="-284"/>
        </w:tabs>
        <w:spacing w:line="240" w:lineRule="atLeast"/>
        <w:ind w:left="-284"/>
        <w:jc w:val="center"/>
        <w:rPr>
          <w:sz w:val="24"/>
        </w:rPr>
      </w:pPr>
      <w:r w:rsidRPr="00C7516C">
        <w:rPr>
          <w:sz w:val="24"/>
        </w:rPr>
        <w:t>«Город Архангельск»</w:t>
      </w:r>
      <w:r w:rsidRPr="00C7516C">
        <w:t xml:space="preserve"> </w:t>
      </w:r>
      <w:r w:rsidRPr="00C7516C">
        <w:rPr>
          <w:sz w:val="24"/>
        </w:rPr>
        <w:t>«</w:t>
      </w:r>
      <w:r>
        <w:rPr>
          <w:sz w:val="24"/>
        </w:rPr>
        <w:t>Г</w:t>
      </w:r>
      <w:r w:rsidRPr="00C7516C">
        <w:rPr>
          <w:sz w:val="24"/>
        </w:rPr>
        <w:t>имназия № 3 имени К.П. Гемп»</w:t>
      </w:r>
      <w:r w:rsidRPr="00C7516C">
        <w:t xml:space="preserve"> </w:t>
      </w:r>
      <w:r>
        <w:rPr>
          <w:sz w:val="24"/>
        </w:rPr>
        <w:t xml:space="preserve">(МБОУ </w:t>
      </w:r>
      <w:r w:rsidRPr="00C7516C">
        <w:rPr>
          <w:sz w:val="24"/>
        </w:rPr>
        <w:t>Г</w:t>
      </w:r>
      <w:r>
        <w:rPr>
          <w:sz w:val="24"/>
        </w:rPr>
        <w:t>имназия</w:t>
      </w:r>
      <w:r w:rsidRPr="00C7516C">
        <w:rPr>
          <w:sz w:val="24"/>
        </w:rPr>
        <w:t xml:space="preserve"> № 3)</w:t>
      </w:r>
    </w:p>
    <w:p w:rsidR="001A5B20" w:rsidRDefault="001A5B20">
      <w:pPr>
        <w:jc w:val="center"/>
        <w:rPr>
          <w:b/>
          <w:bCs/>
          <w:sz w:val="28"/>
          <w:szCs w:val="28"/>
        </w:rPr>
      </w:pPr>
    </w:p>
    <w:p w:rsidR="00922C2D" w:rsidRDefault="001A5B20" w:rsidP="001A5B20">
      <w:pPr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E04E37">
        <w:rPr>
          <w:b/>
          <w:bCs/>
          <w:sz w:val="24"/>
        </w:rPr>
        <w:t xml:space="preserve"> </w:t>
      </w:r>
      <w:r w:rsidR="00922C2D">
        <w:rPr>
          <w:b/>
          <w:bCs/>
          <w:sz w:val="24"/>
        </w:rPr>
        <w:t xml:space="preserve">                       ПОЛОЖЕНИЕ                                               Утверждено</w:t>
      </w:r>
    </w:p>
    <w:p w:rsidR="00922C2D" w:rsidRDefault="0084334E" w:rsidP="00922C2D">
      <w:pPr>
        <w:tabs>
          <w:tab w:val="left" w:pos="6000"/>
        </w:tabs>
        <w:rPr>
          <w:b/>
          <w:bCs/>
          <w:sz w:val="24"/>
        </w:rPr>
      </w:pPr>
      <w:r w:rsidRPr="001A5B20">
        <w:rPr>
          <w:b/>
          <w:bCs/>
          <w:sz w:val="24"/>
        </w:rPr>
        <w:t xml:space="preserve"> </w:t>
      </w:r>
      <w:r w:rsidR="00922C2D">
        <w:rPr>
          <w:b/>
          <w:bCs/>
          <w:sz w:val="24"/>
        </w:rPr>
        <w:t xml:space="preserve">о школьной форме и деловом стиле одежды         </w:t>
      </w:r>
      <w:r w:rsidR="00F14038">
        <w:rPr>
          <w:bCs/>
          <w:sz w:val="24"/>
        </w:rPr>
        <w:t xml:space="preserve">приказом директора МБОУ </w:t>
      </w:r>
      <w:r w:rsidR="00922C2D" w:rsidRPr="00922C2D">
        <w:rPr>
          <w:bCs/>
          <w:sz w:val="24"/>
        </w:rPr>
        <w:t>Г</w:t>
      </w:r>
      <w:r w:rsidR="00F14038">
        <w:rPr>
          <w:bCs/>
          <w:sz w:val="24"/>
        </w:rPr>
        <w:t>имназия</w:t>
      </w:r>
      <w:r w:rsidR="00922C2D" w:rsidRPr="00922C2D">
        <w:rPr>
          <w:bCs/>
          <w:sz w:val="24"/>
        </w:rPr>
        <w:t xml:space="preserve"> № 3</w:t>
      </w:r>
    </w:p>
    <w:p w:rsidR="00922C2D" w:rsidRDefault="00922C2D" w:rsidP="00922C2D">
      <w:pPr>
        <w:tabs>
          <w:tab w:val="left" w:pos="6000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            учащихся 1-х-11-х классов                               </w:t>
      </w:r>
      <w:r w:rsidRPr="00922C2D">
        <w:rPr>
          <w:bCs/>
          <w:sz w:val="24"/>
        </w:rPr>
        <w:t>от «</w:t>
      </w:r>
      <w:r w:rsidR="000D426D">
        <w:rPr>
          <w:bCs/>
          <w:sz w:val="24"/>
        </w:rPr>
        <w:t>1</w:t>
      </w:r>
      <w:r w:rsidR="00391F8E">
        <w:rPr>
          <w:bCs/>
          <w:sz w:val="24"/>
        </w:rPr>
        <w:t>5</w:t>
      </w:r>
      <w:r w:rsidRPr="00922C2D">
        <w:rPr>
          <w:bCs/>
          <w:sz w:val="24"/>
        </w:rPr>
        <w:t xml:space="preserve">» </w:t>
      </w:r>
      <w:r w:rsidR="00391F8E">
        <w:rPr>
          <w:bCs/>
          <w:sz w:val="24"/>
        </w:rPr>
        <w:t>апреля</w:t>
      </w:r>
      <w:r w:rsidRPr="00922C2D">
        <w:rPr>
          <w:bCs/>
          <w:sz w:val="24"/>
        </w:rPr>
        <w:t xml:space="preserve"> 201</w:t>
      </w:r>
      <w:r w:rsidR="00391F8E">
        <w:rPr>
          <w:bCs/>
          <w:sz w:val="24"/>
        </w:rPr>
        <w:t>9</w:t>
      </w:r>
      <w:r w:rsidRPr="00922C2D">
        <w:rPr>
          <w:bCs/>
          <w:sz w:val="24"/>
        </w:rPr>
        <w:t xml:space="preserve"> года №01-04/</w:t>
      </w:r>
      <w:r w:rsidR="00391F8E">
        <w:rPr>
          <w:bCs/>
          <w:sz w:val="24"/>
        </w:rPr>
        <w:t>201</w:t>
      </w:r>
    </w:p>
    <w:p w:rsidR="0084334E" w:rsidRDefault="00922C2D" w:rsidP="00922C2D">
      <w:pPr>
        <w:rPr>
          <w:b/>
          <w:bCs/>
          <w:sz w:val="24"/>
        </w:rPr>
      </w:pPr>
      <w:r>
        <w:rPr>
          <w:b/>
          <w:bCs/>
          <w:color w:val="000000"/>
          <w:sz w:val="24"/>
        </w:rPr>
        <w:t xml:space="preserve">       (требования к одежде учащихся)                                                                </w:t>
      </w:r>
    </w:p>
    <w:p w:rsidR="00E04E37" w:rsidRDefault="00E04E37" w:rsidP="001A5B20">
      <w:pPr>
        <w:jc w:val="center"/>
        <w:rPr>
          <w:b/>
          <w:bCs/>
          <w:sz w:val="24"/>
        </w:rPr>
      </w:pPr>
    </w:p>
    <w:p w:rsidR="0084334E" w:rsidRPr="001A5B20" w:rsidRDefault="0084334E" w:rsidP="001A5B20">
      <w:pPr>
        <w:jc w:val="center"/>
        <w:rPr>
          <w:b/>
          <w:bCs/>
          <w:sz w:val="24"/>
        </w:rPr>
      </w:pPr>
      <w:r w:rsidRPr="001A5B20">
        <w:rPr>
          <w:b/>
          <w:bCs/>
          <w:sz w:val="24"/>
        </w:rPr>
        <w:t>1. Общие положения</w:t>
      </w:r>
    </w:p>
    <w:p w:rsidR="0084334E" w:rsidRPr="00E04E37" w:rsidRDefault="0084334E">
      <w:pPr>
        <w:jc w:val="both"/>
        <w:rPr>
          <w:color w:val="000000"/>
          <w:sz w:val="24"/>
        </w:rPr>
      </w:pPr>
      <w:r w:rsidRPr="00E04E37">
        <w:rPr>
          <w:sz w:val="24"/>
        </w:rPr>
        <w:t xml:space="preserve">1.1. </w:t>
      </w:r>
      <w:proofErr w:type="gramStart"/>
      <w:r w:rsidRPr="00E04E37">
        <w:rPr>
          <w:sz w:val="24"/>
        </w:rPr>
        <w:t>Положение о</w:t>
      </w:r>
      <w:r w:rsidRPr="00E04E37">
        <w:rPr>
          <w:color w:val="000000"/>
          <w:sz w:val="24"/>
        </w:rPr>
        <w:t>б установлении требований к одежде учащихся</w:t>
      </w:r>
      <w:r w:rsidRPr="00E04E37">
        <w:rPr>
          <w:sz w:val="24"/>
        </w:rPr>
        <w:t xml:space="preserve"> (далее – Положение) разработано на основе</w:t>
      </w:r>
      <w:r w:rsidRPr="00E04E37">
        <w:rPr>
          <w:color w:val="000000"/>
          <w:sz w:val="24"/>
        </w:rPr>
        <w:t xml:space="preserve"> Федерального закона от 29.12.2012 № 273-ФЗ </w:t>
      </w:r>
      <w:r w:rsidRPr="00E04E37">
        <w:rPr>
          <w:sz w:val="24"/>
        </w:rPr>
        <w:t>"</w:t>
      </w:r>
      <w:r w:rsidRPr="00E04E37">
        <w:rPr>
          <w:color w:val="000000"/>
          <w:sz w:val="24"/>
        </w:rPr>
        <w:t>Об образовании в Российской Федерации</w:t>
      </w:r>
      <w:r w:rsidRPr="00E04E37">
        <w:rPr>
          <w:sz w:val="24"/>
        </w:rPr>
        <w:t>"</w:t>
      </w:r>
      <w:r w:rsidRPr="00E04E37">
        <w:rPr>
          <w:color w:val="000000"/>
          <w:sz w:val="24"/>
        </w:rPr>
        <w:t xml:space="preserve">,  письма Минобразования РФ от 28 марта 2013 г. N ДЛ-65/08 «Об установлении требований к одежде обучающихся», областного закона от 02.07.2013 № 712-41-ОЗ "Об образовании в Архангельской области", </w:t>
      </w:r>
      <w:r w:rsidRPr="00E04E37">
        <w:rPr>
          <w:rStyle w:val="WW-Absatz-Standardschriftart1"/>
          <w:rFonts w:eastAsia="Arial" w:cs="Arial"/>
          <w:color w:val="000000"/>
          <w:sz w:val="24"/>
        </w:rPr>
        <w:t xml:space="preserve">Устава </w:t>
      </w:r>
      <w:r w:rsidR="00F14038">
        <w:rPr>
          <w:rStyle w:val="WW-Absatz-Standardschriftart11111"/>
          <w:rFonts w:eastAsia="Arial" w:cs="Arial"/>
          <w:color w:val="000000"/>
          <w:sz w:val="24"/>
        </w:rPr>
        <w:t xml:space="preserve">МБОУ Гимназия № 3 </w:t>
      </w:r>
      <w:r w:rsidRPr="00E04E37">
        <w:rPr>
          <w:rStyle w:val="WW-Absatz-Standardschriftart11111"/>
          <w:rFonts w:eastAsia="Calibri" w:cs="Arial"/>
          <w:color w:val="000000"/>
          <w:sz w:val="24"/>
        </w:rPr>
        <w:t>(далее - Организация)</w:t>
      </w:r>
      <w:r w:rsidRPr="00E04E37">
        <w:rPr>
          <w:color w:val="000000"/>
          <w:sz w:val="24"/>
        </w:rPr>
        <w:t>.</w:t>
      </w:r>
      <w:proofErr w:type="gramEnd"/>
    </w:p>
    <w:p w:rsidR="0084334E" w:rsidRPr="00E04E37" w:rsidRDefault="0084334E">
      <w:pPr>
        <w:jc w:val="both"/>
        <w:rPr>
          <w:rStyle w:val="WW-Absatz-Standardschriftart1111"/>
          <w:rFonts w:eastAsia="Calibri" w:cs="Arial"/>
          <w:color w:val="000000"/>
          <w:sz w:val="24"/>
          <w:shd w:val="clear" w:color="auto" w:fill="FFFFFF"/>
        </w:rPr>
      </w:pPr>
      <w:r w:rsidRPr="00E04E37">
        <w:rPr>
          <w:color w:val="000000"/>
          <w:sz w:val="24"/>
        </w:rPr>
        <w:t>1.2. Положение устанавливает требования к одежде учащихся</w:t>
      </w:r>
      <w:r w:rsidRPr="00E04E37">
        <w:rPr>
          <w:rStyle w:val="WW-Absatz-Standardschriftart1111"/>
          <w:rFonts w:eastAsia="Calibri" w:cs="Arial"/>
          <w:color w:val="000000"/>
          <w:sz w:val="24"/>
          <w:shd w:val="clear" w:color="auto" w:fill="FFFFFF"/>
        </w:rPr>
        <w:t xml:space="preserve"> в период их пребывания в Организации.</w:t>
      </w:r>
    </w:p>
    <w:p w:rsidR="0084334E" w:rsidRPr="00E04E37" w:rsidRDefault="0084334E">
      <w:pPr>
        <w:jc w:val="both"/>
        <w:rPr>
          <w:sz w:val="24"/>
        </w:rPr>
      </w:pPr>
      <w:r w:rsidRPr="00E04E37">
        <w:rPr>
          <w:sz w:val="24"/>
        </w:rPr>
        <w:t xml:space="preserve">1.3. Требования  к одежде учащихся вводятся в целях устранения признаков социального, имущественного и религиозного различия между детьми, обеспечения учащихся удобной, эстетичной и безопасной для здоровья одеждой, укрепления общего имиджа Организации. </w:t>
      </w:r>
    </w:p>
    <w:p w:rsidR="0084334E" w:rsidRPr="00E04E37" w:rsidRDefault="0084334E">
      <w:pPr>
        <w:jc w:val="both"/>
        <w:rPr>
          <w:sz w:val="24"/>
        </w:rPr>
      </w:pPr>
      <w:r w:rsidRPr="00E04E37">
        <w:rPr>
          <w:sz w:val="24"/>
        </w:rPr>
        <w:t xml:space="preserve">1.4. </w:t>
      </w:r>
      <w:proofErr w:type="gramStart"/>
      <w:r w:rsidRPr="00E04E37">
        <w:rPr>
          <w:sz w:val="24"/>
        </w:rPr>
        <w:t>Одежда учащихся должна соответствовать гигиеническим требованиям к одежде для детей, подростков и взрослых, товарам детского ассортимента и материалам для изделий (изделиям), контактирующим с кожей человека (</w:t>
      </w:r>
      <w:proofErr w:type="spellStart"/>
      <w:r w:rsidRPr="00E04E37">
        <w:rPr>
          <w:sz w:val="24"/>
        </w:rPr>
        <w:t>СанПин</w:t>
      </w:r>
      <w:proofErr w:type="spellEnd"/>
      <w:r w:rsidRPr="00E04E37">
        <w:rPr>
          <w:sz w:val="24"/>
        </w:rPr>
        <w:t xml:space="preserve"> 2.4.7/1.1.1286-03), утвержденным постановлением Главного государственного санитарного врача Российской Федерации от 17 апреля 2003 г., № 51 (зарегистрировано Минюстом России 05 мая 2003 г., регистрационный № 499).</w:t>
      </w:r>
      <w:proofErr w:type="gramEnd"/>
    </w:p>
    <w:p w:rsidR="0084334E" w:rsidRPr="00E04E37" w:rsidRDefault="00DF04DC">
      <w:pPr>
        <w:jc w:val="both"/>
        <w:rPr>
          <w:sz w:val="24"/>
        </w:rPr>
      </w:pPr>
      <w:r w:rsidRPr="00E04E37">
        <w:rPr>
          <w:sz w:val="24"/>
        </w:rPr>
        <w:t xml:space="preserve">1.5. </w:t>
      </w:r>
      <w:r w:rsidR="0084334E" w:rsidRPr="00E04E37">
        <w:rPr>
          <w:sz w:val="24"/>
        </w:rPr>
        <w:t xml:space="preserve">Положение является локальным нормативным актом Организации  и обязательно для выполнения всеми учащимися </w:t>
      </w:r>
      <w:r w:rsidR="00C63153">
        <w:rPr>
          <w:sz w:val="24"/>
        </w:rPr>
        <w:t>1-х</w:t>
      </w:r>
      <w:r w:rsidR="0084334E" w:rsidRPr="00E04E37">
        <w:rPr>
          <w:sz w:val="24"/>
        </w:rPr>
        <w:t>-</w:t>
      </w:r>
      <w:r w:rsidR="00C63153">
        <w:rPr>
          <w:sz w:val="24"/>
        </w:rPr>
        <w:t>11-х</w:t>
      </w:r>
      <w:r w:rsidR="0084334E" w:rsidRPr="00E04E37">
        <w:rPr>
          <w:sz w:val="24"/>
        </w:rPr>
        <w:t xml:space="preserve"> классов и их родителями (законными представителями), педагогическими работниками.</w:t>
      </w:r>
    </w:p>
    <w:p w:rsidR="0084334E" w:rsidRPr="00E04E37" w:rsidRDefault="0084334E">
      <w:pPr>
        <w:jc w:val="center"/>
        <w:rPr>
          <w:b/>
          <w:sz w:val="24"/>
        </w:rPr>
      </w:pPr>
    </w:p>
    <w:p w:rsidR="0084334E" w:rsidRPr="00E04E37" w:rsidRDefault="0084334E">
      <w:pPr>
        <w:jc w:val="center"/>
        <w:rPr>
          <w:b/>
          <w:sz w:val="24"/>
        </w:rPr>
      </w:pPr>
      <w:r w:rsidRPr="00E04E37">
        <w:rPr>
          <w:b/>
          <w:sz w:val="24"/>
        </w:rPr>
        <w:t>2. Общие принципы создания внешнего делового вида</w:t>
      </w:r>
    </w:p>
    <w:p w:rsidR="0084334E" w:rsidRPr="00E04E37" w:rsidRDefault="0084334E">
      <w:pPr>
        <w:tabs>
          <w:tab w:val="left" w:pos="0"/>
          <w:tab w:val="left" w:pos="284"/>
          <w:tab w:val="left" w:pos="1134"/>
        </w:tabs>
        <w:jc w:val="both"/>
        <w:rPr>
          <w:b/>
          <w:sz w:val="24"/>
        </w:rPr>
      </w:pPr>
    </w:p>
    <w:p w:rsidR="0084334E" w:rsidRPr="00E04E37" w:rsidRDefault="00DF04DC">
      <w:pPr>
        <w:tabs>
          <w:tab w:val="left" w:pos="0"/>
          <w:tab w:val="left" w:pos="284"/>
          <w:tab w:val="left" w:pos="1134"/>
        </w:tabs>
        <w:jc w:val="both"/>
        <w:rPr>
          <w:sz w:val="24"/>
        </w:rPr>
      </w:pPr>
      <w:r w:rsidRPr="00E04E37">
        <w:rPr>
          <w:sz w:val="24"/>
        </w:rPr>
        <w:t xml:space="preserve">2.1. </w:t>
      </w:r>
      <w:r w:rsidR="0084334E" w:rsidRPr="00E04E37">
        <w:rPr>
          <w:sz w:val="24"/>
        </w:rPr>
        <w:t>Аккуратность и опрятность:</w:t>
      </w:r>
    </w:p>
    <w:p w:rsidR="0084334E" w:rsidRPr="00E04E37" w:rsidRDefault="0084334E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одежда должна быть обязательно чистой, свежей, выглаженной;</w:t>
      </w:r>
    </w:p>
    <w:p w:rsidR="0084334E" w:rsidRPr="00E04E37" w:rsidRDefault="0084334E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обувь должна быть чистой;</w:t>
      </w:r>
    </w:p>
    <w:p w:rsidR="0084334E" w:rsidRPr="00E04E37" w:rsidRDefault="0084334E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внешний вид должен соответствовать общепринятым в обществе нормам делового стиля и исключать вызывающие детали (волосы и руки должны быть чистыми и ухоженными, используемые дезодорирующие средства должны иметь легкий и нейтральный запах).</w:t>
      </w:r>
    </w:p>
    <w:p w:rsidR="0084334E" w:rsidRPr="00E04E37" w:rsidRDefault="00DF04DC">
      <w:pPr>
        <w:tabs>
          <w:tab w:val="left" w:pos="0"/>
        </w:tabs>
        <w:jc w:val="both"/>
        <w:rPr>
          <w:sz w:val="24"/>
        </w:rPr>
      </w:pPr>
      <w:r w:rsidRPr="00E04E37">
        <w:rPr>
          <w:sz w:val="24"/>
        </w:rPr>
        <w:t xml:space="preserve">2.2. </w:t>
      </w:r>
      <w:r w:rsidR="0084334E" w:rsidRPr="00E04E37">
        <w:rPr>
          <w:sz w:val="24"/>
        </w:rPr>
        <w:t>Сдержанность:</w:t>
      </w:r>
    </w:p>
    <w:p w:rsidR="0084334E" w:rsidRPr="00E04E37" w:rsidRDefault="0084334E">
      <w:pPr>
        <w:pStyle w:val="a8"/>
        <w:numPr>
          <w:ilvl w:val="0"/>
          <w:numId w:val="3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основной стандарт одежды для всех – деловой стиль;</w:t>
      </w:r>
    </w:p>
    <w:p w:rsidR="0084334E" w:rsidRPr="00E04E37" w:rsidRDefault="0084334E">
      <w:pPr>
        <w:pStyle w:val="a8"/>
        <w:numPr>
          <w:ilvl w:val="0"/>
          <w:numId w:val="3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одно из правил делового человека при выборе одежды, обуви, при использовании парфюмерных и косметических средств – сдержанность и умеренность.</w:t>
      </w:r>
    </w:p>
    <w:p w:rsidR="0084334E" w:rsidRPr="00092E70" w:rsidRDefault="00DF04DC">
      <w:pPr>
        <w:tabs>
          <w:tab w:val="left" w:pos="426"/>
        </w:tabs>
        <w:jc w:val="both"/>
        <w:rPr>
          <w:b/>
          <w:sz w:val="24"/>
        </w:rPr>
      </w:pPr>
      <w:r w:rsidRPr="00E04E37">
        <w:rPr>
          <w:sz w:val="24"/>
        </w:rPr>
        <w:t xml:space="preserve">2.3. </w:t>
      </w:r>
      <w:r w:rsidR="0084334E" w:rsidRPr="00092E70">
        <w:rPr>
          <w:b/>
          <w:sz w:val="24"/>
        </w:rPr>
        <w:t>Запрещается использовать для ношения в учебное время следующие варианты:</w:t>
      </w:r>
    </w:p>
    <w:p w:rsidR="0084334E" w:rsidRPr="00E04E37" w:rsidRDefault="0084334E">
      <w:pPr>
        <w:tabs>
          <w:tab w:val="left" w:pos="426"/>
          <w:tab w:val="left" w:pos="709"/>
        </w:tabs>
        <w:jc w:val="both"/>
        <w:rPr>
          <w:sz w:val="24"/>
        </w:rPr>
      </w:pPr>
      <w:r w:rsidRPr="00E04E37">
        <w:rPr>
          <w:sz w:val="24"/>
        </w:rPr>
        <w:t xml:space="preserve">2.3.1. </w:t>
      </w:r>
      <w:r w:rsidRPr="00092E70">
        <w:rPr>
          <w:b/>
          <w:sz w:val="24"/>
        </w:rPr>
        <w:t>одежда и обувь:</w:t>
      </w:r>
    </w:p>
    <w:p w:rsidR="0084334E" w:rsidRPr="00E04E37" w:rsidRDefault="0084334E">
      <w:pPr>
        <w:pStyle w:val="a8"/>
        <w:numPr>
          <w:ilvl w:val="0"/>
          <w:numId w:val="4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спортивная одежда (кроме уроков физической культуры или спортивных секций);</w:t>
      </w:r>
    </w:p>
    <w:p w:rsidR="0084334E" w:rsidRPr="00E04E37" w:rsidRDefault="0084334E">
      <w:pPr>
        <w:pStyle w:val="a8"/>
        <w:numPr>
          <w:ilvl w:val="0"/>
          <w:numId w:val="4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 xml:space="preserve">джинсы; </w:t>
      </w:r>
    </w:p>
    <w:p w:rsidR="0084334E" w:rsidRPr="00E04E37" w:rsidRDefault="0084334E">
      <w:pPr>
        <w:pStyle w:val="a8"/>
        <w:numPr>
          <w:ilvl w:val="0"/>
          <w:numId w:val="4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одежда для активного отдыха (шорты, толстовки, майки, футболки с символикой и т. п.);</w:t>
      </w:r>
    </w:p>
    <w:p w:rsidR="0084334E" w:rsidRPr="00E04E37" w:rsidRDefault="0084334E">
      <w:pPr>
        <w:pStyle w:val="a8"/>
        <w:numPr>
          <w:ilvl w:val="0"/>
          <w:numId w:val="4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одежда бельевого стиля</w:t>
      </w:r>
    </w:p>
    <w:p w:rsidR="0084334E" w:rsidRPr="00E04E37" w:rsidRDefault="0084334E">
      <w:pPr>
        <w:pStyle w:val="a8"/>
        <w:numPr>
          <w:ilvl w:val="0"/>
          <w:numId w:val="4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прозрачные платья, юбки и блузки, в том числе одежда с прозрачными вставками;</w:t>
      </w:r>
    </w:p>
    <w:p w:rsidR="0084334E" w:rsidRPr="00E04E37" w:rsidRDefault="0084334E">
      <w:pPr>
        <w:pStyle w:val="a8"/>
        <w:numPr>
          <w:ilvl w:val="0"/>
          <w:numId w:val="4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декольтированные платья и блузки;</w:t>
      </w:r>
    </w:p>
    <w:p w:rsidR="0084334E" w:rsidRPr="00E04E37" w:rsidRDefault="0084334E">
      <w:pPr>
        <w:pStyle w:val="a8"/>
        <w:numPr>
          <w:ilvl w:val="0"/>
          <w:numId w:val="4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вечерние туалеты;</w:t>
      </w:r>
    </w:p>
    <w:p w:rsidR="0084334E" w:rsidRDefault="0084334E">
      <w:pPr>
        <w:pStyle w:val="a8"/>
        <w:numPr>
          <w:ilvl w:val="0"/>
          <w:numId w:val="4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lastRenderedPageBreak/>
        <w:t>платья, майки и бл</w:t>
      </w:r>
      <w:r w:rsidR="00092E70">
        <w:rPr>
          <w:rFonts w:ascii="Times New Roman" w:hAnsi="Times New Roman"/>
          <w:sz w:val="24"/>
        </w:rPr>
        <w:t>узки без рукавов (без пиджака</w:t>
      </w:r>
      <w:r w:rsidRPr="00E04E37">
        <w:rPr>
          <w:rFonts w:ascii="Times New Roman" w:hAnsi="Times New Roman"/>
          <w:sz w:val="24"/>
        </w:rPr>
        <w:t>);</w:t>
      </w:r>
    </w:p>
    <w:p w:rsidR="00092E70" w:rsidRPr="00E04E37" w:rsidRDefault="00092E70">
      <w:pPr>
        <w:pStyle w:val="a8"/>
        <w:numPr>
          <w:ilvl w:val="0"/>
          <w:numId w:val="4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кардиганы, кофты, джемпера, свитера, пуловеры (кроме п.4.7)</w:t>
      </w:r>
    </w:p>
    <w:p w:rsidR="0084334E" w:rsidRPr="00E04E37" w:rsidRDefault="0084334E">
      <w:pPr>
        <w:pStyle w:val="a8"/>
        <w:numPr>
          <w:ilvl w:val="0"/>
          <w:numId w:val="4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мини-юбки;</w:t>
      </w:r>
    </w:p>
    <w:p w:rsidR="0084334E" w:rsidRPr="00E04E37" w:rsidRDefault="0084334E">
      <w:pPr>
        <w:pStyle w:val="a8"/>
        <w:numPr>
          <w:ilvl w:val="0"/>
          <w:numId w:val="4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слишком короткие блузки, открывающие часть живота и спины;</w:t>
      </w:r>
    </w:p>
    <w:p w:rsidR="0084334E" w:rsidRPr="00E04E37" w:rsidRDefault="0084334E">
      <w:pPr>
        <w:pStyle w:val="a8"/>
        <w:numPr>
          <w:ilvl w:val="0"/>
          <w:numId w:val="4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одежда из кожи (кожзаменителя), плащевой ткани;</w:t>
      </w:r>
    </w:p>
    <w:p w:rsidR="0084334E" w:rsidRPr="00E04E37" w:rsidRDefault="0084334E">
      <w:pPr>
        <w:pStyle w:val="a8"/>
        <w:numPr>
          <w:ilvl w:val="0"/>
          <w:numId w:val="4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сильно облегающие (обтягивающие) фигуру платья, брюки, юбки;</w:t>
      </w:r>
    </w:p>
    <w:p w:rsidR="0084334E" w:rsidRPr="00E04E37" w:rsidRDefault="00DF04DC">
      <w:pPr>
        <w:pStyle w:val="a8"/>
        <w:numPr>
          <w:ilvl w:val="0"/>
          <w:numId w:val="4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 xml:space="preserve">спортивная обувь </w:t>
      </w:r>
      <w:r w:rsidR="0084334E" w:rsidRPr="00E04E37">
        <w:rPr>
          <w:rFonts w:ascii="Times New Roman" w:hAnsi="Times New Roman"/>
          <w:sz w:val="24"/>
        </w:rPr>
        <w:t>(кроме уроков физической культуры или спортивных секций);</w:t>
      </w:r>
    </w:p>
    <w:p w:rsidR="0084334E" w:rsidRPr="00E04E37" w:rsidRDefault="0084334E">
      <w:pPr>
        <w:pStyle w:val="a8"/>
        <w:numPr>
          <w:ilvl w:val="0"/>
          <w:numId w:val="4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шлепанцы и тапочки;</w:t>
      </w:r>
    </w:p>
    <w:p w:rsidR="0084334E" w:rsidRPr="00E04E37" w:rsidRDefault="0084334E">
      <w:pPr>
        <w:pStyle w:val="a8"/>
        <w:numPr>
          <w:ilvl w:val="0"/>
          <w:numId w:val="4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массивная обувь на толстой платформе;</w:t>
      </w:r>
    </w:p>
    <w:p w:rsidR="0084334E" w:rsidRPr="00E04E37" w:rsidRDefault="0084334E">
      <w:pPr>
        <w:pStyle w:val="a8"/>
        <w:numPr>
          <w:ilvl w:val="0"/>
          <w:numId w:val="4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вечерние туфли (с бантами, перьями, крупными стразами и т. п.);</w:t>
      </w:r>
    </w:p>
    <w:p w:rsidR="0084334E" w:rsidRPr="00E04E37" w:rsidRDefault="0084334E">
      <w:pPr>
        <w:pStyle w:val="a8"/>
        <w:numPr>
          <w:ilvl w:val="0"/>
          <w:numId w:val="4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туфли на чрезмерно высоком каблуке;</w:t>
      </w:r>
    </w:p>
    <w:p w:rsidR="0084334E" w:rsidRPr="00E04E37" w:rsidRDefault="0084334E">
      <w:pPr>
        <w:pStyle w:val="a8"/>
        <w:numPr>
          <w:ilvl w:val="0"/>
          <w:numId w:val="4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высокие сапоги-ботфорты;</w:t>
      </w:r>
    </w:p>
    <w:p w:rsidR="0084334E" w:rsidRPr="00E04E37" w:rsidRDefault="0084334E">
      <w:pPr>
        <w:pStyle w:val="a8"/>
        <w:numPr>
          <w:ilvl w:val="0"/>
          <w:numId w:val="4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лосины;</w:t>
      </w:r>
    </w:p>
    <w:p w:rsidR="0084334E" w:rsidRPr="00E04E37" w:rsidRDefault="0084334E">
      <w:pPr>
        <w:pStyle w:val="a8"/>
        <w:numPr>
          <w:ilvl w:val="0"/>
          <w:numId w:val="4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головные уборы;</w:t>
      </w:r>
    </w:p>
    <w:p w:rsidR="0084334E" w:rsidRPr="00E04E37" w:rsidRDefault="0084334E">
      <w:pPr>
        <w:pStyle w:val="a8"/>
        <w:numPr>
          <w:ilvl w:val="0"/>
          <w:numId w:val="4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очень яркого цвета, с блестящими нитями и вызывающими экстравагантными деталями, привлекающими пристальное внимание.</w:t>
      </w:r>
    </w:p>
    <w:p w:rsidR="0084334E" w:rsidRPr="00E04E37" w:rsidRDefault="0084334E">
      <w:pPr>
        <w:tabs>
          <w:tab w:val="left" w:pos="426"/>
        </w:tabs>
        <w:jc w:val="both"/>
        <w:rPr>
          <w:sz w:val="24"/>
        </w:rPr>
      </w:pPr>
      <w:r w:rsidRPr="00E04E37">
        <w:rPr>
          <w:sz w:val="24"/>
        </w:rPr>
        <w:t xml:space="preserve">2.3.2. </w:t>
      </w:r>
      <w:r w:rsidRPr="00092E70">
        <w:rPr>
          <w:b/>
          <w:sz w:val="24"/>
        </w:rPr>
        <w:t>волосы:</w:t>
      </w:r>
    </w:p>
    <w:p w:rsidR="0084334E" w:rsidRPr="00E04E37" w:rsidRDefault="0084334E">
      <w:pPr>
        <w:pStyle w:val="a8"/>
        <w:numPr>
          <w:ilvl w:val="0"/>
          <w:numId w:val="5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длинные волосы у девочек должны быть заплетены в косу или прибраны заколками;</w:t>
      </w:r>
    </w:p>
    <w:p w:rsidR="0084334E" w:rsidRPr="00E04E37" w:rsidRDefault="0084334E">
      <w:pPr>
        <w:pStyle w:val="a8"/>
        <w:numPr>
          <w:ilvl w:val="0"/>
          <w:numId w:val="5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мальчики и юноши должны своевременно стричься.</w:t>
      </w:r>
    </w:p>
    <w:p w:rsidR="0084334E" w:rsidRPr="00E04E37" w:rsidRDefault="0084334E">
      <w:pPr>
        <w:tabs>
          <w:tab w:val="left" w:pos="426"/>
        </w:tabs>
        <w:jc w:val="both"/>
        <w:rPr>
          <w:sz w:val="24"/>
        </w:rPr>
      </w:pPr>
      <w:r w:rsidRPr="00E04E37">
        <w:rPr>
          <w:sz w:val="24"/>
        </w:rPr>
        <w:t xml:space="preserve">2.3.3. </w:t>
      </w:r>
      <w:r w:rsidRPr="00092E70">
        <w:rPr>
          <w:b/>
          <w:sz w:val="24"/>
        </w:rPr>
        <w:t>Не рекомендуется:</w:t>
      </w:r>
    </w:p>
    <w:p w:rsidR="0084334E" w:rsidRPr="00E04E37" w:rsidRDefault="0084334E">
      <w:pPr>
        <w:pStyle w:val="a8"/>
        <w:numPr>
          <w:ilvl w:val="0"/>
          <w:numId w:val="6"/>
        </w:numPr>
        <w:tabs>
          <w:tab w:val="left" w:pos="1560"/>
        </w:tabs>
        <w:ind w:left="709" w:hanging="283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- экстравагантные стрижки и прически, окрашивание волос в яркие, неестественные оттенки;</w:t>
      </w:r>
    </w:p>
    <w:p w:rsidR="0084334E" w:rsidRPr="00E04E37" w:rsidRDefault="0084334E">
      <w:pPr>
        <w:pStyle w:val="a8"/>
        <w:numPr>
          <w:ilvl w:val="0"/>
          <w:numId w:val="6"/>
        </w:numPr>
        <w:tabs>
          <w:tab w:val="left" w:pos="1560"/>
        </w:tabs>
        <w:ind w:left="1134" w:hanging="708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-  маникюр ярких, экстравагантных тонов (синий, зеленый, черный и т. п.);</w:t>
      </w:r>
    </w:p>
    <w:p w:rsidR="0084334E" w:rsidRPr="00E04E37" w:rsidRDefault="0084334E">
      <w:pPr>
        <w:pStyle w:val="a8"/>
        <w:numPr>
          <w:ilvl w:val="0"/>
          <w:numId w:val="6"/>
        </w:numPr>
        <w:tabs>
          <w:tab w:val="left" w:pos="1560"/>
        </w:tabs>
        <w:ind w:left="1134" w:hanging="708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-  маникюр с дизайном в ярких тонах (рисунки, стразы клипсы);</w:t>
      </w:r>
    </w:p>
    <w:p w:rsidR="0084334E" w:rsidRPr="00E04E37" w:rsidRDefault="00DF04DC">
      <w:pPr>
        <w:pStyle w:val="a8"/>
        <w:numPr>
          <w:ilvl w:val="0"/>
          <w:numId w:val="6"/>
        </w:numPr>
        <w:tabs>
          <w:tab w:val="left" w:pos="1560"/>
        </w:tabs>
        <w:ind w:left="1134" w:hanging="708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-  вечерние варианты макияжа</w:t>
      </w:r>
      <w:r w:rsidR="0084334E" w:rsidRPr="00E04E37">
        <w:rPr>
          <w:rFonts w:ascii="Times New Roman" w:hAnsi="Times New Roman"/>
          <w:sz w:val="24"/>
        </w:rPr>
        <w:t xml:space="preserve"> с использованием ярких, насыщенных цветов;</w:t>
      </w:r>
    </w:p>
    <w:p w:rsidR="0084334E" w:rsidRPr="00E04E37" w:rsidRDefault="0084334E">
      <w:pPr>
        <w:pStyle w:val="a8"/>
        <w:numPr>
          <w:ilvl w:val="0"/>
          <w:numId w:val="6"/>
        </w:numPr>
        <w:tabs>
          <w:tab w:val="left" w:pos="1560"/>
        </w:tabs>
        <w:ind w:left="709" w:hanging="283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- крупные серьги, броши, кулоны, кольца, а также аксессуары с травмирующей фурнитурой;</w:t>
      </w:r>
    </w:p>
    <w:p w:rsidR="0084334E" w:rsidRPr="00E04E37" w:rsidRDefault="0084334E">
      <w:pPr>
        <w:pStyle w:val="a8"/>
        <w:numPr>
          <w:ilvl w:val="0"/>
          <w:numId w:val="6"/>
        </w:numPr>
        <w:tabs>
          <w:tab w:val="left" w:pos="1560"/>
        </w:tabs>
        <w:ind w:left="1134" w:hanging="708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- ношение пирсинга.</w:t>
      </w:r>
    </w:p>
    <w:p w:rsidR="0084334E" w:rsidRPr="00E04E37" w:rsidRDefault="0084334E">
      <w:pPr>
        <w:pStyle w:val="a8"/>
        <w:tabs>
          <w:tab w:val="left" w:pos="1135"/>
        </w:tabs>
        <w:ind w:left="0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2.3.4. Одежда учащихся должна соответствовать погоде и месту проведения учебных занятий, температурному режиму в помещении.</w:t>
      </w:r>
    </w:p>
    <w:p w:rsidR="0084334E" w:rsidRPr="00E04E37" w:rsidRDefault="0084334E">
      <w:pPr>
        <w:pStyle w:val="a8"/>
        <w:tabs>
          <w:tab w:val="left" w:pos="1135"/>
        </w:tabs>
        <w:ind w:left="0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2.3.5.  Внешний вид и одежда учащихся должны соответствовать общепринятым в обществе нормам делового стиля и носить светский характер.</w:t>
      </w:r>
    </w:p>
    <w:p w:rsidR="0084334E" w:rsidRPr="00E04E37" w:rsidRDefault="0084334E">
      <w:pPr>
        <w:pStyle w:val="a8"/>
        <w:tabs>
          <w:tab w:val="left" w:pos="1135"/>
        </w:tabs>
        <w:ind w:left="0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2.3.6.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84334E" w:rsidRPr="00E04E37" w:rsidRDefault="0084334E">
      <w:pPr>
        <w:jc w:val="both"/>
        <w:rPr>
          <w:sz w:val="24"/>
        </w:rPr>
      </w:pPr>
      <w:r w:rsidRPr="00E04E37">
        <w:rPr>
          <w:sz w:val="24"/>
        </w:rPr>
        <w:t>2.3.7.</w:t>
      </w:r>
      <w:r w:rsidRPr="00E04E37">
        <w:rPr>
          <w:b/>
          <w:bCs/>
          <w:sz w:val="24"/>
        </w:rPr>
        <w:t xml:space="preserve"> </w:t>
      </w:r>
      <w:r w:rsidRPr="00E04E37">
        <w:rPr>
          <w:sz w:val="24"/>
        </w:rPr>
        <w:t xml:space="preserve">Учащимся не разрешается ношение одежды, обуви и аксессуаров с травмирующей фурнитурой, символикой асоциальных неформальных молодежных объединений, а также пропагандирующих психоактивные вещества и противоправное поведение. </w:t>
      </w:r>
    </w:p>
    <w:p w:rsidR="0084334E" w:rsidRPr="00E04E37" w:rsidRDefault="0084334E">
      <w:pPr>
        <w:tabs>
          <w:tab w:val="left" w:pos="1135"/>
        </w:tabs>
        <w:ind w:left="709"/>
        <w:jc w:val="both"/>
        <w:rPr>
          <w:sz w:val="24"/>
        </w:rPr>
      </w:pPr>
    </w:p>
    <w:p w:rsidR="0084334E" w:rsidRPr="00E04E37" w:rsidRDefault="0084334E">
      <w:pPr>
        <w:ind w:hanging="542"/>
        <w:jc w:val="center"/>
        <w:rPr>
          <w:b/>
          <w:bCs/>
          <w:sz w:val="24"/>
        </w:rPr>
      </w:pPr>
      <w:r w:rsidRPr="00E04E37">
        <w:rPr>
          <w:b/>
          <w:bCs/>
          <w:sz w:val="24"/>
        </w:rPr>
        <w:t>3. Требования к одежде учащихся</w:t>
      </w:r>
    </w:p>
    <w:p w:rsidR="0084334E" w:rsidRPr="00E04E37" w:rsidRDefault="0084334E">
      <w:pPr>
        <w:rPr>
          <w:sz w:val="24"/>
        </w:rPr>
      </w:pPr>
    </w:p>
    <w:p w:rsidR="0084334E" w:rsidRPr="00E04E37" w:rsidRDefault="0084334E">
      <w:pPr>
        <w:tabs>
          <w:tab w:val="left" w:pos="151"/>
        </w:tabs>
        <w:rPr>
          <w:sz w:val="24"/>
        </w:rPr>
      </w:pPr>
      <w:r w:rsidRPr="00E04E37">
        <w:rPr>
          <w:sz w:val="24"/>
        </w:rPr>
        <w:t xml:space="preserve">3.1. В Организации устанавливаются следующие виды одежды учащихся: повседневная одежда; парадная одежда; спортивная одежда. </w:t>
      </w:r>
    </w:p>
    <w:p w:rsidR="0084334E" w:rsidRPr="00E04E37" w:rsidRDefault="0084334E">
      <w:pPr>
        <w:pStyle w:val="a8"/>
        <w:tabs>
          <w:tab w:val="left" w:pos="1135"/>
        </w:tabs>
        <w:ind w:left="0" w:firstLine="709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Парадная одежда используется учащимися в дни проведения праздников и торжественных линеек. Спортивная одежда используется на занятиях физической культурой и спортом. Одежда учащихся имеет отличительный знак – эмблему гимназии.</w:t>
      </w:r>
    </w:p>
    <w:p w:rsidR="0084334E" w:rsidRPr="00E04E37" w:rsidRDefault="0084334E">
      <w:pPr>
        <w:pStyle w:val="a8"/>
        <w:tabs>
          <w:tab w:val="left" w:pos="1135"/>
        </w:tabs>
        <w:ind w:left="709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Одежда должна быть чистой и выглаженной.</w:t>
      </w:r>
    </w:p>
    <w:p w:rsidR="0084334E" w:rsidRPr="00092E70" w:rsidRDefault="0084334E">
      <w:pPr>
        <w:pStyle w:val="a8"/>
        <w:ind w:left="0" w:firstLine="709"/>
        <w:jc w:val="both"/>
        <w:rPr>
          <w:rFonts w:ascii="Times New Roman" w:hAnsi="Times New Roman"/>
          <w:b/>
          <w:sz w:val="24"/>
        </w:rPr>
      </w:pPr>
      <w:r w:rsidRPr="00092E70">
        <w:rPr>
          <w:rFonts w:ascii="Times New Roman" w:hAnsi="Times New Roman"/>
          <w:b/>
          <w:sz w:val="24"/>
        </w:rPr>
        <w:t>Все учащиеся 1-11 классов должны иметь сменную обувь (туфли). Сменная обувь должна быть чистой.</w:t>
      </w:r>
    </w:p>
    <w:p w:rsidR="0084334E" w:rsidRPr="00E04E37" w:rsidRDefault="0084334E">
      <w:pPr>
        <w:tabs>
          <w:tab w:val="left" w:pos="151"/>
        </w:tabs>
        <w:rPr>
          <w:sz w:val="24"/>
        </w:rPr>
      </w:pPr>
      <w:r w:rsidRPr="00E04E37">
        <w:rPr>
          <w:sz w:val="24"/>
        </w:rPr>
        <w:t>3.2. Повседневная одежда учащихся.</w:t>
      </w:r>
    </w:p>
    <w:p w:rsidR="0084334E" w:rsidRPr="00E04E37" w:rsidRDefault="0084334E">
      <w:pPr>
        <w:tabs>
          <w:tab w:val="left" w:pos="151"/>
        </w:tabs>
        <w:jc w:val="both"/>
        <w:rPr>
          <w:sz w:val="24"/>
        </w:rPr>
      </w:pPr>
      <w:r w:rsidRPr="00E04E37">
        <w:rPr>
          <w:sz w:val="24"/>
        </w:rPr>
        <w:t>3.2.1. Повседневная одежда учащихся начального общего образования (1-4 классы).</w:t>
      </w:r>
    </w:p>
    <w:p w:rsidR="0084334E" w:rsidRPr="00E04E37" w:rsidRDefault="0084334E">
      <w:pPr>
        <w:tabs>
          <w:tab w:val="left" w:pos="151"/>
        </w:tabs>
        <w:jc w:val="both"/>
        <w:rPr>
          <w:sz w:val="24"/>
        </w:rPr>
      </w:pPr>
      <w:r w:rsidRPr="00E04E37">
        <w:rPr>
          <w:sz w:val="24"/>
        </w:rPr>
        <w:t xml:space="preserve">Повседневная одежда для девочек: </w:t>
      </w:r>
    </w:p>
    <w:p w:rsidR="0084334E" w:rsidRPr="00E04E37" w:rsidRDefault="0084334E">
      <w:pPr>
        <w:numPr>
          <w:ilvl w:val="0"/>
          <w:numId w:val="1"/>
        </w:numPr>
        <w:tabs>
          <w:tab w:val="left" w:pos="151"/>
        </w:tabs>
        <w:jc w:val="both"/>
        <w:rPr>
          <w:sz w:val="24"/>
        </w:rPr>
      </w:pPr>
      <w:r w:rsidRPr="00E04E37">
        <w:rPr>
          <w:sz w:val="24"/>
        </w:rPr>
        <w:t>костюм, состоящий из пиджака, жакета и (или) жилета тёмно-зелёного цвета, и юбки в клетку зелёных тонов;</w:t>
      </w:r>
      <w:r w:rsidR="00092E70">
        <w:rPr>
          <w:sz w:val="24"/>
        </w:rPr>
        <w:t xml:space="preserve"> или брюк </w:t>
      </w:r>
      <w:r w:rsidR="00092E70" w:rsidRPr="00092E70">
        <w:rPr>
          <w:b/>
          <w:sz w:val="24"/>
        </w:rPr>
        <w:t>классического</w:t>
      </w:r>
      <w:r w:rsidR="00092E70">
        <w:rPr>
          <w:sz w:val="24"/>
        </w:rPr>
        <w:t xml:space="preserve"> покроя;</w:t>
      </w:r>
      <w:r w:rsidRPr="00E04E37">
        <w:rPr>
          <w:sz w:val="24"/>
        </w:rPr>
        <w:t xml:space="preserve"> сарафан тёмно-зелёного цвета; </w:t>
      </w:r>
      <w:r w:rsidRPr="00E04E37">
        <w:rPr>
          <w:sz w:val="24"/>
        </w:rPr>
        <w:lastRenderedPageBreak/>
        <w:t>платье темно-зеленого цвета классического покроя;</w:t>
      </w:r>
    </w:p>
    <w:p w:rsidR="0084334E" w:rsidRPr="00E04E37" w:rsidRDefault="0084334E">
      <w:pPr>
        <w:numPr>
          <w:ilvl w:val="0"/>
          <w:numId w:val="1"/>
        </w:numPr>
        <w:tabs>
          <w:tab w:val="left" w:pos="151"/>
        </w:tabs>
        <w:jc w:val="both"/>
        <w:rPr>
          <w:sz w:val="24"/>
        </w:rPr>
      </w:pPr>
      <w:r w:rsidRPr="00E04E37">
        <w:rPr>
          <w:sz w:val="24"/>
        </w:rPr>
        <w:t xml:space="preserve">блуза классического покроя или водолазка однотонных, неярких тонов, сочетающихся с зеленым цветом; </w:t>
      </w:r>
    </w:p>
    <w:p w:rsidR="0084334E" w:rsidRPr="00E04E37" w:rsidRDefault="0084334E">
      <w:pPr>
        <w:tabs>
          <w:tab w:val="left" w:pos="151"/>
        </w:tabs>
        <w:jc w:val="both"/>
        <w:rPr>
          <w:sz w:val="24"/>
        </w:rPr>
      </w:pPr>
      <w:r w:rsidRPr="00E04E37">
        <w:rPr>
          <w:sz w:val="24"/>
        </w:rPr>
        <w:t>Повседневная одежда для мальчиков:</w:t>
      </w:r>
    </w:p>
    <w:p w:rsidR="0084334E" w:rsidRPr="00E04E37" w:rsidRDefault="0084334E">
      <w:pPr>
        <w:numPr>
          <w:ilvl w:val="0"/>
          <w:numId w:val="2"/>
        </w:numPr>
        <w:tabs>
          <w:tab w:val="left" w:pos="151"/>
        </w:tabs>
        <w:jc w:val="both"/>
        <w:rPr>
          <w:sz w:val="24"/>
        </w:rPr>
      </w:pPr>
      <w:r w:rsidRPr="00E04E37">
        <w:rPr>
          <w:sz w:val="24"/>
        </w:rPr>
        <w:t>костюм, состоящий из пиджака и (или) жилета темно - зеленого цвета, и брюк черного цвета классического покроя;</w:t>
      </w:r>
    </w:p>
    <w:p w:rsidR="0084334E" w:rsidRPr="00E04E37" w:rsidRDefault="0084334E">
      <w:pPr>
        <w:numPr>
          <w:ilvl w:val="0"/>
          <w:numId w:val="2"/>
        </w:numPr>
        <w:tabs>
          <w:tab w:val="left" w:pos="151"/>
        </w:tabs>
        <w:jc w:val="both"/>
        <w:rPr>
          <w:sz w:val="24"/>
        </w:rPr>
      </w:pPr>
      <w:r w:rsidRPr="00E04E37">
        <w:rPr>
          <w:sz w:val="24"/>
        </w:rPr>
        <w:t xml:space="preserve">рубашка классического покроя или водолазка однотонных, неярких тонов, сочетающихся с зеленым цветом. </w:t>
      </w:r>
    </w:p>
    <w:p w:rsidR="0084334E" w:rsidRPr="00E04E37" w:rsidRDefault="0084334E">
      <w:pPr>
        <w:tabs>
          <w:tab w:val="left" w:pos="151"/>
        </w:tabs>
        <w:jc w:val="both"/>
        <w:rPr>
          <w:sz w:val="24"/>
        </w:rPr>
      </w:pPr>
      <w:r w:rsidRPr="00E04E37">
        <w:rPr>
          <w:sz w:val="24"/>
        </w:rPr>
        <w:t>3.2.2. Повседневная одежда учащихся основного общего образования (5-9 классы).</w:t>
      </w:r>
    </w:p>
    <w:p w:rsidR="0084334E" w:rsidRPr="00E04E37" w:rsidRDefault="0084334E">
      <w:pPr>
        <w:tabs>
          <w:tab w:val="left" w:pos="151"/>
        </w:tabs>
        <w:jc w:val="both"/>
        <w:rPr>
          <w:sz w:val="24"/>
        </w:rPr>
      </w:pPr>
      <w:r w:rsidRPr="00E04E37">
        <w:rPr>
          <w:sz w:val="24"/>
        </w:rPr>
        <w:t>Повседневная одежда для девочек:</w:t>
      </w:r>
    </w:p>
    <w:p w:rsidR="0084334E" w:rsidRPr="00E04E37" w:rsidRDefault="0084334E">
      <w:pPr>
        <w:numPr>
          <w:ilvl w:val="0"/>
          <w:numId w:val="3"/>
        </w:numPr>
        <w:tabs>
          <w:tab w:val="left" w:pos="151"/>
        </w:tabs>
        <w:jc w:val="both"/>
        <w:rPr>
          <w:sz w:val="24"/>
        </w:rPr>
      </w:pPr>
      <w:proofErr w:type="gramStart"/>
      <w:r w:rsidRPr="00E04E37">
        <w:rPr>
          <w:sz w:val="24"/>
        </w:rPr>
        <w:t>костюм, сос</w:t>
      </w:r>
      <w:r w:rsidR="00092E70">
        <w:rPr>
          <w:sz w:val="24"/>
        </w:rPr>
        <w:t>тоящий из юбки и пиджака</w:t>
      </w:r>
      <w:r w:rsidRPr="00E04E37">
        <w:rPr>
          <w:sz w:val="24"/>
        </w:rPr>
        <w:t xml:space="preserve"> и (или) жилета </w:t>
      </w:r>
      <w:r w:rsidR="00602DCD">
        <w:rPr>
          <w:sz w:val="24"/>
        </w:rPr>
        <w:t>черного/</w:t>
      </w:r>
      <w:r w:rsidRPr="00E04E37">
        <w:rPr>
          <w:sz w:val="24"/>
        </w:rPr>
        <w:t xml:space="preserve">темно-синего цвета, и юбки в тон не выше колен на </w:t>
      </w:r>
      <w:r w:rsidR="00602DCD">
        <w:rPr>
          <w:sz w:val="24"/>
        </w:rPr>
        <w:t>7</w:t>
      </w:r>
      <w:r w:rsidRPr="00E04E37">
        <w:rPr>
          <w:sz w:val="24"/>
        </w:rPr>
        <w:t xml:space="preserve"> см; платье классического покроя </w:t>
      </w:r>
      <w:r w:rsidR="00602DCD">
        <w:rPr>
          <w:sz w:val="24"/>
        </w:rPr>
        <w:t>черного/</w:t>
      </w:r>
      <w:r w:rsidRPr="00E04E37">
        <w:rPr>
          <w:sz w:val="24"/>
        </w:rPr>
        <w:t xml:space="preserve">темно-синего цвета </w:t>
      </w:r>
      <w:r w:rsidR="00092E70">
        <w:rPr>
          <w:sz w:val="24"/>
        </w:rPr>
        <w:t>(возможно с пиджаком</w:t>
      </w:r>
      <w:r w:rsidR="00602DCD">
        <w:rPr>
          <w:sz w:val="24"/>
        </w:rPr>
        <w:t xml:space="preserve"> черного/темно-</w:t>
      </w:r>
      <w:r w:rsidRPr="00E04E37">
        <w:rPr>
          <w:sz w:val="24"/>
        </w:rPr>
        <w:t xml:space="preserve">синего цвета); костюм брючный, </w:t>
      </w:r>
      <w:r w:rsidR="00092E70">
        <w:rPr>
          <w:sz w:val="24"/>
        </w:rPr>
        <w:t>состоящий из пиджака</w:t>
      </w:r>
      <w:r w:rsidRPr="00E04E37">
        <w:rPr>
          <w:sz w:val="24"/>
        </w:rPr>
        <w:t xml:space="preserve"> и (или) жилета </w:t>
      </w:r>
      <w:r w:rsidR="00602DCD">
        <w:rPr>
          <w:sz w:val="24"/>
        </w:rPr>
        <w:t>черного/</w:t>
      </w:r>
      <w:r w:rsidRPr="00E04E37">
        <w:rPr>
          <w:sz w:val="24"/>
        </w:rPr>
        <w:t xml:space="preserve">темно-синего цвета, и брюк </w:t>
      </w:r>
      <w:r w:rsidR="00602DCD">
        <w:rPr>
          <w:sz w:val="24"/>
        </w:rPr>
        <w:t>черного/</w:t>
      </w:r>
      <w:r w:rsidRPr="00E04E37">
        <w:rPr>
          <w:sz w:val="24"/>
        </w:rPr>
        <w:t xml:space="preserve">темно-синего цвета </w:t>
      </w:r>
      <w:r w:rsidRPr="00602DCD">
        <w:rPr>
          <w:b/>
          <w:sz w:val="24"/>
        </w:rPr>
        <w:t>классического</w:t>
      </w:r>
      <w:r w:rsidRPr="00E04E37">
        <w:rPr>
          <w:sz w:val="24"/>
        </w:rPr>
        <w:t xml:space="preserve"> покроя;</w:t>
      </w:r>
      <w:proofErr w:type="gramEnd"/>
    </w:p>
    <w:p w:rsidR="0084334E" w:rsidRPr="00E04E37" w:rsidRDefault="0084334E">
      <w:pPr>
        <w:numPr>
          <w:ilvl w:val="0"/>
          <w:numId w:val="3"/>
        </w:numPr>
        <w:tabs>
          <w:tab w:val="left" w:pos="151"/>
        </w:tabs>
        <w:jc w:val="both"/>
        <w:rPr>
          <w:sz w:val="24"/>
        </w:rPr>
      </w:pPr>
      <w:r w:rsidRPr="00E04E37">
        <w:rPr>
          <w:sz w:val="24"/>
        </w:rPr>
        <w:t xml:space="preserve">блуза классического покроя однотонных неярких тонов, сочетающихся с </w:t>
      </w:r>
      <w:proofErr w:type="gramStart"/>
      <w:r w:rsidR="00602DCD">
        <w:rPr>
          <w:sz w:val="24"/>
        </w:rPr>
        <w:t>черным</w:t>
      </w:r>
      <w:proofErr w:type="gramEnd"/>
      <w:r w:rsidR="00602DCD">
        <w:rPr>
          <w:sz w:val="24"/>
        </w:rPr>
        <w:t>/</w:t>
      </w:r>
      <w:r w:rsidRPr="00E04E37">
        <w:rPr>
          <w:sz w:val="24"/>
        </w:rPr>
        <w:t>синим цветом;</w:t>
      </w:r>
    </w:p>
    <w:p w:rsidR="0084334E" w:rsidRPr="00E04E37" w:rsidRDefault="0084334E">
      <w:pPr>
        <w:pStyle w:val="a8"/>
        <w:numPr>
          <w:ilvl w:val="0"/>
          <w:numId w:val="3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колготки черного или телесного цвета.</w:t>
      </w:r>
    </w:p>
    <w:p w:rsidR="0084334E" w:rsidRPr="00E04E37" w:rsidRDefault="0084334E">
      <w:pPr>
        <w:tabs>
          <w:tab w:val="left" w:pos="151"/>
        </w:tabs>
        <w:jc w:val="both"/>
        <w:rPr>
          <w:sz w:val="24"/>
        </w:rPr>
      </w:pPr>
      <w:r w:rsidRPr="00E04E37">
        <w:rPr>
          <w:sz w:val="24"/>
        </w:rPr>
        <w:t>Повседневная одежда для мальчиков:</w:t>
      </w:r>
    </w:p>
    <w:p w:rsidR="00092E70" w:rsidRDefault="0084334E" w:rsidP="00092E70">
      <w:pPr>
        <w:pStyle w:val="a8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092E70">
        <w:rPr>
          <w:rFonts w:ascii="Times New Roman" w:hAnsi="Times New Roman"/>
          <w:sz w:val="24"/>
        </w:rPr>
        <w:t xml:space="preserve">костюм, состоящий из пиджака и (или) жилета </w:t>
      </w:r>
      <w:r w:rsidR="00602DCD">
        <w:rPr>
          <w:rFonts w:ascii="Times New Roman" w:hAnsi="Times New Roman"/>
          <w:sz w:val="24"/>
        </w:rPr>
        <w:t>черного/</w:t>
      </w:r>
      <w:r w:rsidRPr="00092E70">
        <w:rPr>
          <w:rFonts w:ascii="Times New Roman" w:hAnsi="Times New Roman"/>
          <w:sz w:val="24"/>
        </w:rPr>
        <w:t>темно-синего цвета, и брюк черного</w:t>
      </w:r>
      <w:r w:rsidR="00602DCD">
        <w:rPr>
          <w:rFonts w:ascii="Times New Roman" w:hAnsi="Times New Roman"/>
          <w:sz w:val="24"/>
        </w:rPr>
        <w:t>/темно-синего</w:t>
      </w:r>
      <w:r w:rsidRPr="00092E70">
        <w:rPr>
          <w:rFonts w:ascii="Times New Roman" w:hAnsi="Times New Roman"/>
          <w:sz w:val="24"/>
        </w:rPr>
        <w:t xml:space="preserve"> цвета </w:t>
      </w:r>
      <w:r w:rsidRPr="00E0693C">
        <w:rPr>
          <w:rFonts w:ascii="Times New Roman" w:hAnsi="Times New Roman"/>
          <w:b/>
          <w:sz w:val="24"/>
        </w:rPr>
        <w:t xml:space="preserve">классического </w:t>
      </w:r>
      <w:r w:rsidRPr="00092E70">
        <w:rPr>
          <w:rFonts w:ascii="Times New Roman" w:hAnsi="Times New Roman"/>
          <w:sz w:val="24"/>
        </w:rPr>
        <w:t>покроя;</w:t>
      </w:r>
    </w:p>
    <w:p w:rsidR="0084334E" w:rsidRPr="00092E70" w:rsidRDefault="0084334E" w:rsidP="00092E70">
      <w:pPr>
        <w:pStyle w:val="a8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092E70">
        <w:rPr>
          <w:rFonts w:ascii="Times New Roman" w:hAnsi="Times New Roman"/>
          <w:sz w:val="24"/>
        </w:rPr>
        <w:t xml:space="preserve">рубашка классического покроя однотонных неярких тонов,  сочетающихся с </w:t>
      </w:r>
      <w:r w:rsidR="00602DCD">
        <w:rPr>
          <w:rFonts w:ascii="Times New Roman" w:hAnsi="Times New Roman"/>
          <w:sz w:val="24"/>
        </w:rPr>
        <w:t>черным/темно-</w:t>
      </w:r>
      <w:r w:rsidRPr="00092E70">
        <w:rPr>
          <w:rFonts w:ascii="Times New Roman" w:hAnsi="Times New Roman"/>
          <w:sz w:val="24"/>
        </w:rPr>
        <w:t>синим цветом.</w:t>
      </w:r>
    </w:p>
    <w:p w:rsidR="0084334E" w:rsidRPr="00E04E37" w:rsidRDefault="0084334E">
      <w:pPr>
        <w:tabs>
          <w:tab w:val="left" w:pos="151"/>
        </w:tabs>
        <w:jc w:val="both"/>
        <w:rPr>
          <w:sz w:val="24"/>
        </w:rPr>
      </w:pPr>
      <w:r w:rsidRPr="00E04E37">
        <w:rPr>
          <w:sz w:val="24"/>
        </w:rPr>
        <w:t>3.2.3. Повседневная одежда учащихся среднего общего образования (10-11 классы).</w:t>
      </w:r>
    </w:p>
    <w:p w:rsidR="0084334E" w:rsidRPr="00E04E37" w:rsidRDefault="0084334E">
      <w:pPr>
        <w:tabs>
          <w:tab w:val="left" w:pos="151"/>
        </w:tabs>
        <w:jc w:val="both"/>
        <w:rPr>
          <w:sz w:val="24"/>
        </w:rPr>
      </w:pPr>
      <w:r w:rsidRPr="00E04E37">
        <w:rPr>
          <w:sz w:val="24"/>
        </w:rPr>
        <w:t xml:space="preserve">Повседневная одежда для девушек: </w:t>
      </w:r>
    </w:p>
    <w:p w:rsidR="0084334E" w:rsidRPr="00E04E37" w:rsidRDefault="0084334E">
      <w:pPr>
        <w:numPr>
          <w:ilvl w:val="0"/>
          <w:numId w:val="4"/>
        </w:numPr>
        <w:tabs>
          <w:tab w:val="left" w:pos="151"/>
        </w:tabs>
        <w:jc w:val="both"/>
        <w:rPr>
          <w:sz w:val="24"/>
        </w:rPr>
      </w:pPr>
      <w:r w:rsidRPr="00E04E37">
        <w:rPr>
          <w:sz w:val="24"/>
        </w:rPr>
        <w:t>костюм, сос</w:t>
      </w:r>
      <w:r w:rsidR="00092E70">
        <w:rPr>
          <w:sz w:val="24"/>
        </w:rPr>
        <w:t>тоящий из пиджака</w:t>
      </w:r>
      <w:r w:rsidR="00602DCD">
        <w:rPr>
          <w:sz w:val="24"/>
        </w:rPr>
        <w:t xml:space="preserve"> или жилета черного/темно-синего </w:t>
      </w:r>
      <w:r w:rsidRPr="00E04E37">
        <w:rPr>
          <w:sz w:val="24"/>
        </w:rPr>
        <w:t xml:space="preserve">цвета, и юбки </w:t>
      </w:r>
      <w:r w:rsidR="00602DCD">
        <w:rPr>
          <w:sz w:val="24"/>
        </w:rPr>
        <w:t xml:space="preserve">черного/темно-синего </w:t>
      </w:r>
      <w:r w:rsidR="00602DCD" w:rsidRPr="00E04E37">
        <w:rPr>
          <w:sz w:val="24"/>
        </w:rPr>
        <w:t xml:space="preserve">цвета </w:t>
      </w:r>
      <w:r w:rsidRPr="00E04E37">
        <w:rPr>
          <w:sz w:val="24"/>
        </w:rPr>
        <w:t xml:space="preserve">не выше колен на </w:t>
      </w:r>
      <w:r w:rsidR="00602DCD">
        <w:rPr>
          <w:sz w:val="24"/>
        </w:rPr>
        <w:t>7</w:t>
      </w:r>
      <w:r w:rsidRPr="00E04E37">
        <w:rPr>
          <w:sz w:val="24"/>
        </w:rPr>
        <w:t xml:space="preserve"> см; платье классического покроя </w:t>
      </w:r>
      <w:r w:rsidR="00602DCD">
        <w:rPr>
          <w:sz w:val="24"/>
        </w:rPr>
        <w:t xml:space="preserve">черного/темно-синего </w:t>
      </w:r>
      <w:r w:rsidR="00602DCD" w:rsidRPr="00E04E37">
        <w:rPr>
          <w:sz w:val="24"/>
        </w:rPr>
        <w:t xml:space="preserve">цвета </w:t>
      </w:r>
      <w:r w:rsidR="00092E70">
        <w:rPr>
          <w:sz w:val="24"/>
        </w:rPr>
        <w:t xml:space="preserve">(возможно с пиджаком, </w:t>
      </w:r>
      <w:r w:rsidRPr="00E04E37">
        <w:rPr>
          <w:sz w:val="24"/>
        </w:rPr>
        <w:t xml:space="preserve"> </w:t>
      </w:r>
      <w:r w:rsidR="00602DCD">
        <w:rPr>
          <w:sz w:val="24"/>
        </w:rPr>
        <w:t xml:space="preserve">черного/темно-синего </w:t>
      </w:r>
      <w:r w:rsidR="00602DCD" w:rsidRPr="00E04E37">
        <w:rPr>
          <w:sz w:val="24"/>
        </w:rPr>
        <w:t xml:space="preserve">цвета </w:t>
      </w:r>
      <w:proofErr w:type="gramStart"/>
      <w:r w:rsidRPr="00E04E37">
        <w:rPr>
          <w:sz w:val="24"/>
        </w:rPr>
        <w:t>цвета</w:t>
      </w:r>
      <w:proofErr w:type="gramEnd"/>
      <w:r w:rsidRPr="00E04E37">
        <w:rPr>
          <w:sz w:val="24"/>
        </w:rPr>
        <w:t xml:space="preserve">); костюм брючный, состоящий из пиджака, и (или) жилета </w:t>
      </w:r>
      <w:r w:rsidR="00602DCD">
        <w:rPr>
          <w:sz w:val="24"/>
        </w:rPr>
        <w:t xml:space="preserve">черного/темно-синего </w:t>
      </w:r>
      <w:r w:rsidR="00602DCD" w:rsidRPr="00E04E37">
        <w:rPr>
          <w:sz w:val="24"/>
        </w:rPr>
        <w:t>цвета</w:t>
      </w:r>
      <w:r w:rsidRPr="00E04E37">
        <w:rPr>
          <w:sz w:val="24"/>
        </w:rPr>
        <w:t xml:space="preserve">, и брюк </w:t>
      </w:r>
      <w:r w:rsidR="00602DCD">
        <w:rPr>
          <w:sz w:val="24"/>
        </w:rPr>
        <w:t xml:space="preserve">черного/темно-синего </w:t>
      </w:r>
      <w:r w:rsidR="00602DCD" w:rsidRPr="00E04E37">
        <w:rPr>
          <w:sz w:val="24"/>
        </w:rPr>
        <w:t>цвета</w:t>
      </w:r>
      <w:r w:rsidRPr="00E04E37">
        <w:rPr>
          <w:sz w:val="24"/>
        </w:rPr>
        <w:t xml:space="preserve"> </w:t>
      </w:r>
      <w:r w:rsidRPr="003D7A9E">
        <w:rPr>
          <w:b/>
          <w:sz w:val="24"/>
        </w:rPr>
        <w:t>классического покроя</w:t>
      </w:r>
      <w:r w:rsidRPr="00E04E37">
        <w:rPr>
          <w:sz w:val="24"/>
        </w:rPr>
        <w:t>;</w:t>
      </w:r>
    </w:p>
    <w:p w:rsidR="0084334E" w:rsidRPr="00E04E37" w:rsidRDefault="0084334E">
      <w:pPr>
        <w:numPr>
          <w:ilvl w:val="0"/>
          <w:numId w:val="4"/>
        </w:numPr>
        <w:tabs>
          <w:tab w:val="left" w:pos="151"/>
        </w:tabs>
        <w:jc w:val="both"/>
        <w:rPr>
          <w:sz w:val="24"/>
        </w:rPr>
      </w:pPr>
      <w:r w:rsidRPr="00E04E37">
        <w:rPr>
          <w:sz w:val="24"/>
        </w:rPr>
        <w:t>блуза рубашечного покроя ил</w:t>
      </w:r>
      <w:r w:rsidR="003D7A9E">
        <w:rPr>
          <w:sz w:val="24"/>
        </w:rPr>
        <w:t>и</w:t>
      </w:r>
      <w:r w:rsidRPr="00E04E37">
        <w:rPr>
          <w:sz w:val="24"/>
        </w:rPr>
        <w:t xml:space="preserve"> однотонных неярких тонов, сочетающихся с </w:t>
      </w:r>
      <w:r w:rsidR="003D7A9E">
        <w:rPr>
          <w:sz w:val="24"/>
        </w:rPr>
        <w:t xml:space="preserve">черным/темно-синим </w:t>
      </w:r>
      <w:r w:rsidR="003D7A9E" w:rsidRPr="00E04E37">
        <w:rPr>
          <w:sz w:val="24"/>
        </w:rPr>
        <w:t>цвет</w:t>
      </w:r>
      <w:r w:rsidR="003D7A9E">
        <w:rPr>
          <w:sz w:val="24"/>
        </w:rPr>
        <w:t>ом</w:t>
      </w:r>
      <w:r w:rsidRPr="00E04E37">
        <w:rPr>
          <w:sz w:val="24"/>
        </w:rPr>
        <w:t>;</w:t>
      </w:r>
    </w:p>
    <w:p w:rsidR="0084334E" w:rsidRPr="00E04E37" w:rsidRDefault="0084334E">
      <w:pPr>
        <w:pStyle w:val="a8"/>
        <w:numPr>
          <w:ilvl w:val="0"/>
          <w:numId w:val="4"/>
        </w:numPr>
        <w:tabs>
          <w:tab w:val="left" w:pos="1146"/>
        </w:tabs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колготки черного или телесного цвета.</w:t>
      </w:r>
    </w:p>
    <w:p w:rsidR="0084334E" w:rsidRPr="00E04E37" w:rsidRDefault="0084334E">
      <w:pPr>
        <w:tabs>
          <w:tab w:val="left" w:pos="151"/>
        </w:tabs>
        <w:jc w:val="both"/>
        <w:rPr>
          <w:sz w:val="24"/>
        </w:rPr>
      </w:pPr>
      <w:r w:rsidRPr="00E04E37">
        <w:rPr>
          <w:sz w:val="24"/>
        </w:rPr>
        <w:t xml:space="preserve">Повседневная одежда для юношей: </w:t>
      </w:r>
    </w:p>
    <w:p w:rsidR="0084334E" w:rsidRPr="00E04E37" w:rsidRDefault="0084334E">
      <w:pPr>
        <w:numPr>
          <w:ilvl w:val="0"/>
          <w:numId w:val="5"/>
        </w:numPr>
        <w:tabs>
          <w:tab w:val="left" w:pos="151"/>
        </w:tabs>
        <w:jc w:val="both"/>
        <w:rPr>
          <w:sz w:val="24"/>
        </w:rPr>
      </w:pPr>
      <w:r w:rsidRPr="00E04E37">
        <w:rPr>
          <w:sz w:val="24"/>
        </w:rPr>
        <w:t xml:space="preserve">костюм, состоящий из  пиджака и (или) жилета </w:t>
      </w:r>
      <w:r w:rsidR="003D7A9E">
        <w:rPr>
          <w:sz w:val="24"/>
        </w:rPr>
        <w:t xml:space="preserve">черного/темно-синего </w:t>
      </w:r>
      <w:r w:rsidR="003D7A9E" w:rsidRPr="00E04E37">
        <w:rPr>
          <w:sz w:val="24"/>
        </w:rPr>
        <w:t>цвета</w:t>
      </w:r>
      <w:r w:rsidRPr="00E04E37">
        <w:rPr>
          <w:sz w:val="24"/>
        </w:rPr>
        <w:t xml:space="preserve">, и брюк </w:t>
      </w:r>
      <w:r w:rsidR="003D7A9E">
        <w:rPr>
          <w:sz w:val="24"/>
        </w:rPr>
        <w:t xml:space="preserve">черного/темно-синего </w:t>
      </w:r>
      <w:r w:rsidR="003D7A9E" w:rsidRPr="00E04E37">
        <w:rPr>
          <w:sz w:val="24"/>
        </w:rPr>
        <w:t xml:space="preserve">цвета </w:t>
      </w:r>
      <w:r w:rsidRPr="003D7A9E">
        <w:rPr>
          <w:b/>
          <w:sz w:val="24"/>
        </w:rPr>
        <w:t>классического</w:t>
      </w:r>
      <w:r w:rsidRPr="00E04E37">
        <w:rPr>
          <w:sz w:val="24"/>
        </w:rPr>
        <w:t xml:space="preserve"> покроя;</w:t>
      </w:r>
    </w:p>
    <w:p w:rsidR="0084334E" w:rsidRPr="00E04E37" w:rsidRDefault="0084334E">
      <w:pPr>
        <w:numPr>
          <w:ilvl w:val="0"/>
          <w:numId w:val="5"/>
        </w:numPr>
        <w:tabs>
          <w:tab w:val="left" w:pos="151"/>
        </w:tabs>
        <w:jc w:val="both"/>
        <w:rPr>
          <w:sz w:val="24"/>
        </w:rPr>
      </w:pPr>
      <w:r w:rsidRPr="00E04E37">
        <w:rPr>
          <w:sz w:val="24"/>
        </w:rPr>
        <w:t xml:space="preserve">рубашка классического покроя однотонных неярких тонов, сочетающихся с </w:t>
      </w:r>
      <w:r w:rsidR="003D7A9E">
        <w:rPr>
          <w:sz w:val="24"/>
        </w:rPr>
        <w:t xml:space="preserve">черным/темно-синим </w:t>
      </w:r>
      <w:r w:rsidR="003D7A9E" w:rsidRPr="00E04E37">
        <w:rPr>
          <w:sz w:val="24"/>
        </w:rPr>
        <w:t>цвет</w:t>
      </w:r>
      <w:r w:rsidR="003D7A9E">
        <w:rPr>
          <w:sz w:val="24"/>
        </w:rPr>
        <w:t>ом</w:t>
      </w:r>
      <w:r w:rsidRPr="00E04E37">
        <w:rPr>
          <w:sz w:val="24"/>
        </w:rPr>
        <w:t>; желателен галстук.</w:t>
      </w:r>
    </w:p>
    <w:p w:rsidR="0084334E" w:rsidRPr="00E04E37" w:rsidRDefault="0084334E">
      <w:pPr>
        <w:jc w:val="both"/>
        <w:rPr>
          <w:sz w:val="24"/>
        </w:rPr>
      </w:pPr>
      <w:r w:rsidRPr="00E04E37">
        <w:rPr>
          <w:sz w:val="24"/>
        </w:rPr>
        <w:t xml:space="preserve">3.3. Парадная одежда учащихся </w:t>
      </w:r>
    </w:p>
    <w:p w:rsidR="0084334E" w:rsidRPr="00E04E37" w:rsidRDefault="0084334E">
      <w:pPr>
        <w:ind w:firstLine="709"/>
        <w:jc w:val="both"/>
        <w:rPr>
          <w:sz w:val="24"/>
        </w:rPr>
      </w:pPr>
      <w:r w:rsidRPr="00E04E37">
        <w:rPr>
          <w:sz w:val="24"/>
        </w:rPr>
        <w:t xml:space="preserve">Парадная одежда используется учащимися в дни проведения праздников и торжественных линеек: для мальчиков и юношей парадная одежда состоит из повседневной одежды, дополненной белой рубашкой и галстуком, для девочек и девушек парадная одежда состоит из повседневной одежды, дополненной белой непрозрачной блузкой. </w:t>
      </w:r>
    </w:p>
    <w:p w:rsidR="0084334E" w:rsidRPr="00E04E37" w:rsidRDefault="0084334E">
      <w:pPr>
        <w:ind w:firstLine="709"/>
        <w:jc w:val="both"/>
        <w:rPr>
          <w:sz w:val="24"/>
        </w:rPr>
      </w:pPr>
      <w:r w:rsidRPr="00E04E37">
        <w:rPr>
          <w:sz w:val="24"/>
        </w:rPr>
        <w:t xml:space="preserve">Во время проведения праздников и торжественных линеек на одежду надевается значок с эмблемой Организации. </w:t>
      </w:r>
    </w:p>
    <w:p w:rsidR="0084334E" w:rsidRPr="00E04E37" w:rsidRDefault="0084334E">
      <w:pPr>
        <w:jc w:val="both"/>
        <w:rPr>
          <w:sz w:val="24"/>
        </w:rPr>
      </w:pPr>
      <w:r w:rsidRPr="00E04E37">
        <w:rPr>
          <w:sz w:val="24"/>
        </w:rPr>
        <w:t xml:space="preserve">3.4. Спортивная одежда учащихся </w:t>
      </w:r>
    </w:p>
    <w:p w:rsidR="0084334E" w:rsidRPr="00E04E37" w:rsidRDefault="0084334E">
      <w:pPr>
        <w:ind w:firstLine="709"/>
        <w:jc w:val="both"/>
        <w:rPr>
          <w:sz w:val="24"/>
        </w:rPr>
      </w:pPr>
      <w:r w:rsidRPr="00E04E37">
        <w:rPr>
          <w:sz w:val="24"/>
        </w:rPr>
        <w:t>Спортивная одежда учащихся включает футболку с коротким рукавом (пастельных тонов без рисунка), спортивные шорты (черного или синего цвета) или  спортивный костюм неярких тонов, кроссовки или  кеды, а в зимнее время – лыжный костюм на время проведения лыжной подготовки. Одежда должна соответствовать погоде и месту проведения физкультурных занятий. Спортивная форма надевается только на время уроков физической культуры и проведения спортивных праздников, соревнований.</w:t>
      </w:r>
    </w:p>
    <w:p w:rsidR="0084334E" w:rsidRDefault="0084334E">
      <w:pPr>
        <w:jc w:val="both"/>
        <w:rPr>
          <w:sz w:val="24"/>
        </w:rPr>
      </w:pPr>
    </w:p>
    <w:p w:rsidR="00E04E37" w:rsidRDefault="00E04E37">
      <w:pPr>
        <w:jc w:val="both"/>
        <w:rPr>
          <w:sz w:val="24"/>
        </w:rPr>
      </w:pPr>
    </w:p>
    <w:p w:rsidR="00E04E37" w:rsidRPr="00E04E37" w:rsidRDefault="00E04E37">
      <w:pPr>
        <w:jc w:val="both"/>
        <w:rPr>
          <w:sz w:val="24"/>
        </w:rPr>
      </w:pPr>
    </w:p>
    <w:p w:rsidR="0084334E" w:rsidRPr="00E04E37" w:rsidRDefault="0084334E">
      <w:pPr>
        <w:pStyle w:val="a8"/>
        <w:tabs>
          <w:tab w:val="left" w:pos="1135"/>
        </w:tabs>
        <w:ind w:left="709"/>
        <w:jc w:val="center"/>
        <w:rPr>
          <w:rFonts w:ascii="Times New Roman" w:hAnsi="Times New Roman"/>
          <w:b/>
          <w:sz w:val="24"/>
        </w:rPr>
      </w:pPr>
      <w:r w:rsidRPr="00E04E37">
        <w:rPr>
          <w:rFonts w:ascii="Times New Roman" w:hAnsi="Times New Roman"/>
          <w:b/>
          <w:sz w:val="24"/>
        </w:rPr>
        <w:t>4. Права и обязанности учащихся</w:t>
      </w:r>
    </w:p>
    <w:p w:rsidR="0084334E" w:rsidRPr="00E04E37" w:rsidRDefault="0084334E">
      <w:pPr>
        <w:pStyle w:val="a8"/>
        <w:tabs>
          <w:tab w:val="left" w:pos="1135"/>
        </w:tabs>
        <w:ind w:left="709"/>
        <w:jc w:val="center"/>
        <w:rPr>
          <w:rFonts w:ascii="Times New Roman" w:hAnsi="Times New Roman"/>
          <w:b/>
          <w:sz w:val="24"/>
        </w:rPr>
      </w:pPr>
    </w:p>
    <w:p w:rsidR="0084334E" w:rsidRPr="00E04E37" w:rsidRDefault="0084334E">
      <w:pPr>
        <w:pStyle w:val="a8"/>
        <w:ind w:left="0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4.1. Учащийся имеет право выбирать школьную форму в соответствии с предложенными вариантами.</w:t>
      </w:r>
    </w:p>
    <w:p w:rsidR="0084334E" w:rsidRPr="00E04E37" w:rsidRDefault="0084334E">
      <w:pPr>
        <w:pStyle w:val="a8"/>
        <w:ind w:left="0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4.2. Учащийся обязан носить школьную форму в учебное время ежедневно.</w:t>
      </w:r>
    </w:p>
    <w:p w:rsidR="0084334E" w:rsidRPr="00E04E37" w:rsidRDefault="0084334E">
      <w:pPr>
        <w:pStyle w:val="a8"/>
        <w:ind w:left="0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4.3. Учащийся должен содержать школьную форму в чистоте, относиться к ней бережно, помнить, что внешний вид ученика – это лицо гимназии.</w:t>
      </w:r>
    </w:p>
    <w:p w:rsidR="0084334E" w:rsidRPr="00E04E37" w:rsidRDefault="0084334E">
      <w:pPr>
        <w:pStyle w:val="a8"/>
        <w:ind w:left="0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4.4. Спортивная форма в дни уроков физической культуры приносится учащимися с собой.</w:t>
      </w:r>
    </w:p>
    <w:p w:rsidR="0084334E" w:rsidRPr="00E04E37" w:rsidRDefault="0084334E">
      <w:pPr>
        <w:pStyle w:val="a8"/>
        <w:ind w:left="0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4.5. В дни проведения торжественных линеек, праздников учащиеся одевают парадную форму.</w:t>
      </w:r>
    </w:p>
    <w:p w:rsidR="0084334E" w:rsidRPr="00E04E37" w:rsidRDefault="0084334E">
      <w:pPr>
        <w:pStyle w:val="a8"/>
        <w:ind w:left="0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4.6. Ученик имеет право самостоятельно подбирать рубашки, блузки, аксессуары к школьному костюму.</w:t>
      </w:r>
      <w:bookmarkStart w:id="0" w:name="_GoBack"/>
      <w:bookmarkEnd w:id="0"/>
    </w:p>
    <w:p w:rsidR="0084334E" w:rsidRPr="00E04E37" w:rsidRDefault="0084334E">
      <w:pPr>
        <w:pStyle w:val="a8"/>
        <w:ind w:left="0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4.</w:t>
      </w:r>
      <w:r w:rsidR="003D7A9E">
        <w:rPr>
          <w:rFonts w:ascii="Times New Roman" w:hAnsi="Times New Roman"/>
          <w:sz w:val="24"/>
        </w:rPr>
        <w:t>7</w:t>
      </w:r>
      <w:r w:rsidRPr="00E04E37">
        <w:rPr>
          <w:rFonts w:ascii="Times New Roman" w:hAnsi="Times New Roman"/>
          <w:sz w:val="24"/>
        </w:rPr>
        <w:t>. Разрешается в холодное время года при температуре в учебных кабинетах менее 18 градусов тепла ношение джемперов, свитеров, пуловеров неярких цветов.</w:t>
      </w:r>
    </w:p>
    <w:p w:rsidR="0084334E" w:rsidRPr="00E04E37" w:rsidRDefault="0084334E">
      <w:pPr>
        <w:pStyle w:val="a8"/>
        <w:tabs>
          <w:tab w:val="left" w:pos="1135"/>
        </w:tabs>
        <w:ind w:left="709"/>
        <w:jc w:val="both"/>
        <w:rPr>
          <w:rFonts w:ascii="Times New Roman" w:hAnsi="Times New Roman"/>
          <w:sz w:val="24"/>
        </w:rPr>
      </w:pPr>
    </w:p>
    <w:p w:rsidR="0084334E" w:rsidRPr="00E04E37" w:rsidRDefault="0084334E">
      <w:pPr>
        <w:pStyle w:val="a8"/>
        <w:tabs>
          <w:tab w:val="left" w:pos="1135"/>
        </w:tabs>
        <w:ind w:left="709"/>
        <w:jc w:val="center"/>
        <w:rPr>
          <w:rFonts w:ascii="Times New Roman" w:hAnsi="Times New Roman"/>
          <w:b/>
          <w:sz w:val="24"/>
        </w:rPr>
      </w:pPr>
      <w:r w:rsidRPr="00E04E37">
        <w:rPr>
          <w:rFonts w:ascii="Times New Roman" w:hAnsi="Times New Roman"/>
          <w:b/>
          <w:sz w:val="24"/>
        </w:rPr>
        <w:t>5. Обязанности родителей</w:t>
      </w:r>
    </w:p>
    <w:p w:rsidR="0084334E" w:rsidRPr="00E04E37" w:rsidRDefault="0084334E">
      <w:pPr>
        <w:pStyle w:val="a8"/>
        <w:tabs>
          <w:tab w:val="left" w:pos="1135"/>
        </w:tabs>
        <w:ind w:left="709"/>
        <w:jc w:val="center"/>
        <w:rPr>
          <w:rFonts w:ascii="Times New Roman" w:hAnsi="Times New Roman"/>
          <w:b/>
          <w:sz w:val="24"/>
        </w:rPr>
      </w:pPr>
    </w:p>
    <w:p w:rsidR="0084334E" w:rsidRPr="00E04E37" w:rsidRDefault="0084334E">
      <w:pPr>
        <w:pStyle w:val="a8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Родители обязаны:</w:t>
      </w:r>
    </w:p>
    <w:p w:rsidR="0084334E" w:rsidRPr="00E04E37" w:rsidRDefault="0084334E">
      <w:pPr>
        <w:pStyle w:val="a8"/>
        <w:ind w:left="0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ab/>
        <w:t>- приобретать учащемуся школьную форму согласно данному Положению до начала учебного года;</w:t>
      </w:r>
    </w:p>
    <w:p w:rsidR="0084334E" w:rsidRPr="00E04E37" w:rsidRDefault="0084334E">
      <w:pPr>
        <w:pStyle w:val="a8"/>
        <w:ind w:left="0" w:firstLine="709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- контролировать внешний вид учащегося перед выходом его в Организацию в строгом соответствии с требованиями Положения.</w:t>
      </w:r>
    </w:p>
    <w:p w:rsidR="0084334E" w:rsidRPr="00E04E37" w:rsidRDefault="0084334E">
      <w:pPr>
        <w:pStyle w:val="a8"/>
        <w:tabs>
          <w:tab w:val="left" w:pos="1135"/>
        </w:tabs>
        <w:ind w:left="709"/>
        <w:jc w:val="both"/>
        <w:rPr>
          <w:rFonts w:ascii="Times New Roman" w:hAnsi="Times New Roman"/>
          <w:sz w:val="24"/>
        </w:rPr>
      </w:pPr>
    </w:p>
    <w:p w:rsidR="0084334E" w:rsidRPr="00E04E37" w:rsidRDefault="0084334E">
      <w:pPr>
        <w:pStyle w:val="a8"/>
        <w:tabs>
          <w:tab w:val="left" w:pos="1135"/>
        </w:tabs>
        <w:ind w:left="709"/>
        <w:jc w:val="center"/>
        <w:rPr>
          <w:rFonts w:ascii="Times New Roman" w:hAnsi="Times New Roman"/>
          <w:b/>
          <w:sz w:val="24"/>
        </w:rPr>
      </w:pPr>
      <w:r w:rsidRPr="00E04E37">
        <w:rPr>
          <w:rFonts w:ascii="Times New Roman" w:hAnsi="Times New Roman"/>
          <w:b/>
          <w:sz w:val="24"/>
        </w:rPr>
        <w:t>6. Меры административного воздействия</w:t>
      </w:r>
    </w:p>
    <w:p w:rsidR="0084334E" w:rsidRPr="00E04E37" w:rsidRDefault="0084334E">
      <w:pPr>
        <w:pStyle w:val="a8"/>
        <w:tabs>
          <w:tab w:val="left" w:pos="1135"/>
        </w:tabs>
        <w:ind w:left="709"/>
        <w:jc w:val="center"/>
        <w:rPr>
          <w:rFonts w:ascii="Times New Roman" w:hAnsi="Times New Roman"/>
          <w:b/>
          <w:sz w:val="24"/>
        </w:rPr>
      </w:pPr>
    </w:p>
    <w:p w:rsidR="0084334E" w:rsidRPr="00E04E37" w:rsidRDefault="0084334E">
      <w:pPr>
        <w:pStyle w:val="a8"/>
        <w:ind w:left="0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6.1. Данный локальный нормативный акт является приложением к Уставу  Организации и подлежит обязательному исполнению учащимися, их родителями (законными представителями) и  работниками Организации.</w:t>
      </w:r>
    </w:p>
    <w:p w:rsidR="0084334E" w:rsidRPr="00E04E37" w:rsidRDefault="0084334E">
      <w:pPr>
        <w:pStyle w:val="a8"/>
        <w:ind w:left="0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>6.2. Несоблюдение учащимися данного Положения является нарушением Устава Организации  и правил внутреннего распорядка для учащихся.</w:t>
      </w:r>
    </w:p>
    <w:p w:rsidR="003D7A9E" w:rsidRDefault="0084334E">
      <w:pPr>
        <w:pStyle w:val="a8"/>
        <w:ind w:left="0"/>
        <w:jc w:val="both"/>
        <w:rPr>
          <w:rFonts w:ascii="Times New Roman" w:hAnsi="Times New Roman"/>
          <w:sz w:val="24"/>
        </w:rPr>
      </w:pPr>
      <w:r w:rsidRPr="00E04E37">
        <w:rPr>
          <w:rFonts w:ascii="Times New Roman" w:hAnsi="Times New Roman"/>
          <w:sz w:val="24"/>
        </w:rPr>
        <w:t xml:space="preserve">6.3. </w:t>
      </w:r>
      <w:r w:rsidR="003D7A9E">
        <w:rPr>
          <w:rFonts w:ascii="Times New Roman" w:hAnsi="Times New Roman"/>
          <w:sz w:val="24"/>
        </w:rPr>
        <w:t xml:space="preserve">За несоблюдение </w:t>
      </w:r>
      <w:r w:rsidR="001C09F2">
        <w:rPr>
          <w:rFonts w:ascii="Times New Roman" w:hAnsi="Times New Roman"/>
          <w:sz w:val="24"/>
        </w:rPr>
        <w:t>учащимися</w:t>
      </w:r>
      <w:r w:rsidR="003D7A9E">
        <w:rPr>
          <w:rFonts w:ascii="Times New Roman" w:hAnsi="Times New Roman"/>
          <w:sz w:val="24"/>
        </w:rPr>
        <w:t xml:space="preserve"> данного Положения администрация вправе налагать меры </w:t>
      </w:r>
      <w:r w:rsidR="001C09F2">
        <w:rPr>
          <w:rFonts w:ascii="Times New Roman" w:hAnsi="Times New Roman"/>
          <w:sz w:val="24"/>
        </w:rPr>
        <w:t>административного</w:t>
      </w:r>
      <w:r w:rsidR="003D7A9E">
        <w:rPr>
          <w:rFonts w:ascii="Times New Roman" w:hAnsi="Times New Roman"/>
          <w:sz w:val="24"/>
        </w:rPr>
        <w:t xml:space="preserve"> взыскания на родителей (за</w:t>
      </w:r>
      <w:r w:rsidR="001C09F2">
        <w:rPr>
          <w:rFonts w:ascii="Times New Roman" w:hAnsi="Times New Roman"/>
          <w:sz w:val="24"/>
        </w:rPr>
        <w:t>к</w:t>
      </w:r>
      <w:r w:rsidR="003D7A9E">
        <w:rPr>
          <w:rFonts w:ascii="Times New Roman" w:hAnsi="Times New Roman"/>
          <w:sz w:val="24"/>
        </w:rPr>
        <w:t>онных представителей</w:t>
      </w:r>
      <w:r w:rsidR="001C09F2">
        <w:rPr>
          <w:rFonts w:ascii="Times New Roman" w:hAnsi="Times New Roman"/>
          <w:sz w:val="24"/>
        </w:rPr>
        <w:t>) учащихся.</w:t>
      </w:r>
      <w:r w:rsidR="003D7A9E">
        <w:rPr>
          <w:rFonts w:ascii="Times New Roman" w:hAnsi="Times New Roman"/>
          <w:sz w:val="24"/>
        </w:rPr>
        <w:t xml:space="preserve"> </w:t>
      </w:r>
    </w:p>
    <w:p w:rsidR="0084334E" w:rsidRPr="00E04E37" w:rsidRDefault="003D7A9E">
      <w:pPr>
        <w:pStyle w:val="a8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6.4. </w:t>
      </w:r>
      <w:r w:rsidR="0084334E" w:rsidRPr="00E04E37">
        <w:rPr>
          <w:rFonts w:ascii="Times New Roman" w:hAnsi="Times New Roman"/>
          <w:sz w:val="24"/>
        </w:rPr>
        <w:t>О случае явки учащихся без школьной формы и нарушения данного Положения родители  (законные представители) должны быть поставлены в известность классным руководителем в течение учебного дня.</w:t>
      </w:r>
    </w:p>
    <w:p w:rsidR="0084334E" w:rsidRPr="00E04E37" w:rsidRDefault="0084334E">
      <w:pPr>
        <w:pStyle w:val="a8"/>
        <w:tabs>
          <w:tab w:val="left" w:pos="1135"/>
        </w:tabs>
        <w:ind w:left="709"/>
        <w:jc w:val="both"/>
        <w:rPr>
          <w:sz w:val="24"/>
        </w:rPr>
      </w:pPr>
    </w:p>
    <w:p w:rsidR="0084334E" w:rsidRPr="00E04E37" w:rsidRDefault="0084334E">
      <w:pPr>
        <w:tabs>
          <w:tab w:val="left" w:pos="1135"/>
        </w:tabs>
        <w:ind w:left="709"/>
        <w:jc w:val="both"/>
        <w:rPr>
          <w:sz w:val="24"/>
        </w:rPr>
      </w:pPr>
    </w:p>
    <w:p w:rsidR="00F14038" w:rsidRPr="00E04E37" w:rsidRDefault="00F14038" w:rsidP="00F14038">
      <w:pPr>
        <w:tabs>
          <w:tab w:val="left" w:pos="426"/>
        </w:tabs>
        <w:jc w:val="both"/>
        <w:rPr>
          <w:sz w:val="24"/>
        </w:rPr>
      </w:pPr>
    </w:p>
    <w:p w:rsidR="00082BA2" w:rsidRDefault="00082BA2" w:rsidP="00082BA2">
      <w:pPr>
        <w:tabs>
          <w:tab w:val="left" w:pos="6732"/>
        </w:tabs>
        <w:ind w:left="-426" w:firstLine="426"/>
        <w:jc w:val="both"/>
        <w:rPr>
          <w:i/>
        </w:rPr>
      </w:pPr>
      <w:r>
        <w:rPr>
          <w:i/>
        </w:rPr>
        <w:t xml:space="preserve">  Положение принято с учетом мнения совета гимназистов (протокол № 3  от 05.05.2015г.) совета родителей (законных представителей) учащихся Гимназии (протокол № 4 от  10.12.2015г.)  и профсоюзного комитета МБОУ Гимназия № 3 (протокол № 2 от 30.08.2015г.</w:t>
      </w:r>
      <w:proofErr w:type="gramStart"/>
      <w:r>
        <w:rPr>
          <w:i/>
        </w:rPr>
        <w:t xml:space="preserve"> )</w:t>
      </w:r>
      <w:proofErr w:type="gramEnd"/>
      <w:r>
        <w:rPr>
          <w:i/>
        </w:rPr>
        <w:t>.</w:t>
      </w:r>
    </w:p>
    <w:p w:rsidR="00082BA2" w:rsidRDefault="00082BA2" w:rsidP="00082BA2">
      <w:pPr>
        <w:jc w:val="both"/>
      </w:pPr>
    </w:p>
    <w:p w:rsidR="00082BA2" w:rsidRDefault="00082BA2" w:rsidP="00082BA2"/>
    <w:p w:rsidR="0084334E" w:rsidRPr="00E04E37" w:rsidRDefault="0084334E">
      <w:pPr>
        <w:rPr>
          <w:sz w:val="24"/>
        </w:rPr>
      </w:pPr>
    </w:p>
    <w:p w:rsidR="0084334E" w:rsidRPr="00E04E37" w:rsidRDefault="0084334E">
      <w:pPr>
        <w:rPr>
          <w:sz w:val="24"/>
        </w:rPr>
      </w:pPr>
    </w:p>
    <w:sectPr w:rsidR="0084334E" w:rsidRPr="00E04E37" w:rsidSect="001A5B20">
      <w:pgSz w:w="11906" w:h="16838"/>
      <w:pgMar w:top="709" w:right="991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0000007"/>
    <w:multiLevelType w:val="multilevel"/>
    <w:tmpl w:val="00000007"/>
    <w:name w:val="WW8Num9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5357A91"/>
    <w:multiLevelType w:val="hybridMultilevel"/>
    <w:tmpl w:val="CFA81C16"/>
    <w:lvl w:ilvl="0" w:tplc="0AB2AF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F04DC"/>
    <w:rsid w:val="000249D5"/>
    <w:rsid w:val="00082BA2"/>
    <w:rsid w:val="00092E70"/>
    <w:rsid w:val="000D426D"/>
    <w:rsid w:val="001A5B20"/>
    <w:rsid w:val="001C09F2"/>
    <w:rsid w:val="001F1B71"/>
    <w:rsid w:val="003373D1"/>
    <w:rsid w:val="00391F8E"/>
    <w:rsid w:val="003D7A9E"/>
    <w:rsid w:val="003E40B8"/>
    <w:rsid w:val="004F007E"/>
    <w:rsid w:val="00602DCD"/>
    <w:rsid w:val="0084334E"/>
    <w:rsid w:val="008627FA"/>
    <w:rsid w:val="00894C4C"/>
    <w:rsid w:val="00922C2D"/>
    <w:rsid w:val="00C63153"/>
    <w:rsid w:val="00C7156A"/>
    <w:rsid w:val="00DF04DC"/>
    <w:rsid w:val="00E04E37"/>
    <w:rsid w:val="00E0693C"/>
    <w:rsid w:val="00F079D0"/>
    <w:rsid w:val="00F14038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56A"/>
    <w:pPr>
      <w:widowControl w:val="0"/>
      <w:suppressAutoHyphens/>
    </w:pPr>
    <w:rPr>
      <w:rFonts w:eastAsia="SimSun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7156A"/>
    <w:rPr>
      <w:rFonts w:ascii="Symbol" w:hAnsi="Symbol" w:cs="OpenSymbol"/>
    </w:rPr>
  </w:style>
  <w:style w:type="character" w:customStyle="1" w:styleId="WW8Num2z0">
    <w:name w:val="WW8Num2z0"/>
    <w:rsid w:val="00C7156A"/>
    <w:rPr>
      <w:rFonts w:ascii="Symbol" w:hAnsi="Symbol" w:cs="OpenSymbol"/>
    </w:rPr>
  </w:style>
  <w:style w:type="character" w:customStyle="1" w:styleId="WW8Num3z0">
    <w:name w:val="WW8Num3z0"/>
    <w:rsid w:val="00C7156A"/>
    <w:rPr>
      <w:rFonts w:ascii="Symbol" w:hAnsi="Symbol" w:cs="OpenSymbol"/>
    </w:rPr>
  </w:style>
  <w:style w:type="character" w:customStyle="1" w:styleId="WW8Num4z0">
    <w:name w:val="WW8Num4z0"/>
    <w:rsid w:val="00C7156A"/>
    <w:rPr>
      <w:rFonts w:ascii="Symbol" w:hAnsi="Symbol" w:cs="OpenSymbol"/>
    </w:rPr>
  </w:style>
  <w:style w:type="character" w:customStyle="1" w:styleId="WW8Num5z0">
    <w:name w:val="WW8Num5z0"/>
    <w:rsid w:val="00C7156A"/>
    <w:rPr>
      <w:rFonts w:ascii="Symbol" w:hAnsi="Symbol" w:cs="OpenSymbol"/>
    </w:rPr>
  </w:style>
  <w:style w:type="character" w:customStyle="1" w:styleId="WW8Num10z0">
    <w:name w:val="WW8Num10z0"/>
    <w:rsid w:val="00C7156A"/>
    <w:rPr>
      <w:rFonts w:ascii="Symbol" w:hAnsi="Symbol"/>
    </w:rPr>
  </w:style>
  <w:style w:type="character" w:customStyle="1" w:styleId="WW8Num10z1">
    <w:name w:val="WW8Num10z1"/>
    <w:rsid w:val="00C7156A"/>
    <w:rPr>
      <w:rFonts w:ascii="Courier New" w:hAnsi="Courier New" w:cs="Courier New"/>
    </w:rPr>
  </w:style>
  <w:style w:type="character" w:customStyle="1" w:styleId="WW8Num10z2">
    <w:name w:val="WW8Num10z2"/>
    <w:rsid w:val="00C7156A"/>
    <w:rPr>
      <w:rFonts w:ascii="Wingdings" w:hAnsi="Wingdings"/>
    </w:rPr>
  </w:style>
  <w:style w:type="character" w:customStyle="1" w:styleId="2">
    <w:name w:val="Основной шрифт абзаца2"/>
    <w:rsid w:val="00C7156A"/>
  </w:style>
  <w:style w:type="character" w:customStyle="1" w:styleId="1">
    <w:name w:val="Основной шрифт абзаца1"/>
    <w:rsid w:val="00C7156A"/>
  </w:style>
  <w:style w:type="character" w:customStyle="1" w:styleId="Absatz-Standardschriftart">
    <w:name w:val="Absatz-Standardschriftart"/>
    <w:rsid w:val="00C7156A"/>
  </w:style>
  <w:style w:type="character" w:customStyle="1" w:styleId="WW-Absatz-Standardschriftart">
    <w:name w:val="WW-Absatz-Standardschriftart"/>
    <w:rsid w:val="00C7156A"/>
  </w:style>
  <w:style w:type="character" w:customStyle="1" w:styleId="WW-Absatz-Standardschriftart1111">
    <w:name w:val="WW-Absatz-Standardschriftart1111"/>
    <w:rsid w:val="00C7156A"/>
  </w:style>
  <w:style w:type="character" w:customStyle="1" w:styleId="WW-Absatz-Standardschriftart1">
    <w:name w:val="WW-Absatz-Standardschriftart1"/>
    <w:rsid w:val="00C7156A"/>
  </w:style>
  <w:style w:type="character" w:customStyle="1" w:styleId="WW-Absatz-Standardschriftart11111">
    <w:name w:val="WW-Absatz-Standardschriftart11111"/>
    <w:rsid w:val="00C7156A"/>
  </w:style>
  <w:style w:type="character" w:customStyle="1" w:styleId="a3">
    <w:name w:val="Маркеры списка"/>
    <w:rsid w:val="00C7156A"/>
    <w:rPr>
      <w:rFonts w:ascii="OpenSymbol" w:eastAsia="OpenSymbol" w:hAnsi="OpenSymbol" w:cs="OpenSymbol"/>
    </w:rPr>
  </w:style>
  <w:style w:type="character" w:customStyle="1" w:styleId="WW8Num7z0">
    <w:name w:val="WW8Num7z0"/>
    <w:rsid w:val="00C7156A"/>
    <w:rPr>
      <w:rFonts w:ascii="Symbol" w:hAnsi="Symbol"/>
    </w:rPr>
  </w:style>
  <w:style w:type="character" w:customStyle="1" w:styleId="a4">
    <w:name w:val="Символ нумерации"/>
    <w:rsid w:val="00C7156A"/>
  </w:style>
  <w:style w:type="paragraph" w:customStyle="1" w:styleId="a5">
    <w:name w:val="Заголовок"/>
    <w:basedOn w:val="a"/>
    <w:next w:val="a6"/>
    <w:rsid w:val="00C7156A"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rsid w:val="00C7156A"/>
    <w:pPr>
      <w:spacing w:after="120"/>
    </w:pPr>
  </w:style>
  <w:style w:type="paragraph" w:styleId="a7">
    <w:name w:val="List"/>
    <w:basedOn w:val="a6"/>
    <w:rsid w:val="00C7156A"/>
  </w:style>
  <w:style w:type="paragraph" w:customStyle="1" w:styleId="3">
    <w:name w:val="Название3"/>
    <w:basedOn w:val="a"/>
    <w:rsid w:val="00C7156A"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"/>
    <w:rsid w:val="00C7156A"/>
    <w:pPr>
      <w:suppressLineNumbers/>
    </w:pPr>
  </w:style>
  <w:style w:type="paragraph" w:customStyle="1" w:styleId="20">
    <w:name w:val="Название2"/>
    <w:basedOn w:val="a"/>
    <w:rsid w:val="00C7156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C7156A"/>
    <w:pPr>
      <w:suppressLineNumbers/>
    </w:pPr>
  </w:style>
  <w:style w:type="paragraph" w:customStyle="1" w:styleId="10">
    <w:name w:val="Название1"/>
    <w:basedOn w:val="a"/>
    <w:rsid w:val="00C7156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C7156A"/>
    <w:pPr>
      <w:suppressLineNumbers/>
    </w:pPr>
  </w:style>
  <w:style w:type="paragraph" w:styleId="a8">
    <w:name w:val="List Paragraph"/>
    <w:basedOn w:val="a"/>
    <w:qFormat/>
    <w:rsid w:val="00C7156A"/>
    <w:pPr>
      <w:ind w:left="720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rsid w:val="00F14038"/>
    <w:pPr>
      <w:widowControl/>
      <w:spacing w:before="60" w:after="60"/>
      <w:jc w:val="both"/>
    </w:pPr>
    <w:rPr>
      <w:rFonts w:eastAsia="Times New Roman" w:cs="Times New Roman"/>
      <w:kern w:val="0"/>
      <w:sz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56A"/>
    <w:pPr>
      <w:widowControl w:val="0"/>
      <w:suppressAutoHyphens/>
    </w:pPr>
    <w:rPr>
      <w:rFonts w:eastAsia="SimSun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7156A"/>
    <w:rPr>
      <w:rFonts w:ascii="Symbol" w:hAnsi="Symbol" w:cs="OpenSymbol"/>
    </w:rPr>
  </w:style>
  <w:style w:type="character" w:customStyle="1" w:styleId="WW8Num2z0">
    <w:name w:val="WW8Num2z0"/>
    <w:rsid w:val="00C7156A"/>
    <w:rPr>
      <w:rFonts w:ascii="Symbol" w:hAnsi="Symbol" w:cs="OpenSymbol"/>
    </w:rPr>
  </w:style>
  <w:style w:type="character" w:customStyle="1" w:styleId="WW8Num3z0">
    <w:name w:val="WW8Num3z0"/>
    <w:rsid w:val="00C7156A"/>
    <w:rPr>
      <w:rFonts w:ascii="Symbol" w:hAnsi="Symbol" w:cs="OpenSymbol"/>
    </w:rPr>
  </w:style>
  <w:style w:type="character" w:customStyle="1" w:styleId="WW8Num4z0">
    <w:name w:val="WW8Num4z0"/>
    <w:rsid w:val="00C7156A"/>
    <w:rPr>
      <w:rFonts w:ascii="Symbol" w:hAnsi="Symbol" w:cs="OpenSymbol"/>
    </w:rPr>
  </w:style>
  <w:style w:type="character" w:customStyle="1" w:styleId="WW8Num5z0">
    <w:name w:val="WW8Num5z0"/>
    <w:rsid w:val="00C7156A"/>
    <w:rPr>
      <w:rFonts w:ascii="Symbol" w:hAnsi="Symbol" w:cs="OpenSymbol"/>
    </w:rPr>
  </w:style>
  <w:style w:type="character" w:customStyle="1" w:styleId="WW8Num10z0">
    <w:name w:val="WW8Num10z0"/>
    <w:rsid w:val="00C7156A"/>
    <w:rPr>
      <w:rFonts w:ascii="Symbol" w:hAnsi="Symbol"/>
    </w:rPr>
  </w:style>
  <w:style w:type="character" w:customStyle="1" w:styleId="WW8Num10z1">
    <w:name w:val="WW8Num10z1"/>
    <w:rsid w:val="00C7156A"/>
    <w:rPr>
      <w:rFonts w:ascii="Courier New" w:hAnsi="Courier New" w:cs="Courier New"/>
    </w:rPr>
  </w:style>
  <w:style w:type="character" w:customStyle="1" w:styleId="WW8Num10z2">
    <w:name w:val="WW8Num10z2"/>
    <w:rsid w:val="00C7156A"/>
    <w:rPr>
      <w:rFonts w:ascii="Wingdings" w:hAnsi="Wingdings"/>
    </w:rPr>
  </w:style>
  <w:style w:type="character" w:customStyle="1" w:styleId="2">
    <w:name w:val="Основной шрифт абзаца2"/>
    <w:rsid w:val="00C7156A"/>
  </w:style>
  <w:style w:type="character" w:customStyle="1" w:styleId="1">
    <w:name w:val="Основной шрифт абзаца1"/>
    <w:rsid w:val="00C7156A"/>
  </w:style>
  <w:style w:type="character" w:customStyle="1" w:styleId="Absatz-Standardschriftart">
    <w:name w:val="Absatz-Standardschriftart"/>
    <w:rsid w:val="00C7156A"/>
  </w:style>
  <w:style w:type="character" w:customStyle="1" w:styleId="WW-Absatz-Standardschriftart">
    <w:name w:val="WW-Absatz-Standardschriftart"/>
    <w:rsid w:val="00C7156A"/>
  </w:style>
  <w:style w:type="character" w:customStyle="1" w:styleId="WW-Absatz-Standardschriftart1111">
    <w:name w:val="WW-Absatz-Standardschriftart1111"/>
    <w:rsid w:val="00C7156A"/>
  </w:style>
  <w:style w:type="character" w:customStyle="1" w:styleId="WW-Absatz-Standardschriftart1">
    <w:name w:val="WW-Absatz-Standardschriftart1"/>
    <w:rsid w:val="00C7156A"/>
  </w:style>
  <w:style w:type="character" w:customStyle="1" w:styleId="WW-Absatz-Standardschriftart11111">
    <w:name w:val="WW-Absatz-Standardschriftart11111"/>
    <w:rsid w:val="00C7156A"/>
  </w:style>
  <w:style w:type="character" w:customStyle="1" w:styleId="a3">
    <w:name w:val="Маркеры списка"/>
    <w:rsid w:val="00C7156A"/>
    <w:rPr>
      <w:rFonts w:ascii="OpenSymbol" w:eastAsia="OpenSymbol" w:hAnsi="OpenSymbol" w:cs="OpenSymbol"/>
    </w:rPr>
  </w:style>
  <w:style w:type="character" w:customStyle="1" w:styleId="WW8Num7z0">
    <w:name w:val="WW8Num7z0"/>
    <w:rsid w:val="00C7156A"/>
    <w:rPr>
      <w:rFonts w:ascii="Symbol" w:hAnsi="Symbol"/>
    </w:rPr>
  </w:style>
  <w:style w:type="character" w:customStyle="1" w:styleId="a4">
    <w:name w:val="Символ нумерации"/>
    <w:rsid w:val="00C7156A"/>
  </w:style>
  <w:style w:type="paragraph" w:customStyle="1" w:styleId="a5">
    <w:name w:val="Заголовок"/>
    <w:basedOn w:val="a"/>
    <w:next w:val="a6"/>
    <w:rsid w:val="00C7156A"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rsid w:val="00C7156A"/>
    <w:pPr>
      <w:spacing w:after="120"/>
    </w:pPr>
  </w:style>
  <w:style w:type="paragraph" w:styleId="a7">
    <w:name w:val="List"/>
    <w:basedOn w:val="a6"/>
    <w:rsid w:val="00C7156A"/>
  </w:style>
  <w:style w:type="paragraph" w:customStyle="1" w:styleId="3">
    <w:name w:val="Название3"/>
    <w:basedOn w:val="a"/>
    <w:rsid w:val="00C7156A"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"/>
    <w:rsid w:val="00C7156A"/>
    <w:pPr>
      <w:suppressLineNumbers/>
    </w:pPr>
  </w:style>
  <w:style w:type="paragraph" w:customStyle="1" w:styleId="20">
    <w:name w:val="Название2"/>
    <w:basedOn w:val="a"/>
    <w:rsid w:val="00C7156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C7156A"/>
    <w:pPr>
      <w:suppressLineNumbers/>
    </w:pPr>
  </w:style>
  <w:style w:type="paragraph" w:customStyle="1" w:styleId="10">
    <w:name w:val="Название1"/>
    <w:basedOn w:val="a"/>
    <w:rsid w:val="00C7156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C7156A"/>
    <w:pPr>
      <w:suppressLineNumbers/>
    </w:pPr>
  </w:style>
  <w:style w:type="paragraph" w:styleId="a8">
    <w:name w:val="List Paragraph"/>
    <w:basedOn w:val="a"/>
    <w:qFormat/>
    <w:rsid w:val="00C7156A"/>
    <w:pPr>
      <w:ind w:left="720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rsid w:val="00F14038"/>
    <w:pPr>
      <w:widowControl/>
      <w:spacing w:before="60" w:after="60"/>
      <w:jc w:val="both"/>
    </w:pPr>
    <w:rPr>
      <w:rFonts w:eastAsia="Times New Roman" w:cs="Times New Roman"/>
      <w:kern w:val="0"/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25</Company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2016-09-12T09:05:00Z</cp:lastPrinted>
  <dcterms:created xsi:type="dcterms:W3CDTF">2019-07-08T09:00:00Z</dcterms:created>
  <dcterms:modified xsi:type="dcterms:W3CDTF">2019-07-08T09:00:00Z</dcterms:modified>
</cp:coreProperties>
</file>