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ayout w:type="fixed"/>
        <w:tblLook w:val="01E0" w:firstRow="1" w:lastRow="1" w:firstColumn="1" w:lastColumn="1" w:noHBand="0" w:noVBand="0"/>
      </w:tblPr>
      <w:tblGrid>
        <w:gridCol w:w="9660"/>
      </w:tblGrid>
      <w:tr w:rsidR="0022047A" w:rsidRPr="0022047A" w:rsidTr="007640B1">
        <w:trPr>
          <w:trHeight w:val="1566"/>
          <w:jc w:val="center"/>
        </w:trPr>
        <w:tc>
          <w:tcPr>
            <w:tcW w:w="9659" w:type="dxa"/>
          </w:tcPr>
          <w:p w:rsidR="0022047A" w:rsidRPr="0022047A" w:rsidRDefault="0022047A" w:rsidP="0022047A">
            <w:pPr>
              <w:widowControl w:val="0"/>
              <w:autoSpaceDN w:val="0"/>
              <w:spacing w:after="0" w:line="240" w:lineRule="auto"/>
              <w:jc w:val="center"/>
              <w:outlineLvl w:val="0"/>
              <w:rPr>
                <w:rFonts w:ascii="Times New Roman" w:eastAsia="Times New Roman" w:hAnsi="Times New Roman" w:cs="Times New Roman"/>
                <w:sz w:val="24"/>
                <w:szCs w:val="24"/>
                <w:lang w:val="x-none" w:eastAsia="ar-SA"/>
              </w:rPr>
            </w:pPr>
            <w:bookmarkStart w:id="0" w:name="_GoBack"/>
            <w:bookmarkEnd w:id="0"/>
            <w:r w:rsidRPr="0022047A">
              <w:rPr>
                <w:rFonts w:ascii="Times New Roman" w:eastAsia="Times New Roman" w:hAnsi="Times New Roman" w:cs="Times New Roman"/>
                <w:sz w:val="24"/>
                <w:szCs w:val="24"/>
                <w:lang w:val="x-none" w:eastAsia="ar-SA"/>
              </w:rPr>
              <w:t>МИНИСТЕРСТВО  ОБРАЗОВАНИЯ РОССИЙСКОЙ ФЕДЕРАЦИИ</w:t>
            </w:r>
          </w:p>
          <w:p w:rsidR="0022047A" w:rsidRPr="0022047A" w:rsidRDefault="0022047A" w:rsidP="0022047A">
            <w:pPr>
              <w:widowControl w:val="0"/>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22047A" w:rsidRPr="0022047A" w:rsidRDefault="0022047A" w:rsidP="0022047A">
            <w:pPr>
              <w:widowControl w:val="0"/>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sz w:val="24"/>
                <w:szCs w:val="24"/>
                <w:lang w:eastAsia="ar-SA"/>
              </w:rPr>
              <w:t>МУНИЦИПАЛЬНОЕ</w:t>
            </w:r>
            <w:proofErr w:type="gramEnd"/>
            <w:r w:rsidRPr="0022047A">
              <w:rPr>
                <w:rFonts w:ascii="Times New Roman" w:eastAsia="Times New Roman" w:hAnsi="Times New Roman" w:cs="Times New Roman"/>
                <w:sz w:val="24"/>
                <w:szCs w:val="24"/>
                <w:lang w:eastAsia="ar-SA"/>
              </w:rPr>
              <w:t xml:space="preserve"> ОБРАЗОВАНИЯЕ  «ГОРОД АРХАНГЕЛЬСК»</w:t>
            </w:r>
          </w:p>
          <w:p w:rsidR="0022047A" w:rsidRPr="0022047A" w:rsidRDefault="0022047A" w:rsidP="0022047A">
            <w:pPr>
              <w:widowControl w:val="0"/>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22047A" w:rsidRPr="0022047A" w:rsidRDefault="0022047A" w:rsidP="0022047A">
            <w:pPr>
              <w:widowControl w:val="0"/>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 xml:space="preserve">муниципальное бюджетное образовательное учреждение </w:t>
            </w:r>
          </w:p>
          <w:p w:rsidR="0022047A" w:rsidRPr="0022047A" w:rsidRDefault="0022047A" w:rsidP="0022047A">
            <w:pPr>
              <w:widowControl w:val="0"/>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муниципального образования «Город Архангельск»</w:t>
            </w:r>
          </w:p>
          <w:p w:rsidR="0022047A" w:rsidRPr="0022047A" w:rsidRDefault="0022047A" w:rsidP="0022047A">
            <w:pPr>
              <w:widowControl w:val="0"/>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«Общеобразовательная гимназия № 3» (МБОУ ОГ № 3)</w:t>
            </w:r>
          </w:p>
        </w:tc>
      </w:tr>
    </w:tbl>
    <w:p w:rsidR="0022047A" w:rsidRPr="0022047A" w:rsidRDefault="0022047A" w:rsidP="0022047A">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22047A" w:rsidRPr="0022047A" w:rsidRDefault="0022047A" w:rsidP="0022047A">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roofErr w:type="gramStart"/>
      <w:r w:rsidRPr="0022047A">
        <w:rPr>
          <w:rFonts w:ascii="Times New Roman" w:eastAsia="Times New Roman" w:hAnsi="Times New Roman" w:cs="Times New Roman"/>
          <w:b/>
          <w:sz w:val="24"/>
          <w:szCs w:val="24"/>
          <w:lang w:eastAsia="ar-SA"/>
        </w:rPr>
        <w:t>П</w:t>
      </w:r>
      <w:proofErr w:type="gramEnd"/>
      <w:r w:rsidRPr="0022047A">
        <w:rPr>
          <w:rFonts w:ascii="Times New Roman" w:eastAsia="Times New Roman" w:hAnsi="Times New Roman" w:cs="Times New Roman"/>
          <w:b/>
          <w:sz w:val="24"/>
          <w:szCs w:val="24"/>
          <w:lang w:eastAsia="ar-SA"/>
        </w:rPr>
        <w:t xml:space="preserve"> Р И К А З</w:t>
      </w:r>
    </w:p>
    <w:p w:rsidR="0022047A" w:rsidRP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jc w:val="center"/>
        <w:textAlignment w:val="baseline"/>
        <w:rPr>
          <w:rFonts w:ascii="Times New Roman" w:eastAsia="Times New Roman" w:hAnsi="Times New Roman" w:cs="Times New Roman"/>
          <w:sz w:val="24"/>
          <w:szCs w:val="24"/>
          <w:u w:val="single"/>
          <w:lang w:eastAsia="ar-SA"/>
        </w:rPr>
      </w:pPr>
      <w:r w:rsidRPr="0022047A">
        <w:rPr>
          <w:rFonts w:ascii="Times New Roman" w:eastAsia="Times New Roman" w:hAnsi="Times New Roman" w:cs="Times New Roman"/>
          <w:sz w:val="24"/>
          <w:szCs w:val="24"/>
          <w:lang w:eastAsia="ar-SA"/>
        </w:rPr>
        <w:t>_____________________</w:t>
      </w:r>
      <w:r w:rsidRPr="0022047A">
        <w:rPr>
          <w:rFonts w:ascii="Times New Roman" w:eastAsia="Times New Roman" w:hAnsi="Times New Roman" w:cs="Times New Roman"/>
          <w:sz w:val="24"/>
          <w:szCs w:val="24"/>
          <w:lang w:eastAsia="ar-SA"/>
        </w:rPr>
        <w:tab/>
      </w:r>
      <w:r w:rsidRPr="0022047A">
        <w:rPr>
          <w:rFonts w:ascii="Times New Roman" w:eastAsia="Times New Roman" w:hAnsi="Times New Roman" w:cs="Times New Roman"/>
          <w:sz w:val="24"/>
          <w:szCs w:val="24"/>
          <w:lang w:eastAsia="ar-SA"/>
        </w:rPr>
        <w:tab/>
      </w:r>
      <w:r w:rsidRPr="0022047A">
        <w:rPr>
          <w:rFonts w:ascii="Times New Roman" w:eastAsia="Times New Roman" w:hAnsi="Times New Roman" w:cs="Times New Roman"/>
          <w:sz w:val="24"/>
          <w:szCs w:val="24"/>
          <w:lang w:eastAsia="ar-SA"/>
        </w:rPr>
        <w:tab/>
      </w:r>
      <w:r w:rsidRPr="0022047A">
        <w:rPr>
          <w:rFonts w:ascii="Times New Roman" w:eastAsia="Times New Roman" w:hAnsi="Times New Roman" w:cs="Times New Roman"/>
          <w:sz w:val="24"/>
          <w:szCs w:val="24"/>
          <w:lang w:eastAsia="ar-SA"/>
        </w:rPr>
        <w:tab/>
      </w:r>
      <w:r w:rsidRPr="0022047A">
        <w:rPr>
          <w:rFonts w:ascii="Times New Roman" w:eastAsia="Times New Roman" w:hAnsi="Times New Roman" w:cs="Times New Roman"/>
          <w:sz w:val="24"/>
          <w:szCs w:val="24"/>
          <w:lang w:eastAsia="ar-SA"/>
        </w:rPr>
        <w:tab/>
      </w:r>
      <w:r w:rsidRPr="0022047A">
        <w:rPr>
          <w:rFonts w:ascii="Times New Roman" w:eastAsia="Times New Roman" w:hAnsi="Times New Roman" w:cs="Times New Roman"/>
          <w:sz w:val="24"/>
          <w:szCs w:val="24"/>
          <w:lang w:eastAsia="ar-SA"/>
        </w:rPr>
        <w:tab/>
      </w:r>
      <w:r w:rsidRPr="0022047A">
        <w:rPr>
          <w:rFonts w:ascii="Times New Roman" w:eastAsia="Times New Roman" w:hAnsi="Times New Roman" w:cs="Times New Roman"/>
          <w:sz w:val="24"/>
          <w:szCs w:val="24"/>
          <w:lang w:eastAsia="ar-SA"/>
        </w:rPr>
        <w:tab/>
        <w:t>01-04/_____</w:t>
      </w:r>
    </w:p>
    <w:p w:rsidR="0022047A" w:rsidRPr="0022047A" w:rsidRDefault="0022047A" w:rsidP="0022047A">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г. Архангельск</w:t>
      </w:r>
    </w:p>
    <w:p w:rsidR="0022047A" w:rsidRPr="0022047A" w:rsidRDefault="0022047A" w:rsidP="0022047A">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Об установлении Противопожарного режима</w:t>
      </w:r>
    </w:p>
    <w:p w:rsidR="0022047A" w:rsidRP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 xml:space="preserve"> в </w:t>
      </w:r>
      <w:r>
        <w:rPr>
          <w:rFonts w:ascii="Times New Roman" w:eastAsia="Times New Roman" w:hAnsi="Times New Roman" w:cs="Times New Roman"/>
          <w:b/>
          <w:sz w:val="24"/>
          <w:szCs w:val="24"/>
          <w:lang w:eastAsia="ar-SA"/>
        </w:rPr>
        <w:t>У</w:t>
      </w:r>
      <w:r w:rsidRPr="0022047A">
        <w:rPr>
          <w:rFonts w:ascii="Times New Roman" w:eastAsia="Times New Roman" w:hAnsi="Times New Roman" w:cs="Times New Roman"/>
          <w:b/>
          <w:sz w:val="24"/>
          <w:szCs w:val="24"/>
          <w:lang w:eastAsia="ar-SA"/>
        </w:rPr>
        <w:t>чреждении</w:t>
      </w:r>
      <w:r>
        <w:rPr>
          <w:rFonts w:ascii="Times New Roman" w:eastAsia="Times New Roman" w:hAnsi="Times New Roman" w:cs="Times New Roman"/>
          <w:b/>
          <w:sz w:val="24"/>
          <w:szCs w:val="24"/>
          <w:lang w:eastAsia="ar-SA"/>
        </w:rPr>
        <w:t xml:space="preserve">  </w:t>
      </w:r>
      <w:r w:rsidRPr="0022047A">
        <w:rPr>
          <w:rFonts w:ascii="Times New Roman" w:eastAsia="Times New Roman" w:hAnsi="Times New Roman" w:cs="Times New Roman"/>
          <w:b/>
          <w:sz w:val="24"/>
          <w:szCs w:val="24"/>
          <w:lang w:eastAsia="ar-SA"/>
        </w:rPr>
        <w:t>в 2013</w:t>
      </w:r>
      <w:r w:rsidRPr="0022047A">
        <w:rPr>
          <w:rFonts w:ascii="Times New Roman" w:eastAsia="Times New Roman" w:hAnsi="Times New Roman" w:cs="Times New Roman"/>
          <w:sz w:val="24"/>
          <w:szCs w:val="24"/>
          <w:lang w:eastAsia="ar-SA"/>
        </w:rPr>
        <w:t>–</w:t>
      </w:r>
      <w:r w:rsidRPr="0022047A">
        <w:rPr>
          <w:rFonts w:ascii="Times New Roman" w:eastAsia="Times New Roman" w:hAnsi="Times New Roman" w:cs="Times New Roman"/>
          <w:b/>
          <w:sz w:val="24"/>
          <w:szCs w:val="24"/>
          <w:lang w:eastAsia="ar-SA"/>
        </w:rPr>
        <w:t xml:space="preserve">2014 учебном году </w:t>
      </w:r>
    </w:p>
    <w:p w:rsidR="0022047A" w:rsidRPr="0022047A" w:rsidRDefault="0022047A" w:rsidP="0022047A">
      <w:pPr>
        <w:keepNext/>
        <w:tabs>
          <w:tab w:val="left" w:pos="0"/>
        </w:tabs>
        <w:suppressAutoHyphens/>
        <w:overflowPunct w:val="0"/>
        <w:autoSpaceDE w:val="0"/>
        <w:spacing w:after="0" w:line="240" w:lineRule="auto"/>
        <w:textAlignment w:val="baseline"/>
        <w:outlineLvl w:val="0"/>
        <w:rPr>
          <w:rFonts w:ascii="Times New Roman" w:eastAsia="Times New Roman" w:hAnsi="Times New Roman" w:cs="Times New Roman"/>
          <w:b/>
          <w:sz w:val="24"/>
          <w:szCs w:val="24"/>
          <w:lang w:val="x-none" w:eastAsia="ar-SA"/>
        </w:rPr>
      </w:pPr>
    </w:p>
    <w:p w:rsidR="0022047A" w:rsidRPr="0022047A" w:rsidRDefault="0022047A" w:rsidP="002204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2047A">
        <w:rPr>
          <w:rFonts w:ascii="Times New Roman" w:eastAsia="Times New Roman" w:hAnsi="Times New Roman" w:cs="Times New Roman"/>
          <w:sz w:val="24"/>
          <w:szCs w:val="24"/>
          <w:lang w:eastAsia="ru-RU"/>
        </w:rPr>
        <w:t>В целях организации работы по обеспечению пожарной безопасности в учреждении                в 2012–2013 учебном году и в соответствии с Федеральным Законом «О пожарной безопасности» № 69-ФЗ от 21.12.1994 (в ред. Федерального закона от 22.08.2004 N 122-ФЗ), Правилами пожарной безопасности ППБ-01-03 (утверждены приказом МЧС России от 18.06.2003 N 313), Нормами пожарной безопасности «Обучение мерам пожарной безопасности работников организаций» (приложение к приказу МЧС РФ</w:t>
      </w:r>
      <w:proofErr w:type="gramEnd"/>
      <w:r w:rsidRPr="0022047A">
        <w:rPr>
          <w:rFonts w:ascii="Times New Roman" w:eastAsia="Times New Roman" w:hAnsi="Times New Roman" w:cs="Times New Roman"/>
          <w:sz w:val="24"/>
          <w:szCs w:val="24"/>
          <w:lang w:eastAsia="ru-RU"/>
        </w:rPr>
        <w:t xml:space="preserve"> от 12.12.2007 N 645 в ред. приказа МЧС РФ от 27.01.2009 N 35) </w:t>
      </w:r>
    </w:p>
    <w:p w:rsidR="0022047A" w:rsidRPr="0022047A" w:rsidRDefault="0022047A" w:rsidP="002204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047A">
        <w:rPr>
          <w:rFonts w:ascii="Times New Roman" w:eastAsia="Times New Roman" w:hAnsi="Times New Roman" w:cs="Times New Roman"/>
          <w:b/>
          <w:sz w:val="24"/>
          <w:szCs w:val="24"/>
          <w:lang w:eastAsia="ru-RU"/>
        </w:rPr>
        <w:t>ПРИКАЗЫВАЮ:</w:t>
      </w:r>
    </w:p>
    <w:p w:rsidR="0022047A" w:rsidRPr="0022047A" w:rsidRDefault="0022047A" w:rsidP="0022047A">
      <w:pPr>
        <w:numPr>
          <w:ilvl w:val="0"/>
          <w:numId w:val="2"/>
        </w:numPr>
        <w:tabs>
          <w:tab w:val="clear" w:pos="360"/>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Установить следующий Противо</w:t>
      </w:r>
      <w:r>
        <w:rPr>
          <w:rFonts w:ascii="Times New Roman" w:eastAsia="Times New Roman" w:hAnsi="Times New Roman" w:cs="Times New Roman"/>
          <w:b/>
          <w:sz w:val="24"/>
          <w:szCs w:val="24"/>
          <w:lang w:eastAsia="ar-SA"/>
        </w:rPr>
        <w:t xml:space="preserve">пожарный режим </w:t>
      </w:r>
      <w:r w:rsidRPr="0022047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в Учреждении </w:t>
      </w:r>
      <w:r w:rsidRPr="0022047A">
        <w:rPr>
          <w:rFonts w:ascii="Times New Roman" w:eastAsia="Times New Roman" w:hAnsi="Times New Roman" w:cs="Times New Roman"/>
          <w:b/>
          <w:sz w:val="24"/>
          <w:szCs w:val="24"/>
          <w:lang w:eastAsia="ar-SA"/>
        </w:rPr>
        <w:t xml:space="preserve"> 2013–2014 учебном году.</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Запретить курение во всех помещениях и на территории</w:t>
      </w:r>
      <w:r>
        <w:rPr>
          <w:rFonts w:ascii="Times New Roman" w:eastAsia="Times New Roman" w:hAnsi="Times New Roman" w:cs="Times New Roman"/>
          <w:sz w:val="24"/>
          <w:szCs w:val="24"/>
          <w:lang w:eastAsia="ar-SA"/>
        </w:rPr>
        <w:t xml:space="preserve"> У</w:t>
      </w:r>
      <w:r w:rsidRPr="0022047A">
        <w:rPr>
          <w:rFonts w:ascii="Times New Roman" w:eastAsia="Times New Roman" w:hAnsi="Times New Roman" w:cs="Times New Roman"/>
          <w:sz w:val="24"/>
          <w:szCs w:val="24"/>
          <w:lang w:eastAsia="ar-SA"/>
        </w:rPr>
        <w:t>чреждения.</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Запретить хранение легковоспламеняющихся и горючих жидкостей (краски, лаки, растворители и другие материалы) в помещениях </w:t>
      </w:r>
      <w:r>
        <w:rPr>
          <w:rFonts w:ascii="Times New Roman" w:eastAsia="Times New Roman" w:hAnsi="Times New Roman" w:cs="Times New Roman"/>
          <w:sz w:val="24"/>
          <w:szCs w:val="24"/>
          <w:lang w:eastAsia="ar-SA"/>
        </w:rPr>
        <w:t>У</w:t>
      </w:r>
      <w:r w:rsidRPr="0022047A">
        <w:rPr>
          <w:rFonts w:ascii="Times New Roman" w:eastAsia="Times New Roman" w:hAnsi="Times New Roman" w:cs="Times New Roman"/>
          <w:sz w:val="24"/>
          <w:szCs w:val="24"/>
          <w:lang w:eastAsia="ar-SA"/>
        </w:rPr>
        <w:t>чреждения, за исключением лаборантской кабинета химии, где разрешается хранить в небольших количествах легковоспламеняющиеся и горючие жидкости в переносном металлическом ящике.</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Запретить сжигание мусора, сухой травы и опавших листьев деревьев на территории </w:t>
      </w:r>
      <w:r>
        <w:rPr>
          <w:rFonts w:ascii="Times New Roman" w:eastAsia="Times New Roman" w:hAnsi="Times New Roman" w:cs="Times New Roman"/>
          <w:sz w:val="24"/>
          <w:szCs w:val="24"/>
          <w:lang w:eastAsia="ar-SA"/>
        </w:rPr>
        <w:t>У</w:t>
      </w:r>
      <w:r w:rsidRPr="0022047A">
        <w:rPr>
          <w:rFonts w:ascii="Times New Roman" w:eastAsia="Times New Roman" w:hAnsi="Times New Roman" w:cs="Times New Roman"/>
          <w:sz w:val="24"/>
          <w:szCs w:val="24"/>
          <w:lang w:eastAsia="ar-SA"/>
        </w:rPr>
        <w:t>чреждения.</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Запретить использование пиротехнических изделий во всех помещениях и на территории </w:t>
      </w:r>
      <w:r>
        <w:rPr>
          <w:rFonts w:ascii="Times New Roman" w:eastAsia="Times New Roman" w:hAnsi="Times New Roman" w:cs="Times New Roman"/>
          <w:sz w:val="24"/>
          <w:szCs w:val="24"/>
          <w:lang w:eastAsia="ar-SA"/>
        </w:rPr>
        <w:t>У</w:t>
      </w:r>
      <w:r w:rsidRPr="0022047A">
        <w:rPr>
          <w:rFonts w:ascii="Times New Roman" w:eastAsia="Times New Roman" w:hAnsi="Times New Roman" w:cs="Times New Roman"/>
          <w:sz w:val="24"/>
          <w:szCs w:val="24"/>
          <w:lang w:eastAsia="ar-SA"/>
        </w:rPr>
        <w:t>чреждения.</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В учебных мастерских ежедневно после окончания работ производить влажную уборку древесной пыли и выносить горючие отходы на контейнерную площадку в ящик для мусора.</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В случае возникновения пожара немедленно обесточить электросеть здания </w:t>
      </w:r>
      <w:r>
        <w:rPr>
          <w:rFonts w:ascii="Times New Roman" w:eastAsia="Times New Roman" w:hAnsi="Times New Roman" w:cs="Times New Roman"/>
          <w:sz w:val="24"/>
          <w:szCs w:val="24"/>
          <w:lang w:eastAsia="ar-SA"/>
        </w:rPr>
        <w:t>У</w:t>
      </w:r>
      <w:r w:rsidRPr="0022047A">
        <w:rPr>
          <w:rFonts w:ascii="Times New Roman" w:eastAsia="Times New Roman" w:hAnsi="Times New Roman" w:cs="Times New Roman"/>
          <w:sz w:val="24"/>
          <w:szCs w:val="24"/>
          <w:lang w:eastAsia="ar-SA"/>
        </w:rPr>
        <w:t xml:space="preserve">чреждения рубильником, расположенным в </w:t>
      </w:r>
      <w:proofErr w:type="spellStart"/>
      <w:r w:rsidRPr="0022047A">
        <w:rPr>
          <w:rFonts w:ascii="Times New Roman" w:eastAsia="Times New Roman" w:hAnsi="Times New Roman" w:cs="Times New Roman"/>
          <w:sz w:val="24"/>
          <w:szCs w:val="24"/>
          <w:lang w:eastAsia="ar-SA"/>
        </w:rPr>
        <w:t>электрощитовой</w:t>
      </w:r>
      <w:proofErr w:type="spellEnd"/>
      <w:r w:rsidRPr="0022047A">
        <w:rPr>
          <w:rFonts w:ascii="Times New Roman" w:eastAsia="Times New Roman" w:hAnsi="Times New Roman" w:cs="Times New Roman"/>
          <w:sz w:val="24"/>
          <w:szCs w:val="24"/>
          <w:lang w:eastAsia="ar-SA"/>
        </w:rPr>
        <w:t>.</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При проведении временных огневых (электросварка, газосварка)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 Допускать к огневым работам работников, строго соответствующих требованиям.</w:t>
      </w:r>
    </w:p>
    <w:p w:rsidR="0022047A" w:rsidRPr="0022047A" w:rsidRDefault="0022047A" w:rsidP="0022047A">
      <w:pPr>
        <w:numPr>
          <w:ilvl w:val="0"/>
          <w:numId w:val="1"/>
        </w:numPr>
        <w:tabs>
          <w:tab w:val="left" w:pos="0"/>
          <w:tab w:val="left" w:pos="993"/>
        </w:tabs>
        <w:suppressAutoHyphens/>
        <w:overflowPunct w:val="0"/>
        <w:autoSpaceDE w:val="0"/>
        <w:spacing w:after="0" w:line="240" w:lineRule="auto"/>
        <w:ind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После окончания рабочего дня перед закрытием помещения отключать все электроприборы и выключать свет.</w:t>
      </w:r>
    </w:p>
    <w:p w:rsidR="0022047A" w:rsidRPr="0022047A" w:rsidRDefault="0022047A" w:rsidP="0022047A">
      <w:pPr>
        <w:numPr>
          <w:ilvl w:val="0"/>
          <w:numId w:val="1"/>
        </w:numPr>
        <w:tabs>
          <w:tab w:val="left" w:pos="993"/>
        </w:tabs>
        <w:suppressAutoHyphens/>
        <w:overflowPunct w:val="0"/>
        <w:autoSpaceDE w:val="0"/>
        <w:spacing w:after="0" w:line="240" w:lineRule="auto"/>
        <w:ind w:hanging="153"/>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Противопожарный инструктаж проводить с работниками: </w:t>
      </w:r>
    </w:p>
    <w:p w:rsidR="0022047A" w:rsidRPr="0022047A" w:rsidRDefault="0022047A" w:rsidP="0022047A">
      <w:pPr>
        <w:tabs>
          <w:tab w:val="left" w:pos="0"/>
        </w:tabs>
        <w:suppressAutoHyphens/>
        <w:overflowPunct w:val="0"/>
        <w:autoSpaceDE w:val="0"/>
        <w:spacing w:after="0" w:line="240" w:lineRule="auto"/>
        <w:ind w:left="1342" w:hanging="1342"/>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proofErr w:type="gramStart"/>
      <w:r w:rsidRPr="0022047A">
        <w:rPr>
          <w:rFonts w:ascii="Times New Roman" w:eastAsia="Times New Roman" w:hAnsi="Times New Roman" w:cs="Times New Roman"/>
          <w:b/>
          <w:sz w:val="24"/>
          <w:szCs w:val="24"/>
          <w:lang w:eastAsia="ar-SA"/>
        </w:rPr>
        <w:t>вводный</w:t>
      </w:r>
      <w:proofErr w:type="gramEnd"/>
      <w:r w:rsidRPr="0022047A">
        <w:rPr>
          <w:rFonts w:ascii="Times New Roman" w:eastAsia="Times New Roman" w:hAnsi="Times New Roman" w:cs="Times New Roman"/>
          <w:sz w:val="24"/>
          <w:szCs w:val="24"/>
          <w:lang w:eastAsia="ar-SA"/>
        </w:rPr>
        <w:t xml:space="preserve"> – при приёме на работу;</w:t>
      </w:r>
    </w:p>
    <w:p w:rsidR="0022047A" w:rsidRPr="0022047A" w:rsidRDefault="0022047A" w:rsidP="0022047A">
      <w:pPr>
        <w:tabs>
          <w:tab w:val="left" w:pos="0"/>
        </w:tabs>
        <w:suppressAutoHyphens/>
        <w:overflowPunct w:val="0"/>
        <w:autoSpaceDE w:val="0"/>
        <w:spacing w:after="0" w:line="240" w:lineRule="auto"/>
        <w:ind w:left="1342" w:hanging="1342"/>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proofErr w:type="gramStart"/>
      <w:r w:rsidRPr="0022047A">
        <w:rPr>
          <w:rFonts w:ascii="Times New Roman" w:eastAsia="Times New Roman" w:hAnsi="Times New Roman" w:cs="Times New Roman"/>
          <w:b/>
          <w:sz w:val="24"/>
          <w:szCs w:val="24"/>
          <w:lang w:eastAsia="ar-SA"/>
        </w:rPr>
        <w:t>повторный</w:t>
      </w:r>
      <w:proofErr w:type="gramEnd"/>
      <w:r w:rsidRPr="0022047A">
        <w:rPr>
          <w:rFonts w:ascii="Times New Roman" w:eastAsia="Times New Roman" w:hAnsi="Times New Roman" w:cs="Times New Roman"/>
          <w:sz w:val="24"/>
          <w:szCs w:val="24"/>
          <w:lang w:eastAsia="ar-SA"/>
        </w:rPr>
        <w:t xml:space="preserve"> – не реже одного раза в 6 месяцев со всеми работниками;</w:t>
      </w:r>
    </w:p>
    <w:p w:rsidR="0022047A" w:rsidRPr="0022047A" w:rsidRDefault="0022047A" w:rsidP="0022047A">
      <w:pPr>
        <w:tabs>
          <w:tab w:val="left" w:pos="0"/>
        </w:tabs>
        <w:suppressAutoHyphens/>
        <w:overflowPunct w:val="0"/>
        <w:autoSpaceDE w:val="0"/>
        <w:spacing w:after="0" w:line="240" w:lineRule="auto"/>
        <w:ind w:left="1342" w:hanging="1342"/>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22047A">
        <w:rPr>
          <w:rFonts w:ascii="Times New Roman" w:eastAsia="Times New Roman" w:hAnsi="Times New Roman" w:cs="Times New Roman"/>
          <w:b/>
          <w:sz w:val="24"/>
          <w:szCs w:val="24"/>
          <w:lang w:eastAsia="ar-SA"/>
        </w:rPr>
        <w:t>целевой</w:t>
      </w:r>
      <w:r w:rsidRPr="0022047A">
        <w:rPr>
          <w:rFonts w:ascii="Times New Roman" w:eastAsia="Times New Roman" w:hAnsi="Times New Roman" w:cs="Times New Roman"/>
          <w:sz w:val="24"/>
          <w:szCs w:val="24"/>
          <w:lang w:eastAsia="ar-SA"/>
        </w:rPr>
        <w:t xml:space="preserve"> – перед началом работ (косметический ремонт, сварочные работы, другие работы);</w:t>
      </w:r>
    </w:p>
    <w:p w:rsidR="0022047A" w:rsidRPr="0022047A" w:rsidRDefault="0022047A" w:rsidP="0022047A">
      <w:pPr>
        <w:tabs>
          <w:tab w:val="left" w:pos="0"/>
        </w:tabs>
        <w:suppressAutoHyphens/>
        <w:overflowPunct w:val="0"/>
        <w:autoSpaceDE w:val="0"/>
        <w:spacing w:after="0" w:line="240" w:lineRule="auto"/>
        <w:ind w:left="1342" w:hanging="1342"/>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proofErr w:type="gramStart"/>
      <w:r w:rsidRPr="0022047A">
        <w:rPr>
          <w:rFonts w:ascii="Times New Roman" w:eastAsia="Times New Roman" w:hAnsi="Times New Roman" w:cs="Times New Roman"/>
          <w:b/>
          <w:sz w:val="24"/>
          <w:szCs w:val="24"/>
          <w:lang w:eastAsia="ar-SA"/>
        </w:rPr>
        <w:t>внеплановый</w:t>
      </w:r>
      <w:proofErr w:type="gramEnd"/>
      <w:r w:rsidRPr="0022047A">
        <w:rPr>
          <w:rFonts w:ascii="Times New Roman" w:eastAsia="Times New Roman" w:hAnsi="Times New Roman" w:cs="Times New Roman"/>
          <w:sz w:val="24"/>
          <w:szCs w:val="24"/>
          <w:lang w:eastAsia="ar-SA"/>
        </w:rPr>
        <w:t xml:space="preserve"> – при чрезвычайной ситуации.</w:t>
      </w:r>
    </w:p>
    <w:p w:rsidR="0022047A" w:rsidRPr="0022047A" w:rsidRDefault="0022047A" w:rsidP="0022047A">
      <w:pPr>
        <w:numPr>
          <w:ilvl w:val="0"/>
          <w:numId w:val="1"/>
        </w:numPr>
        <w:tabs>
          <w:tab w:val="clear" w:pos="720"/>
          <w:tab w:val="num" w:pos="0"/>
          <w:tab w:val="left" w:pos="993"/>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sz w:val="24"/>
          <w:szCs w:val="24"/>
          <w:lang w:eastAsia="ar-SA"/>
        </w:rPr>
        <w:lastRenderedPageBreak/>
        <w:t>Противопожарный инструктаж проводить с обучающимися в соответствии с требованиями:</w:t>
      </w:r>
      <w:proofErr w:type="gramEnd"/>
    </w:p>
    <w:p w:rsidR="0022047A" w:rsidRPr="0022047A" w:rsidRDefault="0022047A" w:rsidP="0022047A">
      <w:pPr>
        <w:tabs>
          <w:tab w:val="num"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b/>
          <w:sz w:val="24"/>
          <w:szCs w:val="24"/>
          <w:lang w:eastAsia="ar-SA"/>
        </w:rPr>
        <w:t>вводный</w:t>
      </w:r>
      <w:proofErr w:type="gramEnd"/>
      <w:r>
        <w:rPr>
          <w:rFonts w:ascii="Times New Roman" w:eastAsia="Times New Roman" w:hAnsi="Times New Roman" w:cs="Times New Roman"/>
          <w:sz w:val="24"/>
          <w:szCs w:val="24"/>
          <w:lang w:eastAsia="ar-SA"/>
        </w:rPr>
        <w:t xml:space="preserve"> – при приёме в Учреждение </w:t>
      </w:r>
      <w:r w:rsidRPr="0022047A">
        <w:rPr>
          <w:rFonts w:ascii="Times New Roman" w:eastAsia="Times New Roman" w:hAnsi="Times New Roman" w:cs="Times New Roman"/>
          <w:sz w:val="24"/>
          <w:szCs w:val="24"/>
          <w:lang w:eastAsia="ar-SA"/>
        </w:rPr>
        <w:t>на обучение, в начале учебного года;</w:t>
      </w:r>
    </w:p>
    <w:p w:rsidR="0022047A" w:rsidRPr="0022047A" w:rsidRDefault="0022047A" w:rsidP="0022047A">
      <w:pPr>
        <w:tabs>
          <w:tab w:val="num"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b/>
          <w:sz w:val="24"/>
          <w:szCs w:val="24"/>
          <w:lang w:eastAsia="ar-SA"/>
        </w:rPr>
        <w:t>повторный</w:t>
      </w:r>
      <w:proofErr w:type="gramEnd"/>
      <w:r w:rsidRPr="0022047A">
        <w:rPr>
          <w:rFonts w:ascii="Times New Roman" w:eastAsia="Times New Roman" w:hAnsi="Times New Roman" w:cs="Times New Roman"/>
          <w:sz w:val="24"/>
          <w:szCs w:val="24"/>
          <w:lang w:eastAsia="ar-SA"/>
        </w:rPr>
        <w:t xml:space="preserve"> – не реже одного раза в 6 месяцев со всеми обучающимися;</w:t>
      </w:r>
    </w:p>
    <w:p w:rsidR="0022047A" w:rsidRPr="0022047A" w:rsidRDefault="0022047A" w:rsidP="0022047A">
      <w:pPr>
        <w:tabs>
          <w:tab w:val="num" w:pos="0"/>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b/>
          <w:sz w:val="24"/>
          <w:szCs w:val="24"/>
          <w:lang w:eastAsia="ar-SA"/>
        </w:rPr>
        <w:t>целевой</w:t>
      </w:r>
      <w:proofErr w:type="gramEnd"/>
      <w:r w:rsidRPr="0022047A">
        <w:rPr>
          <w:rFonts w:ascii="Times New Roman" w:eastAsia="Times New Roman" w:hAnsi="Times New Roman" w:cs="Times New Roman"/>
          <w:sz w:val="24"/>
          <w:szCs w:val="24"/>
          <w:lang w:eastAsia="ar-SA"/>
        </w:rPr>
        <w:t xml:space="preserve"> – перед проведением мероприятий, праздников, экскурсий, лабораторных, практических работ, определённых видов работ, спортивных занятий в течение учебного года;</w:t>
      </w:r>
    </w:p>
    <w:p w:rsidR="0022047A" w:rsidRPr="0022047A" w:rsidRDefault="0022047A" w:rsidP="0022047A">
      <w:pPr>
        <w:tabs>
          <w:tab w:val="num" w:pos="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b/>
          <w:sz w:val="24"/>
          <w:szCs w:val="24"/>
          <w:lang w:eastAsia="ar-SA"/>
        </w:rPr>
        <w:t>внеплановый</w:t>
      </w:r>
      <w:proofErr w:type="gramEnd"/>
      <w:r w:rsidRPr="0022047A">
        <w:rPr>
          <w:rFonts w:ascii="Times New Roman" w:eastAsia="Times New Roman" w:hAnsi="Times New Roman" w:cs="Times New Roman"/>
          <w:sz w:val="24"/>
          <w:szCs w:val="24"/>
          <w:lang w:eastAsia="ar-SA"/>
        </w:rPr>
        <w:t xml:space="preserve"> – при чрезвычайной ситуации.</w:t>
      </w:r>
    </w:p>
    <w:p w:rsidR="0022047A" w:rsidRPr="0022047A" w:rsidRDefault="0022047A" w:rsidP="0022047A">
      <w:pPr>
        <w:numPr>
          <w:ilvl w:val="0"/>
          <w:numId w:val="1"/>
        </w:numPr>
        <w:tabs>
          <w:tab w:val="clear" w:pos="720"/>
          <w:tab w:val="num" w:pos="0"/>
          <w:tab w:val="left" w:pos="993"/>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При возникновении пожара немедленно сообщить о пожаре по телефону «01»,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rsidR="0022047A" w:rsidRPr="0022047A" w:rsidRDefault="0022047A" w:rsidP="0022047A">
      <w:pPr>
        <w:numPr>
          <w:ilvl w:val="0"/>
          <w:numId w:val="2"/>
        </w:numPr>
        <w:tabs>
          <w:tab w:val="clear" w:pos="360"/>
          <w:tab w:val="num" w:pos="0"/>
          <w:tab w:val="left" w:pos="426"/>
          <w:tab w:val="left" w:pos="993"/>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Всем работникам и обучающимся строго выполнять Противопожарный режим в </w:t>
      </w:r>
      <w:r>
        <w:rPr>
          <w:rFonts w:ascii="Times New Roman" w:eastAsia="Times New Roman" w:hAnsi="Times New Roman" w:cs="Times New Roman"/>
          <w:sz w:val="24"/>
          <w:szCs w:val="24"/>
          <w:lang w:eastAsia="ar-SA"/>
        </w:rPr>
        <w:t>У</w:t>
      </w:r>
      <w:r w:rsidRPr="0022047A">
        <w:rPr>
          <w:rFonts w:ascii="Times New Roman" w:eastAsia="Times New Roman" w:hAnsi="Times New Roman" w:cs="Times New Roman"/>
          <w:sz w:val="24"/>
          <w:szCs w:val="24"/>
          <w:lang w:eastAsia="ar-SA"/>
        </w:rPr>
        <w:t>чреждении в 2013–2014 учебном году.</w:t>
      </w:r>
    </w:p>
    <w:p w:rsidR="0022047A" w:rsidRPr="0022047A" w:rsidRDefault="0022047A" w:rsidP="0022047A">
      <w:pPr>
        <w:numPr>
          <w:ilvl w:val="0"/>
          <w:numId w:val="2"/>
        </w:numPr>
        <w:tabs>
          <w:tab w:val="clear" w:pos="360"/>
          <w:tab w:val="num" w:pos="0"/>
          <w:tab w:val="left" w:pos="426"/>
          <w:tab w:val="left" w:pos="993"/>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Ответственность за выполнение Противопожарного режима в </w:t>
      </w:r>
      <w:r>
        <w:rPr>
          <w:rFonts w:ascii="Times New Roman" w:eastAsia="Times New Roman" w:hAnsi="Times New Roman" w:cs="Times New Roman"/>
          <w:sz w:val="24"/>
          <w:szCs w:val="24"/>
          <w:lang w:eastAsia="ar-SA"/>
        </w:rPr>
        <w:t>У</w:t>
      </w:r>
      <w:r w:rsidRPr="0022047A">
        <w:rPr>
          <w:rFonts w:ascii="Times New Roman" w:eastAsia="Times New Roman" w:hAnsi="Times New Roman" w:cs="Times New Roman"/>
          <w:sz w:val="24"/>
          <w:szCs w:val="24"/>
          <w:lang w:eastAsia="ar-SA"/>
        </w:rPr>
        <w:t>чреждении в 2013–2014 учебном году во время проведения уроков, занятий, внеклассных мероприятий возлагаю персонально на учителя, другого педагогического работника, проводящего урок, занятие, мероприятие.</w:t>
      </w:r>
    </w:p>
    <w:p w:rsidR="0022047A" w:rsidRPr="0022047A" w:rsidRDefault="0022047A" w:rsidP="0022047A">
      <w:pPr>
        <w:numPr>
          <w:ilvl w:val="0"/>
          <w:numId w:val="2"/>
        </w:numPr>
        <w:tabs>
          <w:tab w:val="clear" w:pos="360"/>
          <w:tab w:val="num" w:pos="0"/>
          <w:tab w:val="left" w:pos="426"/>
          <w:tab w:val="left" w:pos="993"/>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sz w:val="24"/>
          <w:szCs w:val="24"/>
          <w:lang w:eastAsia="ar-SA"/>
        </w:rPr>
        <w:t xml:space="preserve">Назначить классных руководителей и учителей-предметников </w:t>
      </w:r>
      <w:r w:rsidRPr="0022047A">
        <w:rPr>
          <w:rFonts w:ascii="Times New Roman" w:eastAsia="Times New Roman" w:hAnsi="Times New Roman" w:cs="Times New Roman"/>
          <w:bCs/>
          <w:sz w:val="24"/>
          <w:szCs w:val="24"/>
          <w:lang w:eastAsia="ar-SA"/>
        </w:rPr>
        <w:t>ответственными за проведение противопожарных инструктажей с учащимися в 2013</w:t>
      </w:r>
      <w:r w:rsidRPr="0022047A">
        <w:rPr>
          <w:rFonts w:ascii="Times New Roman" w:eastAsia="Times New Roman" w:hAnsi="Times New Roman" w:cs="Times New Roman"/>
          <w:sz w:val="24"/>
          <w:szCs w:val="24"/>
          <w:lang w:eastAsia="ar-SA"/>
        </w:rPr>
        <w:t>–</w:t>
      </w:r>
      <w:r w:rsidRPr="0022047A">
        <w:rPr>
          <w:rFonts w:ascii="Times New Roman" w:eastAsia="Times New Roman" w:hAnsi="Times New Roman" w:cs="Times New Roman"/>
          <w:bCs/>
          <w:sz w:val="24"/>
          <w:szCs w:val="24"/>
          <w:lang w:eastAsia="ar-SA"/>
        </w:rPr>
        <w:t>2014 учебном году.</w:t>
      </w:r>
      <w:proofErr w:type="gramEnd"/>
    </w:p>
    <w:p w:rsidR="0022047A" w:rsidRPr="0022047A" w:rsidRDefault="0022047A" w:rsidP="0022047A">
      <w:pPr>
        <w:numPr>
          <w:ilvl w:val="0"/>
          <w:numId w:val="2"/>
        </w:numPr>
        <w:tabs>
          <w:tab w:val="clear" w:pos="360"/>
          <w:tab w:val="num" w:pos="0"/>
          <w:tab w:val="left" w:pos="567"/>
          <w:tab w:val="left" w:pos="993"/>
        </w:tabs>
        <w:suppressAutoHyphens/>
        <w:overflowPunct w:val="0"/>
        <w:autoSpaceDE w:val="0"/>
        <w:spacing w:after="0" w:line="240" w:lineRule="auto"/>
        <w:ind w:left="0" w:firstLine="66"/>
        <w:jc w:val="both"/>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Классным руководителям 1-х–11-х классов.</w:t>
      </w:r>
    </w:p>
    <w:p w:rsidR="0022047A" w:rsidRPr="0022047A" w:rsidRDefault="0022047A" w:rsidP="0022047A">
      <w:pPr>
        <w:numPr>
          <w:ilvl w:val="1"/>
          <w:numId w:val="2"/>
        </w:numPr>
        <w:tabs>
          <w:tab w:val="clear" w:pos="1142"/>
          <w:tab w:val="num" w:pos="0"/>
          <w:tab w:val="num" w:pos="432"/>
          <w:tab w:val="left" w:pos="1134"/>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proofErr w:type="gramStart"/>
      <w:r w:rsidRPr="0022047A">
        <w:rPr>
          <w:rFonts w:ascii="Times New Roman" w:eastAsia="Times New Roman" w:hAnsi="Times New Roman" w:cs="Times New Roman"/>
          <w:sz w:val="24"/>
          <w:szCs w:val="24"/>
          <w:lang w:eastAsia="ar-SA"/>
        </w:rPr>
        <w:t>Довести до обучающихся Противо</w:t>
      </w:r>
      <w:r>
        <w:rPr>
          <w:rFonts w:ascii="Times New Roman" w:eastAsia="Times New Roman" w:hAnsi="Times New Roman" w:cs="Times New Roman"/>
          <w:sz w:val="24"/>
          <w:szCs w:val="24"/>
          <w:lang w:eastAsia="ar-SA"/>
        </w:rPr>
        <w:t xml:space="preserve">пожарный режим в Учреждении </w:t>
      </w:r>
      <w:r w:rsidRPr="0022047A">
        <w:rPr>
          <w:rFonts w:ascii="Times New Roman" w:eastAsia="Times New Roman" w:hAnsi="Times New Roman" w:cs="Times New Roman"/>
          <w:sz w:val="24"/>
          <w:szCs w:val="24"/>
          <w:lang w:eastAsia="ar-SA"/>
        </w:rPr>
        <w:t xml:space="preserve"> в 2013–2014 учебном году до </w:t>
      </w:r>
      <w:r w:rsidRPr="0022047A">
        <w:rPr>
          <w:rFonts w:ascii="Times New Roman" w:eastAsia="Times New Roman" w:hAnsi="Times New Roman" w:cs="Times New Roman"/>
          <w:bCs/>
          <w:sz w:val="24"/>
          <w:szCs w:val="24"/>
          <w:lang w:eastAsia="ar-SA"/>
        </w:rPr>
        <w:t xml:space="preserve">05.09.2013г. (первичный инструктаж) </w:t>
      </w:r>
      <w:r w:rsidRPr="0022047A">
        <w:rPr>
          <w:rFonts w:ascii="Times New Roman" w:eastAsia="Times New Roman" w:hAnsi="Times New Roman" w:cs="Times New Roman"/>
          <w:sz w:val="24"/>
          <w:szCs w:val="24"/>
          <w:lang w:eastAsia="ar-SA"/>
        </w:rPr>
        <w:t>и сделать соответствующие записи в классных журналах на странице «Охрана труда».</w:t>
      </w:r>
      <w:proofErr w:type="gramEnd"/>
    </w:p>
    <w:p w:rsidR="0022047A" w:rsidRPr="0022047A" w:rsidRDefault="0022047A" w:rsidP="0022047A">
      <w:pPr>
        <w:numPr>
          <w:ilvl w:val="1"/>
          <w:numId w:val="2"/>
        </w:numPr>
        <w:tabs>
          <w:tab w:val="clear" w:pos="1142"/>
          <w:tab w:val="num" w:pos="0"/>
          <w:tab w:val="num" w:pos="432"/>
          <w:tab w:val="left" w:pos="1134"/>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Строго контролировать соблюдение </w:t>
      </w:r>
      <w:proofErr w:type="gramStart"/>
      <w:r w:rsidRPr="0022047A">
        <w:rPr>
          <w:rFonts w:ascii="Times New Roman" w:eastAsia="Times New Roman" w:hAnsi="Times New Roman" w:cs="Times New Roman"/>
          <w:sz w:val="24"/>
          <w:szCs w:val="24"/>
          <w:lang w:eastAsia="ar-SA"/>
        </w:rPr>
        <w:t>обучающимися</w:t>
      </w:r>
      <w:proofErr w:type="gramEnd"/>
      <w:r w:rsidRPr="0022047A">
        <w:rPr>
          <w:rFonts w:ascii="Times New Roman" w:eastAsia="Times New Roman" w:hAnsi="Times New Roman" w:cs="Times New Roman"/>
          <w:sz w:val="24"/>
          <w:szCs w:val="24"/>
          <w:lang w:eastAsia="ar-SA"/>
        </w:rPr>
        <w:t xml:space="preserve"> Противопожарного режима.</w:t>
      </w:r>
    </w:p>
    <w:p w:rsidR="0022047A" w:rsidRPr="0022047A" w:rsidRDefault="0022047A" w:rsidP="0022047A">
      <w:pPr>
        <w:numPr>
          <w:ilvl w:val="0"/>
          <w:numId w:val="2"/>
        </w:numPr>
        <w:tabs>
          <w:tab w:val="num" w:pos="0"/>
          <w:tab w:val="left" w:pos="360"/>
          <w:tab w:val="left" w:pos="993"/>
        </w:tabs>
        <w:suppressAutoHyphens/>
        <w:overflowPunct w:val="0"/>
        <w:autoSpaceDE w:val="0"/>
        <w:spacing w:after="0" w:line="240" w:lineRule="auto"/>
        <w:ind w:left="0" w:firstLine="207"/>
        <w:jc w:val="both"/>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 xml:space="preserve">Заместителю директора </w:t>
      </w:r>
      <w:proofErr w:type="spellStart"/>
      <w:r w:rsidRPr="0022047A">
        <w:rPr>
          <w:rFonts w:ascii="Times New Roman" w:eastAsia="Times New Roman" w:hAnsi="Times New Roman" w:cs="Times New Roman"/>
          <w:b/>
          <w:sz w:val="24"/>
          <w:szCs w:val="24"/>
          <w:lang w:eastAsia="ar-SA"/>
        </w:rPr>
        <w:t>Тяпушиной</w:t>
      </w:r>
      <w:proofErr w:type="spellEnd"/>
      <w:r w:rsidRPr="0022047A">
        <w:rPr>
          <w:rFonts w:ascii="Times New Roman" w:eastAsia="Times New Roman" w:hAnsi="Times New Roman" w:cs="Times New Roman"/>
          <w:b/>
          <w:sz w:val="24"/>
          <w:szCs w:val="24"/>
          <w:lang w:eastAsia="ar-SA"/>
        </w:rPr>
        <w:t xml:space="preserve"> Н.А. </w:t>
      </w:r>
    </w:p>
    <w:p w:rsidR="0022047A" w:rsidRPr="0022047A" w:rsidRDefault="0022047A" w:rsidP="0022047A">
      <w:pPr>
        <w:numPr>
          <w:ilvl w:val="1"/>
          <w:numId w:val="2"/>
        </w:numPr>
        <w:tabs>
          <w:tab w:val="clear" w:pos="1142"/>
          <w:tab w:val="num" w:pos="0"/>
          <w:tab w:val="num" w:pos="432"/>
          <w:tab w:val="left" w:pos="851"/>
          <w:tab w:val="left" w:pos="1134"/>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Довести настоящий приказ до работников под роспись </w:t>
      </w:r>
      <w:r>
        <w:rPr>
          <w:rFonts w:ascii="Times New Roman" w:eastAsia="Times New Roman" w:hAnsi="Times New Roman" w:cs="Times New Roman"/>
          <w:bCs/>
          <w:sz w:val="24"/>
          <w:szCs w:val="24"/>
          <w:lang w:eastAsia="ar-SA"/>
        </w:rPr>
        <w:t>до 09</w:t>
      </w:r>
      <w:r w:rsidRPr="0022047A">
        <w:rPr>
          <w:rFonts w:ascii="Times New Roman" w:eastAsia="Times New Roman" w:hAnsi="Times New Roman" w:cs="Times New Roman"/>
          <w:bCs/>
          <w:sz w:val="24"/>
          <w:szCs w:val="24"/>
          <w:lang w:eastAsia="ar-SA"/>
        </w:rPr>
        <w:t>.09.2013 г</w:t>
      </w:r>
      <w:r w:rsidRPr="0022047A">
        <w:rPr>
          <w:rFonts w:ascii="Times New Roman" w:eastAsia="Times New Roman" w:hAnsi="Times New Roman" w:cs="Times New Roman"/>
          <w:sz w:val="24"/>
          <w:szCs w:val="24"/>
          <w:lang w:eastAsia="ar-SA"/>
        </w:rPr>
        <w:t xml:space="preserve">. </w:t>
      </w:r>
    </w:p>
    <w:p w:rsidR="0022047A" w:rsidRPr="0022047A" w:rsidRDefault="0022047A" w:rsidP="0022047A">
      <w:pPr>
        <w:numPr>
          <w:ilvl w:val="1"/>
          <w:numId w:val="2"/>
        </w:numPr>
        <w:tabs>
          <w:tab w:val="clear" w:pos="1142"/>
          <w:tab w:val="num" w:pos="0"/>
          <w:tab w:val="num" w:pos="432"/>
          <w:tab w:val="left" w:pos="1134"/>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Вопросы соблюдения Противопожарного режима выносить на обсуждение</w:t>
      </w:r>
      <w:r>
        <w:rPr>
          <w:rFonts w:ascii="Times New Roman" w:eastAsia="Times New Roman" w:hAnsi="Times New Roman" w:cs="Times New Roman"/>
          <w:sz w:val="24"/>
          <w:szCs w:val="24"/>
          <w:lang w:eastAsia="ar-SA"/>
        </w:rPr>
        <w:t xml:space="preserve"> работников У</w:t>
      </w:r>
      <w:r w:rsidRPr="0022047A">
        <w:rPr>
          <w:rFonts w:ascii="Times New Roman" w:eastAsia="Times New Roman" w:hAnsi="Times New Roman" w:cs="Times New Roman"/>
          <w:sz w:val="24"/>
          <w:szCs w:val="24"/>
          <w:lang w:eastAsia="ar-SA"/>
        </w:rPr>
        <w:t>чреждения.</w:t>
      </w:r>
    </w:p>
    <w:p w:rsidR="0022047A" w:rsidRPr="0022047A" w:rsidRDefault="0022047A" w:rsidP="0022047A">
      <w:pPr>
        <w:numPr>
          <w:ilvl w:val="0"/>
          <w:numId w:val="2"/>
        </w:numPr>
        <w:tabs>
          <w:tab w:val="num" w:pos="0"/>
          <w:tab w:val="left" w:pos="360"/>
          <w:tab w:val="left" w:pos="993"/>
        </w:tabs>
        <w:suppressAutoHyphens/>
        <w:overflowPunct w:val="0"/>
        <w:autoSpaceDE w:val="0"/>
        <w:spacing w:after="0" w:line="240" w:lineRule="auto"/>
        <w:ind w:left="0" w:firstLine="207"/>
        <w:jc w:val="both"/>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Преподавателю-организатору ОБЖ С.В. Кузнецову.</w:t>
      </w:r>
    </w:p>
    <w:p w:rsidR="0022047A" w:rsidRPr="0022047A" w:rsidRDefault="0022047A" w:rsidP="0022047A">
      <w:pPr>
        <w:numPr>
          <w:ilvl w:val="1"/>
          <w:numId w:val="2"/>
        </w:numPr>
        <w:tabs>
          <w:tab w:val="clear" w:pos="1142"/>
          <w:tab w:val="num" w:pos="0"/>
          <w:tab w:val="left" w:pos="1134"/>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Иметь в кабинете ОБЖ наглядные пособия по пожарной безопасности.</w:t>
      </w:r>
    </w:p>
    <w:p w:rsidR="0022047A" w:rsidRPr="0022047A" w:rsidRDefault="0022047A" w:rsidP="0022047A">
      <w:pPr>
        <w:numPr>
          <w:ilvl w:val="1"/>
          <w:numId w:val="2"/>
        </w:numPr>
        <w:tabs>
          <w:tab w:val="clear" w:pos="1142"/>
          <w:tab w:val="num" w:pos="0"/>
          <w:tab w:val="left" w:pos="360"/>
          <w:tab w:val="num" w:pos="432"/>
          <w:tab w:val="left" w:pos="1134"/>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Оказывать методическую помощь классным руководителям, учителям при подготовке занятий по пожарной безопасности.</w:t>
      </w:r>
    </w:p>
    <w:p w:rsidR="0022047A" w:rsidRPr="0022047A" w:rsidRDefault="0022047A" w:rsidP="0022047A">
      <w:pPr>
        <w:numPr>
          <w:ilvl w:val="0"/>
          <w:numId w:val="2"/>
        </w:numPr>
        <w:tabs>
          <w:tab w:val="num" w:pos="0"/>
          <w:tab w:val="left" w:pos="360"/>
          <w:tab w:val="left" w:pos="993"/>
        </w:tabs>
        <w:suppressAutoHyphens/>
        <w:overflowPunct w:val="0"/>
        <w:autoSpaceDE w:val="0"/>
        <w:spacing w:after="0" w:line="240" w:lineRule="auto"/>
        <w:ind w:left="0" w:firstLine="207"/>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Контроль  исполнения настоящего приказа оставляю за собой.</w:t>
      </w:r>
    </w:p>
    <w:p w:rsidR="0022047A" w:rsidRPr="0022047A" w:rsidRDefault="0022047A" w:rsidP="0022047A">
      <w:pPr>
        <w:tabs>
          <w:tab w:val="num" w:pos="0"/>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tabs>
          <w:tab w:val="num" w:pos="0"/>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tabs>
          <w:tab w:val="num" w:pos="0"/>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ind w:left="360"/>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ind w:firstLine="720"/>
        <w:textAlignment w:val="baseline"/>
        <w:rPr>
          <w:rFonts w:ascii="Times New Roman" w:eastAsia="Times New Roman" w:hAnsi="Times New Roman" w:cs="Times New Roman"/>
          <w:b/>
          <w:sz w:val="24"/>
          <w:szCs w:val="24"/>
          <w:lang w:eastAsia="ar-SA"/>
        </w:rPr>
      </w:pPr>
      <w:r w:rsidRPr="0022047A">
        <w:rPr>
          <w:rFonts w:ascii="Times New Roman" w:eastAsia="Times New Roman" w:hAnsi="Times New Roman" w:cs="Times New Roman"/>
          <w:b/>
          <w:sz w:val="24"/>
          <w:szCs w:val="24"/>
          <w:lang w:eastAsia="ar-SA"/>
        </w:rPr>
        <w:t>Директор гимназии</w:t>
      </w:r>
      <w:r w:rsidRPr="0022047A">
        <w:rPr>
          <w:rFonts w:ascii="Times New Roman" w:eastAsia="Times New Roman" w:hAnsi="Times New Roman" w:cs="Times New Roman"/>
          <w:b/>
          <w:sz w:val="24"/>
          <w:szCs w:val="24"/>
          <w:lang w:eastAsia="ar-SA"/>
        </w:rPr>
        <w:tab/>
      </w:r>
      <w:r w:rsidRPr="0022047A">
        <w:rPr>
          <w:rFonts w:ascii="Times New Roman" w:eastAsia="Times New Roman" w:hAnsi="Times New Roman" w:cs="Times New Roman"/>
          <w:b/>
          <w:sz w:val="24"/>
          <w:szCs w:val="24"/>
          <w:lang w:eastAsia="ar-SA"/>
        </w:rPr>
        <w:tab/>
      </w:r>
      <w:r w:rsidRPr="0022047A">
        <w:rPr>
          <w:rFonts w:ascii="Times New Roman" w:eastAsia="Times New Roman" w:hAnsi="Times New Roman" w:cs="Times New Roman"/>
          <w:b/>
          <w:sz w:val="24"/>
          <w:szCs w:val="24"/>
          <w:lang w:eastAsia="ar-SA"/>
        </w:rPr>
        <w:tab/>
      </w:r>
      <w:r w:rsidRPr="0022047A">
        <w:rPr>
          <w:rFonts w:ascii="Times New Roman" w:eastAsia="Times New Roman" w:hAnsi="Times New Roman" w:cs="Times New Roman"/>
          <w:b/>
          <w:sz w:val="24"/>
          <w:szCs w:val="24"/>
          <w:lang w:eastAsia="ar-SA"/>
        </w:rPr>
        <w:tab/>
      </w:r>
      <w:r w:rsidRPr="0022047A">
        <w:rPr>
          <w:rFonts w:ascii="Times New Roman" w:eastAsia="Times New Roman" w:hAnsi="Times New Roman" w:cs="Times New Roman"/>
          <w:b/>
          <w:sz w:val="24"/>
          <w:szCs w:val="24"/>
          <w:lang w:eastAsia="ar-SA"/>
        </w:rPr>
        <w:tab/>
        <w:t>Е.Н. Калинина</w:t>
      </w:r>
    </w:p>
    <w:p w:rsidR="0022047A" w:rsidRP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     С приказом </w:t>
      </w:r>
      <w:proofErr w:type="gramStart"/>
      <w:r w:rsidRPr="0022047A">
        <w:rPr>
          <w:rFonts w:ascii="Times New Roman" w:eastAsia="Times New Roman" w:hAnsi="Times New Roman" w:cs="Times New Roman"/>
          <w:sz w:val="24"/>
          <w:szCs w:val="24"/>
          <w:lang w:eastAsia="ar-SA"/>
        </w:rPr>
        <w:t>ознакомлена</w:t>
      </w:r>
      <w:proofErr w:type="gramEnd"/>
      <w:r w:rsidRPr="0022047A">
        <w:rPr>
          <w:rFonts w:ascii="Times New Roman" w:eastAsia="Times New Roman" w:hAnsi="Times New Roman" w:cs="Times New Roman"/>
          <w:sz w:val="24"/>
          <w:szCs w:val="24"/>
          <w:lang w:eastAsia="ar-SA"/>
        </w:rPr>
        <w:t>:</w:t>
      </w:r>
    </w:p>
    <w:p w:rsidR="0022047A" w:rsidRPr="0022047A" w:rsidRDefault="0022047A" w:rsidP="0022047A">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360" w:lineRule="auto"/>
        <w:ind w:left="720"/>
        <w:textAlignment w:val="baseline"/>
        <w:rPr>
          <w:rFonts w:ascii="Times New Roman" w:eastAsia="Times New Roman" w:hAnsi="Times New Roman" w:cs="Times New Roman"/>
          <w:sz w:val="18"/>
          <w:szCs w:val="18"/>
          <w:lang w:eastAsia="ar-SA"/>
        </w:rPr>
      </w:pPr>
      <w:r w:rsidRPr="0022047A">
        <w:rPr>
          <w:rFonts w:ascii="Times New Roman" w:eastAsia="Times New Roman" w:hAnsi="Times New Roman" w:cs="Times New Roman"/>
          <w:sz w:val="18"/>
          <w:szCs w:val="18"/>
          <w:lang w:eastAsia="ar-SA"/>
        </w:rPr>
        <w:t>«___»________________2013 г.         ___________________</w:t>
      </w:r>
      <w:r w:rsidRPr="0022047A">
        <w:rPr>
          <w:rFonts w:ascii="Times New Roman" w:eastAsia="Times New Roman" w:hAnsi="Times New Roman" w:cs="Times New Roman"/>
          <w:sz w:val="18"/>
          <w:szCs w:val="18"/>
          <w:lang w:eastAsia="ar-SA"/>
        </w:rPr>
        <w:tab/>
      </w:r>
      <w:r w:rsidRPr="0022047A">
        <w:rPr>
          <w:rFonts w:ascii="Times New Roman" w:eastAsia="Times New Roman" w:hAnsi="Times New Roman" w:cs="Times New Roman"/>
          <w:sz w:val="18"/>
          <w:szCs w:val="18"/>
          <w:lang w:eastAsia="ar-SA"/>
        </w:rPr>
        <w:tab/>
        <w:t>И.Н. Вотчицева</w:t>
      </w:r>
    </w:p>
    <w:p w:rsidR="0022047A" w:rsidRPr="0022047A" w:rsidRDefault="0022047A" w:rsidP="0022047A">
      <w:pPr>
        <w:suppressAutoHyphens/>
        <w:overflowPunct w:val="0"/>
        <w:autoSpaceDE w:val="0"/>
        <w:spacing w:after="0" w:line="360" w:lineRule="auto"/>
        <w:ind w:left="720"/>
        <w:textAlignment w:val="baseline"/>
        <w:rPr>
          <w:rFonts w:ascii="Times New Roman" w:eastAsia="Times New Roman" w:hAnsi="Times New Roman" w:cs="Times New Roman"/>
          <w:sz w:val="18"/>
          <w:szCs w:val="18"/>
          <w:lang w:eastAsia="ar-SA"/>
        </w:rPr>
      </w:pPr>
      <w:r w:rsidRPr="0022047A">
        <w:rPr>
          <w:rFonts w:ascii="Times New Roman" w:eastAsia="Times New Roman" w:hAnsi="Times New Roman" w:cs="Times New Roman"/>
          <w:sz w:val="18"/>
          <w:szCs w:val="18"/>
          <w:lang w:eastAsia="ar-SA"/>
        </w:rPr>
        <w:t>«___»________________2013 г.         ___________________</w:t>
      </w:r>
      <w:r w:rsidRPr="0022047A">
        <w:rPr>
          <w:rFonts w:ascii="Times New Roman" w:eastAsia="Times New Roman" w:hAnsi="Times New Roman" w:cs="Times New Roman"/>
          <w:sz w:val="18"/>
          <w:szCs w:val="18"/>
          <w:lang w:eastAsia="ar-SA"/>
        </w:rPr>
        <w:tab/>
      </w:r>
      <w:r w:rsidRPr="0022047A">
        <w:rPr>
          <w:rFonts w:ascii="Times New Roman" w:eastAsia="Times New Roman" w:hAnsi="Times New Roman" w:cs="Times New Roman"/>
          <w:sz w:val="18"/>
          <w:szCs w:val="18"/>
          <w:lang w:eastAsia="ar-SA"/>
        </w:rPr>
        <w:tab/>
        <w:t xml:space="preserve">Н.А. </w:t>
      </w:r>
      <w:proofErr w:type="spellStart"/>
      <w:r w:rsidRPr="0022047A">
        <w:rPr>
          <w:rFonts w:ascii="Times New Roman" w:eastAsia="Times New Roman" w:hAnsi="Times New Roman" w:cs="Times New Roman"/>
          <w:sz w:val="18"/>
          <w:szCs w:val="18"/>
          <w:lang w:eastAsia="ar-SA"/>
        </w:rPr>
        <w:t>Тяпушина</w:t>
      </w:r>
      <w:proofErr w:type="spellEnd"/>
    </w:p>
    <w:p w:rsidR="0022047A" w:rsidRPr="0022047A" w:rsidRDefault="0022047A" w:rsidP="0022047A">
      <w:pPr>
        <w:suppressAutoHyphens/>
        <w:overflowPunct w:val="0"/>
        <w:autoSpaceDE w:val="0"/>
        <w:spacing w:after="0" w:line="360" w:lineRule="auto"/>
        <w:ind w:left="720"/>
        <w:textAlignment w:val="baseline"/>
        <w:rPr>
          <w:rFonts w:ascii="Times New Roman" w:eastAsia="Times New Roman" w:hAnsi="Times New Roman" w:cs="Times New Roman"/>
          <w:sz w:val="18"/>
          <w:szCs w:val="18"/>
          <w:lang w:eastAsia="ar-SA"/>
        </w:rPr>
      </w:pPr>
      <w:r w:rsidRPr="0022047A">
        <w:rPr>
          <w:rFonts w:ascii="Times New Roman" w:eastAsia="Times New Roman" w:hAnsi="Times New Roman" w:cs="Times New Roman"/>
          <w:sz w:val="18"/>
          <w:szCs w:val="18"/>
          <w:lang w:eastAsia="ar-SA"/>
        </w:rPr>
        <w:t>«___»________________2013 г.         ___________________</w:t>
      </w:r>
      <w:r w:rsidRPr="0022047A">
        <w:rPr>
          <w:rFonts w:ascii="Times New Roman" w:eastAsia="Times New Roman" w:hAnsi="Times New Roman" w:cs="Times New Roman"/>
          <w:sz w:val="18"/>
          <w:szCs w:val="18"/>
          <w:lang w:eastAsia="ar-SA"/>
        </w:rPr>
        <w:tab/>
      </w:r>
      <w:r w:rsidRPr="0022047A">
        <w:rPr>
          <w:rFonts w:ascii="Times New Roman" w:eastAsia="Times New Roman" w:hAnsi="Times New Roman" w:cs="Times New Roman"/>
          <w:sz w:val="18"/>
          <w:szCs w:val="18"/>
          <w:lang w:eastAsia="ar-SA"/>
        </w:rPr>
        <w:tab/>
        <w:t>С.В. Кузнецов</w:t>
      </w:r>
    </w:p>
    <w:p w:rsidR="0022047A" w:rsidRPr="0022047A" w:rsidRDefault="0022047A" w:rsidP="0022047A">
      <w:pPr>
        <w:suppressAutoHyphens/>
        <w:overflowPunct w:val="0"/>
        <w:autoSpaceDE w:val="0"/>
        <w:spacing w:after="0" w:line="360" w:lineRule="auto"/>
        <w:ind w:left="426"/>
        <w:textAlignment w:val="baseline"/>
        <w:rPr>
          <w:rFonts w:ascii="Times New Roman" w:eastAsia="Times New Roman" w:hAnsi="Times New Roman" w:cs="Times New Roman"/>
          <w:sz w:val="18"/>
          <w:szCs w:val="18"/>
          <w:lang w:eastAsia="ar-SA"/>
        </w:rPr>
      </w:pPr>
    </w:p>
    <w:p w:rsidR="0022047A" w:rsidRPr="0022047A" w:rsidRDefault="0022047A" w:rsidP="0022047A">
      <w:pPr>
        <w:suppressAutoHyphens/>
        <w:overflowPunct w:val="0"/>
        <w:autoSpaceDE w:val="0"/>
        <w:spacing w:after="0" w:line="360" w:lineRule="auto"/>
        <w:ind w:left="426"/>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360" w:lineRule="auto"/>
        <w:ind w:left="426"/>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360" w:lineRule="auto"/>
        <w:ind w:left="426"/>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360" w:lineRule="auto"/>
        <w:ind w:left="426"/>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ind w:left="6480"/>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Приложение к приказу </w:t>
      </w:r>
    </w:p>
    <w:p w:rsidR="0022047A" w:rsidRPr="0022047A" w:rsidRDefault="0022047A" w:rsidP="0022047A">
      <w:pPr>
        <w:suppressAutoHyphens/>
        <w:overflowPunct w:val="0"/>
        <w:autoSpaceDE w:val="0"/>
        <w:spacing w:after="0" w:line="240" w:lineRule="auto"/>
        <w:ind w:left="6480"/>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директора №</w:t>
      </w:r>
      <w:r>
        <w:rPr>
          <w:rFonts w:ascii="Times New Roman" w:eastAsia="Times New Roman" w:hAnsi="Times New Roman" w:cs="Times New Roman"/>
          <w:sz w:val="24"/>
          <w:szCs w:val="24"/>
          <w:lang w:eastAsia="ar-SA"/>
        </w:rPr>
        <w:t xml:space="preserve"> 01-04/200</w:t>
      </w:r>
    </w:p>
    <w:p w:rsidR="0022047A" w:rsidRPr="0022047A" w:rsidRDefault="0022047A" w:rsidP="0022047A">
      <w:pPr>
        <w:suppressAutoHyphens/>
        <w:overflowPunct w:val="0"/>
        <w:autoSpaceDE w:val="0"/>
        <w:spacing w:after="0" w:line="240" w:lineRule="auto"/>
        <w:ind w:left="6480"/>
        <w:textAlignment w:val="baseline"/>
        <w:rPr>
          <w:rFonts w:ascii="Times New Roman" w:eastAsia="Times New Roman" w:hAnsi="Times New Roman" w:cs="Times New Roman"/>
          <w:sz w:val="24"/>
          <w:szCs w:val="24"/>
          <w:lang w:eastAsia="ar-SA"/>
        </w:rPr>
      </w:pPr>
      <w:r w:rsidRPr="0022047A">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31.08.2013</w:t>
      </w:r>
    </w:p>
    <w:p w:rsidR="0022047A" w:rsidRDefault="0022047A" w:rsidP="0022047A">
      <w:pPr>
        <w:suppressAutoHyphens/>
        <w:overflowPunct w:val="0"/>
        <w:autoSpaceDE w:val="0"/>
        <w:spacing w:after="0" w:line="240" w:lineRule="auto"/>
        <w:ind w:left="6480"/>
        <w:textAlignment w:val="baseline"/>
        <w:rPr>
          <w:rFonts w:ascii="Times New Roman" w:eastAsia="Times New Roman" w:hAnsi="Times New Roman" w:cs="Times New Roman"/>
          <w:sz w:val="24"/>
          <w:szCs w:val="24"/>
          <w:lang w:eastAsia="ar-SA"/>
        </w:rPr>
      </w:pPr>
    </w:p>
    <w:p w:rsidR="0022047A" w:rsidRDefault="0022047A" w:rsidP="0022047A">
      <w:pPr>
        <w:suppressAutoHyphens/>
        <w:overflowPunct w:val="0"/>
        <w:autoSpaceDE w:val="0"/>
        <w:spacing w:after="0" w:line="240" w:lineRule="auto"/>
        <w:ind w:left="6480"/>
        <w:textAlignment w:val="baseline"/>
        <w:rPr>
          <w:rFonts w:ascii="Times New Roman" w:eastAsia="Times New Roman" w:hAnsi="Times New Roman" w:cs="Times New Roman"/>
          <w:sz w:val="24"/>
          <w:szCs w:val="24"/>
          <w:lang w:eastAsia="ar-SA"/>
        </w:rPr>
      </w:pPr>
    </w:p>
    <w:p w:rsidR="0022047A" w:rsidRPr="0022047A" w:rsidRDefault="0022047A" w:rsidP="0022047A">
      <w:pPr>
        <w:suppressAutoHyphens/>
        <w:overflowPunct w:val="0"/>
        <w:autoSpaceDE w:val="0"/>
        <w:spacing w:after="0" w:line="240" w:lineRule="auto"/>
        <w:rPr>
          <w:rFonts w:ascii="Times New Roman" w:eastAsia="Times New Roman" w:hAnsi="Times New Roman" w:cs="Times New Roman"/>
          <w:sz w:val="18"/>
          <w:szCs w:val="18"/>
          <w:lang w:eastAsia="ar-SA"/>
        </w:rPr>
      </w:pPr>
      <w:r w:rsidRPr="0022047A">
        <w:rPr>
          <w:rFonts w:ascii="Times New Roman" w:eastAsia="Times New Roman" w:hAnsi="Times New Roman" w:cs="Times New Roman"/>
          <w:sz w:val="18"/>
          <w:szCs w:val="18"/>
          <w:lang w:eastAsia="ar-SA"/>
        </w:rPr>
        <w:t xml:space="preserve">С приказом </w:t>
      </w:r>
      <w:proofErr w:type="gramStart"/>
      <w:r w:rsidRPr="0022047A">
        <w:rPr>
          <w:rFonts w:ascii="Times New Roman" w:eastAsia="Times New Roman" w:hAnsi="Times New Roman" w:cs="Times New Roman"/>
          <w:sz w:val="18"/>
          <w:szCs w:val="18"/>
          <w:lang w:eastAsia="ar-SA"/>
        </w:rPr>
        <w:t>ознакомлены</w:t>
      </w:r>
      <w:proofErr w:type="gramEnd"/>
      <w:r w:rsidRPr="0022047A">
        <w:rPr>
          <w:rFonts w:ascii="Times New Roman" w:eastAsia="Times New Roman" w:hAnsi="Times New Roman" w:cs="Times New Roman"/>
          <w:sz w:val="18"/>
          <w:szCs w:val="18"/>
          <w:lang w:eastAsia="ar-SA"/>
        </w:rPr>
        <w:t>:</w:t>
      </w:r>
    </w:p>
    <w:p w:rsidR="0022047A" w:rsidRPr="0022047A" w:rsidRDefault="0022047A" w:rsidP="0022047A">
      <w:pPr>
        <w:suppressAutoHyphens/>
        <w:overflowPunct w:val="0"/>
        <w:autoSpaceDE w:val="0"/>
        <w:spacing w:after="0" w:line="240" w:lineRule="auto"/>
        <w:ind w:left="6480"/>
        <w:rPr>
          <w:rFonts w:ascii="Times New Roman" w:eastAsia="Times New Roman" w:hAnsi="Times New Roman" w:cs="Times New Roman"/>
          <w:sz w:val="18"/>
          <w:szCs w:val="18"/>
          <w:lang w:eastAsia="ar-SA"/>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2127"/>
        <w:gridCol w:w="1701"/>
        <w:gridCol w:w="1701"/>
      </w:tblGrid>
      <w:tr w:rsidR="0022047A" w:rsidRPr="0022047A" w:rsidTr="007640B1">
        <w:trPr>
          <w:trHeight w:val="460"/>
        </w:trPr>
        <w:tc>
          <w:tcPr>
            <w:tcW w:w="3717" w:type="dxa"/>
            <w:tcBorders>
              <w:top w:val="single" w:sz="4" w:space="0" w:color="auto"/>
              <w:left w:val="single" w:sz="4" w:space="0" w:color="auto"/>
              <w:bottom w:val="single" w:sz="4" w:space="0" w:color="auto"/>
              <w:right w:val="single" w:sz="4" w:space="0" w:color="auto"/>
            </w:tcBorders>
            <w:vAlign w:val="center"/>
            <w:hideMark/>
          </w:tcPr>
          <w:p w:rsidR="0022047A" w:rsidRPr="0022047A" w:rsidRDefault="0022047A" w:rsidP="0022047A">
            <w:pPr>
              <w:suppressAutoHyphens/>
              <w:overflowPunct w:val="0"/>
              <w:autoSpaceDE w:val="0"/>
              <w:autoSpaceDN w:val="0"/>
              <w:adjustRightInd w:val="0"/>
              <w:spacing w:after="0" w:line="240" w:lineRule="auto"/>
              <w:jc w:val="center"/>
              <w:rPr>
                <w:rFonts w:ascii="Times New Roman" w:eastAsia="Times New Roman" w:hAnsi="Times New Roman" w:cs="Times New Roman"/>
                <w:b/>
                <w:sz w:val="18"/>
                <w:szCs w:val="18"/>
              </w:rPr>
            </w:pPr>
            <w:r w:rsidRPr="0022047A">
              <w:rPr>
                <w:rFonts w:ascii="Times New Roman" w:eastAsia="Times New Roman" w:hAnsi="Times New Roman" w:cs="Times New Roman"/>
                <w:b/>
                <w:sz w:val="18"/>
                <w:szCs w:val="18"/>
                <w:lang w:eastAsia="ar-SA"/>
              </w:rPr>
              <w:t>Ф.И.О.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047A" w:rsidRPr="0022047A" w:rsidRDefault="0022047A" w:rsidP="0022047A">
            <w:pPr>
              <w:suppressAutoHyphens/>
              <w:overflowPunct w:val="0"/>
              <w:autoSpaceDE w:val="0"/>
              <w:autoSpaceDN w:val="0"/>
              <w:adjustRightInd w:val="0"/>
              <w:spacing w:after="0" w:line="240" w:lineRule="auto"/>
              <w:jc w:val="center"/>
              <w:rPr>
                <w:rFonts w:ascii="Times New Roman" w:eastAsia="Times New Roman" w:hAnsi="Times New Roman" w:cs="Times New Roman"/>
                <w:b/>
                <w:sz w:val="18"/>
                <w:szCs w:val="18"/>
              </w:rPr>
            </w:pPr>
            <w:r w:rsidRPr="0022047A">
              <w:rPr>
                <w:rFonts w:ascii="Times New Roman" w:eastAsia="Times New Roman" w:hAnsi="Times New Roman" w:cs="Times New Roman"/>
                <w:b/>
                <w:sz w:val="18"/>
                <w:szCs w:val="18"/>
                <w:lang w:eastAsia="ar-SA"/>
              </w:rPr>
              <w:t>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47A" w:rsidRPr="0022047A" w:rsidRDefault="0022047A" w:rsidP="0022047A">
            <w:pPr>
              <w:suppressAutoHyphens/>
              <w:overflowPunct w:val="0"/>
              <w:autoSpaceDE w:val="0"/>
              <w:autoSpaceDN w:val="0"/>
              <w:adjustRightInd w:val="0"/>
              <w:spacing w:after="0" w:line="240" w:lineRule="auto"/>
              <w:jc w:val="center"/>
              <w:rPr>
                <w:rFonts w:ascii="Times New Roman" w:eastAsia="Times New Roman" w:hAnsi="Times New Roman" w:cs="Times New Roman"/>
                <w:b/>
                <w:sz w:val="18"/>
                <w:szCs w:val="18"/>
              </w:rPr>
            </w:pPr>
            <w:r w:rsidRPr="0022047A">
              <w:rPr>
                <w:rFonts w:ascii="Times New Roman" w:eastAsia="Times New Roman" w:hAnsi="Times New Roman" w:cs="Times New Roman"/>
                <w:b/>
                <w:sz w:val="18"/>
                <w:szCs w:val="18"/>
                <w:lang w:eastAsia="ar-SA"/>
              </w:rPr>
              <w:t>Дата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47A" w:rsidRPr="0022047A" w:rsidRDefault="0022047A" w:rsidP="0022047A">
            <w:pPr>
              <w:suppressAutoHyphens/>
              <w:overflowPunct w:val="0"/>
              <w:autoSpaceDE w:val="0"/>
              <w:autoSpaceDN w:val="0"/>
              <w:adjustRightInd w:val="0"/>
              <w:spacing w:after="0" w:line="240" w:lineRule="auto"/>
              <w:jc w:val="center"/>
              <w:rPr>
                <w:rFonts w:ascii="Times New Roman" w:eastAsia="Times New Roman" w:hAnsi="Times New Roman" w:cs="Times New Roman"/>
                <w:b/>
                <w:sz w:val="18"/>
                <w:szCs w:val="18"/>
              </w:rPr>
            </w:pPr>
            <w:r w:rsidRPr="0022047A">
              <w:rPr>
                <w:rFonts w:ascii="Times New Roman" w:eastAsia="Times New Roman" w:hAnsi="Times New Roman" w:cs="Times New Roman"/>
                <w:b/>
                <w:sz w:val="18"/>
                <w:szCs w:val="18"/>
                <w:lang w:eastAsia="ar-SA"/>
              </w:rPr>
              <w:t>Подпись</w:t>
            </w: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Адрахманова</w:t>
            </w:r>
            <w:proofErr w:type="spellEnd"/>
            <w:r w:rsidRPr="0022047A">
              <w:rPr>
                <w:rFonts w:ascii="Times New Roman" w:eastAsia="Times New Roman" w:hAnsi="Times New Roman" w:cs="Times New Roman"/>
                <w:sz w:val="18"/>
                <w:szCs w:val="18"/>
                <w:lang w:eastAsia="ar-SA"/>
              </w:rPr>
              <w:t xml:space="preserve"> Мария Сергеевна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lang w:eastAsia="ar-SA"/>
              </w:rPr>
            </w:pPr>
            <w:r w:rsidRPr="0022047A">
              <w:rPr>
                <w:rFonts w:ascii="Times New Roman" w:eastAsia="Times New Roman" w:hAnsi="Times New Roman" w:cs="Times New Roman"/>
                <w:sz w:val="18"/>
                <w:szCs w:val="18"/>
                <w:lang w:eastAsia="ar-SA"/>
              </w:rPr>
              <w:t>Афанасьева Елена Олеговна</w:t>
            </w:r>
          </w:p>
        </w:tc>
        <w:tc>
          <w:tcPr>
            <w:tcW w:w="2127"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lang w:eastAsia="ar-SA"/>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Акулова  Нина       Борисовна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математики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Бабушкина Ирина            Семёновна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Балина</w:t>
            </w:r>
            <w:proofErr w:type="spellEnd"/>
            <w:r w:rsidRPr="0022047A">
              <w:rPr>
                <w:rFonts w:ascii="Times New Roman" w:eastAsia="Times New Roman" w:hAnsi="Times New Roman" w:cs="Times New Roman"/>
                <w:sz w:val="18"/>
                <w:szCs w:val="18"/>
                <w:lang w:eastAsia="ar-SA"/>
              </w:rPr>
              <w:t xml:space="preserve"> Наталья            Анатольевна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Белкова</w:t>
            </w:r>
            <w:proofErr w:type="spellEnd"/>
            <w:r w:rsidRPr="0022047A">
              <w:rPr>
                <w:rFonts w:ascii="Times New Roman" w:eastAsia="Times New Roman" w:hAnsi="Times New Roman" w:cs="Times New Roman"/>
                <w:sz w:val="18"/>
                <w:szCs w:val="18"/>
                <w:lang w:eastAsia="ar-SA"/>
              </w:rPr>
              <w:t xml:space="preserve"> Наталья             Валерьевна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Бережная Снежана Александровна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Буракова</w:t>
            </w:r>
            <w:proofErr w:type="spellEnd"/>
            <w:r w:rsidRPr="0022047A">
              <w:rPr>
                <w:rFonts w:ascii="Times New Roman" w:eastAsia="Times New Roman" w:hAnsi="Times New Roman" w:cs="Times New Roman"/>
                <w:sz w:val="18"/>
                <w:szCs w:val="18"/>
                <w:lang w:eastAsia="ar-SA"/>
              </w:rPr>
              <w:t xml:space="preserve"> Ирина             Анатольевна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Бывшева</w:t>
            </w:r>
            <w:proofErr w:type="spellEnd"/>
            <w:r w:rsidRPr="0022047A">
              <w:rPr>
                <w:rFonts w:ascii="Times New Roman" w:eastAsia="Times New Roman" w:hAnsi="Times New Roman" w:cs="Times New Roman"/>
                <w:sz w:val="18"/>
                <w:szCs w:val="18"/>
                <w:lang w:eastAsia="ar-SA"/>
              </w:rPr>
              <w:t xml:space="preserve"> Ольга               Витальевна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музыки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Власенко Инна                     Юрьевна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Вотчицева Ирина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Заместитель директора по охране труда и технике безопасности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gramStart"/>
            <w:r w:rsidRPr="0022047A">
              <w:rPr>
                <w:rFonts w:ascii="Times New Roman" w:eastAsia="Times New Roman" w:hAnsi="Times New Roman" w:cs="Times New Roman"/>
                <w:sz w:val="18"/>
                <w:szCs w:val="18"/>
                <w:lang w:eastAsia="ar-SA"/>
              </w:rPr>
              <w:t>Высоких</w:t>
            </w:r>
            <w:proofErr w:type="gramEnd"/>
            <w:r w:rsidRPr="0022047A">
              <w:rPr>
                <w:rFonts w:ascii="Times New Roman" w:eastAsia="Times New Roman" w:hAnsi="Times New Roman" w:cs="Times New Roman"/>
                <w:sz w:val="18"/>
                <w:szCs w:val="18"/>
                <w:lang w:eastAsia="ar-SA"/>
              </w:rPr>
              <w:t xml:space="preserve"> Любовь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биологии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Гридинарь</w:t>
            </w:r>
            <w:proofErr w:type="spellEnd"/>
            <w:r w:rsidRPr="0022047A">
              <w:rPr>
                <w:rFonts w:ascii="Times New Roman" w:eastAsia="Times New Roman" w:hAnsi="Times New Roman" w:cs="Times New Roman"/>
                <w:sz w:val="18"/>
                <w:szCs w:val="18"/>
                <w:lang w:eastAsia="ar-SA"/>
              </w:rPr>
              <w:t xml:space="preserve"> Надежда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Головко Оксана Сергеевна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Герасимова Ольга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Демушина</w:t>
            </w:r>
            <w:proofErr w:type="spellEnd"/>
            <w:r w:rsidRPr="0022047A">
              <w:rPr>
                <w:rFonts w:ascii="Times New Roman" w:eastAsia="Times New Roman" w:hAnsi="Times New Roman" w:cs="Times New Roman"/>
                <w:sz w:val="18"/>
                <w:szCs w:val="18"/>
                <w:lang w:eastAsia="ar-SA"/>
              </w:rPr>
              <w:t xml:space="preserve"> Светлана Анатольевна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shd w:val="clear" w:color="auto" w:fill="FFFFFF"/>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Дикаревская</w:t>
            </w:r>
            <w:proofErr w:type="spellEnd"/>
            <w:r w:rsidRPr="0022047A">
              <w:rPr>
                <w:rFonts w:ascii="Times New Roman" w:eastAsia="Times New Roman" w:hAnsi="Times New Roman" w:cs="Times New Roman"/>
                <w:sz w:val="18"/>
                <w:szCs w:val="18"/>
                <w:lang w:eastAsia="ar-SA"/>
              </w:rPr>
              <w:t xml:space="preserve"> Марина Павловна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Заведующая библиотекой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Емельянова Людмила Семёновна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Заборская Наталья           Сергеевна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Заместитель директора по ВР</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Корельская</w:t>
            </w:r>
            <w:proofErr w:type="spellEnd"/>
            <w:r w:rsidRPr="0022047A">
              <w:rPr>
                <w:rFonts w:ascii="Times New Roman" w:eastAsia="Times New Roman" w:hAnsi="Times New Roman" w:cs="Times New Roman"/>
                <w:sz w:val="18"/>
                <w:szCs w:val="18"/>
                <w:lang w:eastAsia="ar-SA"/>
              </w:rPr>
              <w:t xml:space="preserve"> Светлана Владимировна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Кашенцева</w:t>
            </w:r>
            <w:proofErr w:type="spellEnd"/>
            <w:r w:rsidRPr="0022047A">
              <w:rPr>
                <w:rFonts w:ascii="Times New Roman" w:eastAsia="Times New Roman" w:hAnsi="Times New Roman" w:cs="Times New Roman"/>
                <w:sz w:val="18"/>
                <w:szCs w:val="18"/>
                <w:lang w:eastAsia="ar-SA"/>
              </w:rPr>
              <w:t xml:space="preserve"> Ольга        Валентиновна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ind w:right="177"/>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математики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Калитина Ольга Васильевна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Каралаева</w:t>
            </w:r>
            <w:proofErr w:type="spellEnd"/>
            <w:r w:rsidRPr="0022047A">
              <w:rPr>
                <w:rFonts w:ascii="Times New Roman" w:eastAsia="Times New Roman" w:hAnsi="Times New Roman" w:cs="Times New Roman"/>
                <w:sz w:val="18"/>
                <w:szCs w:val="18"/>
                <w:lang w:eastAsia="ar-SA"/>
              </w:rPr>
              <w:t xml:space="preserve"> Маргарита Борисовна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физики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Колос Алексей           Владимирович</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Копица</w:t>
            </w:r>
            <w:proofErr w:type="spellEnd"/>
            <w:r w:rsidRPr="0022047A">
              <w:rPr>
                <w:rFonts w:ascii="Times New Roman" w:eastAsia="Times New Roman" w:hAnsi="Times New Roman" w:cs="Times New Roman"/>
                <w:sz w:val="18"/>
                <w:szCs w:val="18"/>
                <w:lang w:eastAsia="ar-SA"/>
              </w:rPr>
              <w:t xml:space="preserve"> Михаил          Николаевич</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истории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Корякина Вера                 Юрьевна</w:t>
            </w:r>
          </w:p>
          <w:p w:rsidR="0022047A" w:rsidRPr="0022047A" w:rsidRDefault="0022047A" w:rsidP="0022047A">
            <w:pPr>
              <w:tabs>
                <w:tab w:val="left" w:pos="360"/>
              </w:tabs>
              <w:suppressAutoHyphens/>
              <w:autoSpaceDN w:val="0"/>
              <w:spacing w:after="0" w:line="240" w:lineRule="auto"/>
              <w:ind w:left="360"/>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Косарева Галина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математики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Кривоногова Мария Игоревна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Красильникова Ольга Игоревна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физики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 xml:space="preserve">Куликова Марина  Александровна </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Кузнецов Сергей            Васильевич</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Преподаватель-организатор ОБЖ</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 xml:space="preserve">Кузнецова Валерия Викторовна </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информатики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Кузнецова Светлана Валентиновна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Кузнецова Татьяна Геннадьевна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Кучина Ксения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библиотекарь</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Леванович Елена             Олеговна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Ляшева Наталья             Рафаиловна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Мальгина</w:t>
            </w:r>
            <w:proofErr w:type="spellEnd"/>
            <w:r w:rsidRPr="0022047A">
              <w:rPr>
                <w:rFonts w:ascii="Times New Roman" w:eastAsia="Times New Roman" w:hAnsi="Times New Roman" w:cs="Times New Roman"/>
                <w:sz w:val="18"/>
                <w:szCs w:val="18"/>
                <w:lang w:eastAsia="ar-SA"/>
              </w:rPr>
              <w:t xml:space="preserve">  Наталья Александровна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Педагог - психолог</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Мартемьянова Любовь Александровна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французского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Минова</w:t>
            </w:r>
            <w:proofErr w:type="spellEnd"/>
            <w:r w:rsidRPr="0022047A">
              <w:rPr>
                <w:rFonts w:ascii="Times New Roman" w:eastAsia="Times New Roman" w:hAnsi="Times New Roman" w:cs="Times New Roman"/>
                <w:sz w:val="18"/>
                <w:szCs w:val="18"/>
                <w:lang w:eastAsia="ar-SA"/>
              </w:rPr>
              <w:t xml:space="preserve"> Татьяна Дмитриевна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Герасимовская</w:t>
            </w:r>
            <w:proofErr w:type="spellEnd"/>
            <w:r w:rsidRPr="0022047A">
              <w:rPr>
                <w:rFonts w:ascii="Times New Roman" w:eastAsia="Times New Roman" w:hAnsi="Times New Roman" w:cs="Times New Roman"/>
                <w:sz w:val="18"/>
                <w:szCs w:val="18"/>
                <w:lang w:eastAsia="ar-SA"/>
              </w:rPr>
              <w:t xml:space="preserve"> Маргарита Евгеньевна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ИЗО и черчения</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shd w:val="clear" w:color="auto" w:fill="FFFFFF"/>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Растатурова</w:t>
            </w:r>
            <w:proofErr w:type="spellEnd"/>
            <w:r w:rsidRPr="0022047A">
              <w:rPr>
                <w:rFonts w:ascii="Times New Roman" w:eastAsia="Times New Roman" w:hAnsi="Times New Roman" w:cs="Times New Roman"/>
                <w:sz w:val="18"/>
                <w:szCs w:val="18"/>
                <w:lang w:eastAsia="ar-SA"/>
              </w:rPr>
              <w:t xml:space="preserve"> Галина Владимировна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2047A" w:rsidRPr="0022047A" w:rsidRDefault="0022047A" w:rsidP="0022047A">
            <w:pPr>
              <w:suppressAutoHyphens/>
              <w:overflowPunct w:val="0"/>
              <w:autoSpaceDE w:val="0"/>
              <w:autoSpaceDN w:val="0"/>
              <w:adjustRightInd w:val="0"/>
              <w:spacing w:after="0" w:line="240" w:lineRule="auto"/>
              <w:ind w:right="177"/>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математики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Мокиевская</w:t>
            </w:r>
            <w:proofErr w:type="spellEnd"/>
            <w:r w:rsidRPr="0022047A">
              <w:rPr>
                <w:rFonts w:ascii="Times New Roman" w:eastAsia="Times New Roman" w:hAnsi="Times New Roman" w:cs="Times New Roman"/>
                <w:sz w:val="18"/>
                <w:szCs w:val="18"/>
                <w:lang w:eastAsia="ar-SA"/>
              </w:rPr>
              <w:t xml:space="preserve"> Любовь </w:t>
            </w:r>
            <w:proofErr w:type="spellStart"/>
            <w:r w:rsidRPr="0022047A">
              <w:rPr>
                <w:rFonts w:ascii="Times New Roman" w:eastAsia="Times New Roman" w:hAnsi="Times New Roman" w:cs="Times New Roman"/>
                <w:sz w:val="18"/>
                <w:szCs w:val="18"/>
                <w:lang w:eastAsia="ar-SA"/>
              </w:rPr>
              <w:t>Парфирьевна</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Педагог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Осока Дмитрий             Олегович</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Окишева</w:t>
            </w:r>
            <w:proofErr w:type="spellEnd"/>
            <w:r w:rsidRPr="0022047A">
              <w:rPr>
                <w:rFonts w:ascii="Times New Roman" w:eastAsia="Times New Roman" w:hAnsi="Times New Roman" w:cs="Times New Roman"/>
                <w:sz w:val="18"/>
                <w:szCs w:val="18"/>
                <w:lang w:eastAsia="ar-SA"/>
              </w:rPr>
              <w:t xml:space="preserve"> Светлана Геннадьевна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Орлова Наталья  Георгиевна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математики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Орехова Людмила    Алексеевна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истории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Петерсон Светлана Анатольевна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Плешкова Ирина Александровна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Пономарев Александр Николаевич</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трудового обучения</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Пономарева Ирина             Петровна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Пуляева</w:t>
            </w:r>
            <w:proofErr w:type="spellEnd"/>
            <w:r w:rsidRPr="0022047A">
              <w:rPr>
                <w:rFonts w:ascii="Times New Roman" w:eastAsia="Times New Roman" w:hAnsi="Times New Roman" w:cs="Times New Roman"/>
                <w:sz w:val="18"/>
                <w:szCs w:val="18"/>
                <w:lang w:eastAsia="ar-SA"/>
              </w:rPr>
              <w:t xml:space="preserve"> Галина            Эдуардовна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трудового обучения</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Пьянкова Анна               Леонидовна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Резвая Елена Павловна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биологии и географии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lang w:val="en-US"/>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Ряхина</w:t>
            </w:r>
            <w:proofErr w:type="spellEnd"/>
            <w:r w:rsidRPr="0022047A">
              <w:rPr>
                <w:rFonts w:ascii="Times New Roman" w:eastAsia="Times New Roman" w:hAnsi="Times New Roman" w:cs="Times New Roman"/>
                <w:sz w:val="18"/>
                <w:szCs w:val="18"/>
                <w:lang w:eastAsia="ar-SA"/>
              </w:rPr>
              <w:t xml:space="preserve"> Валентина             Ивановна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Самусенко Светлана Борисовна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Сидоренко Надежда Алексеевна</w:t>
            </w:r>
          </w:p>
          <w:p w:rsidR="0022047A" w:rsidRPr="0022047A" w:rsidRDefault="0022047A" w:rsidP="0022047A">
            <w:pPr>
              <w:tabs>
                <w:tab w:val="left" w:pos="360"/>
              </w:tabs>
              <w:suppressAutoHyphens/>
              <w:autoSpaceDN w:val="0"/>
              <w:spacing w:after="0" w:line="240" w:lineRule="auto"/>
              <w:ind w:left="360"/>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Руцкая  Александра Сергеевна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информатики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Суетина Елена            Валентиновна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Суханова Ольга       Мстиславовна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Таратина</w:t>
            </w:r>
            <w:proofErr w:type="spellEnd"/>
            <w:r w:rsidRPr="0022047A">
              <w:rPr>
                <w:rFonts w:ascii="Times New Roman" w:eastAsia="Times New Roman" w:hAnsi="Times New Roman" w:cs="Times New Roman"/>
                <w:sz w:val="18"/>
                <w:szCs w:val="18"/>
                <w:lang w:eastAsia="ar-SA"/>
              </w:rPr>
              <w:t xml:space="preserve"> Елена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трудового обучения</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Титова Лидия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Трифонова Лариса Владимировна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химии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shd w:val="clear" w:color="auto" w:fill="FFFFFF"/>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Тяпушина</w:t>
            </w:r>
            <w:proofErr w:type="spellEnd"/>
            <w:r w:rsidRPr="0022047A">
              <w:rPr>
                <w:rFonts w:ascii="Times New Roman" w:eastAsia="Times New Roman" w:hAnsi="Times New Roman" w:cs="Times New Roman"/>
                <w:sz w:val="18"/>
                <w:szCs w:val="18"/>
                <w:lang w:eastAsia="ar-SA"/>
              </w:rPr>
              <w:t xml:space="preserve"> Надежда Алексеевна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Заместитель директора по АХР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Федотова Ольга Владимировна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английского языка</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Храмова</w:t>
            </w:r>
            <w:proofErr w:type="spellEnd"/>
            <w:r w:rsidRPr="0022047A">
              <w:rPr>
                <w:rFonts w:ascii="Times New Roman" w:eastAsia="Times New Roman" w:hAnsi="Times New Roman" w:cs="Times New Roman"/>
                <w:sz w:val="18"/>
                <w:szCs w:val="18"/>
                <w:lang w:eastAsia="ar-SA"/>
              </w:rPr>
              <w:t xml:space="preserve"> Любовь           Викторовна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математики</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Шабунина</w:t>
            </w:r>
            <w:proofErr w:type="spellEnd"/>
            <w:r w:rsidRPr="0022047A">
              <w:rPr>
                <w:rFonts w:ascii="Times New Roman" w:eastAsia="Times New Roman" w:hAnsi="Times New Roman" w:cs="Times New Roman"/>
                <w:sz w:val="18"/>
                <w:szCs w:val="18"/>
                <w:lang w:eastAsia="ar-SA"/>
              </w:rPr>
              <w:t xml:space="preserve"> Жанна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Педагог-организатор</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Шилова Надежда          Николаевна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Заместитель директора по УВР</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proofErr w:type="spellStart"/>
            <w:r w:rsidRPr="0022047A">
              <w:rPr>
                <w:rFonts w:ascii="Times New Roman" w:eastAsia="Times New Roman" w:hAnsi="Times New Roman" w:cs="Times New Roman"/>
                <w:sz w:val="18"/>
                <w:szCs w:val="18"/>
                <w:lang w:eastAsia="ar-SA"/>
              </w:rPr>
              <w:t>Шкира</w:t>
            </w:r>
            <w:proofErr w:type="spellEnd"/>
            <w:r w:rsidRPr="0022047A">
              <w:rPr>
                <w:rFonts w:ascii="Times New Roman" w:eastAsia="Times New Roman" w:hAnsi="Times New Roman" w:cs="Times New Roman"/>
                <w:sz w:val="18"/>
                <w:szCs w:val="18"/>
                <w:lang w:eastAsia="ar-SA"/>
              </w:rPr>
              <w:t xml:space="preserve"> Любовь            Анатольевна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 xml:space="preserve">Учитель истории и </w:t>
            </w:r>
            <w:proofErr w:type="gramStart"/>
            <w:r w:rsidRPr="0022047A">
              <w:rPr>
                <w:rFonts w:ascii="Times New Roman" w:eastAsia="Times New Roman" w:hAnsi="Times New Roman" w:cs="Times New Roman"/>
                <w:sz w:val="18"/>
                <w:szCs w:val="18"/>
                <w:lang w:eastAsia="ar-SA"/>
              </w:rPr>
              <w:t>общество-знания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2047A" w:rsidRPr="0022047A" w:rsidTr="007640B1">
        <w:tc>
          <w:tcPr>
            <w:tcW w:w="371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numPr>
                <w:ilvl w:val="0"/>
                <w:numId w:val="3"/>
              </w:numPr>
              <w:tabs>
                <w:tab w:val="clear" w:pos="0"/>
                <w:tab w:val="left" w:pos="360"/>
                <w:tab w:val="num" w:pos="502"/>
              </w:tabs>
              <w:suppressAutoHyphens/>
              <w:overflowPunct w:val="0"/>
              <w:autoSpaceDE w:val="0"/>
              <w:autoSpaceDN w:val="0"/>
              <w:spacing w:after="0" w:line="240" w:lineRule="auto"/>
              <w:ind w:left="502" w:hanging="360"/>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Юрьева Марина                    Сергеевна</w:t>
            </w:r>
          </w:p>
        </w:tc>
        <w:tc>
          <w:tcPr>
            <w:tcW w:w="2127" w:type="dxa"/>
            <w:tcBorders>
              <w:top w:val="single" w:sz="4" w:space="0" w:color="auto"/>
              <w:left w:val="single" w:sz="4" w:space="0" w:color="auto"/>
              <w:bottom w:val="single" w:sz="4" w:space="0" w:color="auto"/>
              <w:right w:val="single" w:sz="4" w:space="0" w:color="auto"/>
            </w:tcBorders>
            <w:hideMark/>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r w:rsidRPr="0022047A">
              <w:rPr>
                <w:rFonts w:ascii="Times New Roman" w:eastAsia="Times New Roman" w:hAnsi="Times New Roman" w:cs="Times New Roman"/>
                <w:sz w:val="18"/>
                <w:szCs w:val="18"/>
                <w:lang w:eastAsia="ar-SA"/>
              </w:rPr>
              <w:t>Учитель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2047A" w:rsidRPr="0022047A" w:rsidRDefault="0022047A" w:rsidP="0022047A">
            <w:pPr>
              <w:suppressAutoHyphens/>
              <w:overflowPunct w:val="0"/>
              <w:autoSpaceDE w:val="0"/>
              <w:autoSpaceDN w:val="0"/>
              <w:adjustRightInd w:val="0"/>
              <w:spacing w:after="0" w:line="240" w:lineRule="auto"/>
              <w:rPr>
                <w:rFonts w:ascii="Times New Roman" w:eastAsia="Times New Roman" w:hAnsi="Times New Roman" w:cs="Times New Roman"/>
                <w:sz w:val="18"/>
                <w:szCs w:val="18"/>
              </w:rPr>
            </w:pPr>
          </w:p>
        </w:tc>
      </w:tr>
    </w:tbl>
    <w:p w:rsidR="0022047A" w:rsidRPr="0022047A" w:rsidRDefault="0022047A" w:rsidP="0022047A">
      <w:pPr>
        <w:suppressAutoHyphens/>
        <w:overflowPunct w:val="0"/>
        <w:autoSpaceDE w:val="0"/>
        <w:spacing w:after="0" w:line="240" w:lineRule="auto"/>
        <w:ind w:left="6480"/>
        <w:rPr>
          <w:rFonts w:ascii="Times New Roman" w:eastAsia="Times New Roman" w:hAnsi="Times New Roman" w:cs="Times New Roman"/>
          <w:sz w:val="18"/>
          <w:szCs w:val="18"/>
        </w:rPr>
      </w:pPr>
    </w:p>
    <w:p w:rsidR="0022047A" w:rsidRPr="0022047A" w:rsidRDefault="0022047A" w:rsidP="0022047A">
      <w:pPr>
        <w:suppressAutoHyphens/>
        <w:overflowPunct w:val="0"/>
        <w:autoSpaceDE w:val="0"/>
        <w:spacing w:after="0" w:line="360" w:lineRule="auto"/>
        <w:ind w:left="426"/>
        <w:rPr>
          <w:rFonts w:ascii="Times New Roman" w:eastAsia="Times New Roman" w:hAnsi="Times New Roman" w:cs="Times New Roman"/>
          <w:sz w:val="18"/>
          <w:szCs w:val="18"/>
          <w:lang w:eastAsia="ar-SA"/>
        </w:rPr>
      </w:pPr>
    </w:p>
    <w:p w:rsidR="0022047A" w:rsidRPr="0022047A" w:rsidRDefault="0022047A" w:rsidP="0022047A">
      <w:pPr>
        <w:suppressAutoHyphens/>
        <w:overflowPunct w:val="0"/>
        <w:autoSpaceDE w:val="0"/>
        <w:spacing w:after="0" w:line="240" w:lineRule="auto"/>
        <w:rPr>
          <w:rFonts w:ascii="Times New Roman" w:eastAsia="Times New Roman" w:hAnsi="Times New Roman" w:cs="Times New Roman"/>
          <w:sz w:val="16"/>
          <w:szCs w:val="20"/>
          <w:lang w:eastAsia="ar-SA"/>
        </w:rPr>
      </w:pPr>
    </w:p>
    <w:p w:rsidR="0022047A" w:rsidRPr="0022047A" w:rsidRDefault="0022047A" w:rsidP="0022047A">
      <w:pPr>
        <w:suppressAutoHyphens/>
        <w:overflowPunct w:val="0"/>
        <w:autoSpaceDE w:val="0"/>
        <w:spacing w:after="0" w:line="240" w:lineRule="auto"/>
        <w:ind w:left="6480"/>
        <w:textAlignment w:val="baseline"/>
        <w:rPr>
          <w:rFonts w:ascii="Times New Roman" w:eastAsia="Times New Roman" w:hAnsi="Times New Roman" w:cs="Times New Roman"/>
          <w:sz w:val="24"/>
          <w:szCs w:val="24"/>
          <w:lang w:eastAsia="ar-SA"/>
        </w:rPr>
      </w:pPr>
    </w:p>
    <w:sectPr w:rsidR="0022047A" w:rsidRPr="0022047A" w:rsidSect="00C07700">
      <w:headerReference w:type="default" r:id="rId8"/>
      <w:footnotePr>
        <w:pos w:val="beneathText"/>
      </w:footnotePr>
      <w:pgSz w:w="11905" w:h="16837" w:code="9"/>
      <w:pgMar w:top="567" w:right="851"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7209">
      <w:pPr>
        <w:spacing w:after="0" w:line="240" w:lineRule="auto"/>
      </w:pPr>
      <w:r>
        <w:separator/>
      </w:r>
    </w:p>
  </w:endnote>
  <w:endnote w:type="continuationSeparator" w:id="0">
    <w:p w:rsidR="00000000" w:rsidRDefault="004C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7209">
      <w:pPr>
        <w:spacing w:after="0" w:line="240" w:lineRule="auto"/>
      </w:pPr>
      <w:r>
        <w:separator/>
      </w:r>
    </w:p>
  </w:footnote>
  <w:footnote w:type="continuationSeparator" w:id="0">
    <w:p w:rsidR="00000000" w:rsidRDefault="004C7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51" w:rsidRPr="00C07700" w:rsidRDefault="0022047A" w:rsidP="00C07700">
    <w:pPr>
      <w:pStyle w:val="a3"/>
      <w:jc w:val="center"/>
      <w:rPr>
        <w:rStyle w:val="a5"/>
        <w:sz w:val="24"/>
        <w:szCs w:val="24"/>
      </w:rPr>
    </w:pPr>
    <w:r w:rsidRPr="00C07700">
      <w:rPr>
        <w:rStyle w:val="a5"/>
        <w:sz w:val="24"/>
        <w:szCs w:val="24"/>
      </w:rPr>
      <w:fldChar w:fldCharType="begin"/>
    </w:r>
    <w:r w:rsidRPr="00C07700">
      <w:rPr>
        <w:rStyle w:val="a5"/>
        <w:sz w:val="24"/>
        <w:szCs w:val="24"/>
      </w:rPr>
      <w:instrText xml:space="preserve"> PAGE </w:instrText>
    </w:r>
    <w:r w:rsidRPr="00C07700">
      <w:rPr>
        <w:rStyle w:val="a5"/>
        <w:sz w:val="24"/>
        <w:szCs w:val="24"/>
      </w:rPr>
      <w:fldChar w:fldCharType="separate"/>
    </w:r>
    <w:r w:rsidR="004C7209">
      <w:rPr>
        <w:rStyle w:val="a5"/>
        <w:noProof/>
        <w:sz w:val="24"/>
        <w:szCs w:val="24"/>
      </w:rPr>
      <w:t>2</w:t>
    </w:r>
    <w:r w:rsidRPr="00C07700">
      <w:rPr>
        <w:rStyle w:val="a5"/>
        <w:sz w:val="24"/>
        <w:szCs w:val="24"/>
      </w:rPr>
      <w:fldChar w:fldCharType="end"/>
    </w:r>
  </w:p>
  <w:p w:rsidR="006A7551" w:rsidRPr="00C07700" w:rsidRDefault="004C7209" w:rsidP="00C07700">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lvl>
  </w:abstractNum>
  <w:abstractNum w:abstractNumId="2">
    <w:nsid w:val="00000003"/>
    <w:multiLevelType w:val="multilevel"/>
    <w:tmpl w:val="00000003"/>
    <w:name w:val="WW8Num13"/>
    <w:lvl w:ilvl="0">
      <w:start w:val="1"/>
      <w:numFmt w:val="decimal"/>
      <w:lvlText w:val="%1."/>
      <w:lvlJc w:val="left"/>
      <w:pPr>
        <w:tabs>
          <w:tab w:val="num" w:pos="360"/>
        </w:tabs>
        <w:ind w:left="360" w:hanging="360"/>
      </w:pPr>
      <w:rPr>
        <w:b w:val="0"/>
      </w:rPr>
    </w:lvl>
    <w:lvl w:ilvl="1">
      <w:start w:val="1"/>
      <w:numFmt w:val="decimal"/>
      <w:lvlText w:val="%1.%2."/>
      <w:lvlJc w:val="left"/>
      <w:pPr>
        <w:tabs>
          <w:tab w:val="num" w:pos="1142"/>
        </w:tabs>
        <w:ind w:left="114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1A"/>
    <w:rsid w:val="0022047A"/>
    <w:rsid w:val="004C7209"/>
    <w:rsid w:val="00705980"/>
    <w:rsid w:val="00792A1A"/>
    <w:rsid w:val="00B37F2F"/>
    <w:rsid w:val="00C0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047A"/>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16"/>
      <w:szCs w:val="20"/>
      <w:lang w:eastAsia="ar-SA"/>
    </w:rPr>
  </w:style>
  <w:style w:type="character" w:customStyle="1" w:styleId="a4">
    <w:name w:val="Верхний колонтитул Знак"/>
    <w:basedOn w:val="a0"/>
    <w:link w:val="a3"/>
    <w:rsid w:val="0022047A"/>
    <w:rPr>
      <w:rFonts w:ascii="Times New Roman" w:eastAsia="Times New Roman" w:hAnsi="Times New Roman" w:cs="Times New Roman"/>
      <w:sz w:val="16"/>
      <w:szCs w:val="20"/>
      <w:lang w:eastAsia="ar-SA"/>
    </w:rPr>
  </w:style>
  <w:style w:type="character" w:styleId="a5">
    <w:name w:val="page number"/>
    <w:basedOn w:val="a0"/>
    <w:rsid w:val="0022047A"/>
  </w:style>
  <w:style w:type="paragraph" w:styleId="a6">
    <w:name w:val="Balloon Text"/>
    <w:basedOn w:val="a"/>
    <w:link w:val="a7"/>
    <w:uiPriority w:val="99"/>
    <w:semiHidden/>
    <w:unhideWhenUsed/>
    <w:rsid w:val="002204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047A"/>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16"/>
      <w:szCs w:val="20"/>
      <w:lang w:eastAsia="ar-SA"/>
    </w:rPr>
  </w:style>
  <w:style w:type="character" w:customStyle="1" w:styleId="a4">
    <w:name w:val="Верхний колонтитул Знак"/>
    <w:basedOn w:val="a0"/>
    <w:link w:val="a3"/>
    <w:rsid w:val="0022047A"/>
    <w:rPr>
      <w:rFonts w:ascii="Times New Roman" w:eastAsia="Times New Roman" w:hAnsi="Times New Roman" w:cs="Times New Roman"/>
      <w:sz w:val="16"/>
      <w:szCs w:val="20"/>
      <w:lang w:eastAsia="ar-SA"/>
    </w:rPr>
  </w:style>
  <w:style w:type="character" w:styleId="a5">
    <w:name w:val="page number"/>
    <w:basedOn w:val="a0"/>
    <w:rsid w:val="0022047A"/>
  </w:style>
  <w:style w:type="paragraph" w:styleId="a6">
    <w:name w:val="Balloon Text"/>
    <w:basedOn w:val="a"/>
    <w:link w:val="a7"/>
    <w:uiPriority w:val="99"/>
    <w:semiHidden/>
    <w:unhideWhenUsed/>
    <w:rsid w:val="002204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8064</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2013-09-10T07:14:00Z</cp:lastPrinted>
  <dcterms:created xsi:type="dcterms:W3CDTF">2013-11-08T09:30:00Z</dcterms:created>
  <dcterms:modified xsi:type="dcterms:W3CDTF">2013-11-08T09:30:00Z</dcterms:modified>
</cp:coreProperties>
</file>