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5C" w:rsidRPr="00014A03" w:rsidRDefault="002F6E5C" w:rsidP="002F6E5C"/>
    <w:p w:rsidR="002F6E5C" w:rsidRPr="00014A03" w:rsidRDefault="002F6E5C" w:rsidP="002F6E5C"/>
    <w:tbl>
      <w:tblPr>
        <w:tblpPr w:leftFromText="180" w:rightFromText="180" w:vertAnchor="text" w:horzAnchor="margin" w:tblpXSpec="center" w:tblpY="143"/>
        <w:tblW w:w="10314" w:type="dxa"/>
        <w:tblLook w:val="01E0"/>
      </w:tblPr>
      <w:tblGrid>
        <w:gridCol w:w="3755"/>
        <w:gridCol w:w="3260"/>
        <w:gridCol w:w="3299"/>
      </w:tblGrid>
      <w:tr w:rsidR="008F2821" w:rsidRPr="00947902" w:rsidTr="008F2821">
        <w:trPr>
          <w:trHeight w:val="3531"/>
        </w:trPr>
        <w:tc>
          <w:tcPr>
            <w:tcW w:w="3755" w:type="dxa"/>
          </w:tcPr>
          <w:p w:rsidR="008F2821" w:rsidRDefault="008F2821" w:rsidP="008F2821">
            <w:pPr>
              <w:jc w:val="center"/>
              <w:rPr>
                <w:b/>
              </w:rPr>
            </w:pPr>
            <w:proofErr w:type="gramStart"/>
            <w:r>
              <w:rPr>
                <w:b/>
              </w:rPr>
              <w:t>Принята</w:t>
            </w:r>
            <w:proofErr w:type="gramEnd"/>
            <w:r>
              <w:rPr>
                <w:b/>
              </w:rPr>
              <w:t xml:space="preserve"> </w:t>
            </w:r>
          </w:p>
          <w:p w:rsidR="008F2821" w:rsidRDefault="008F2821" w:rsidP="008F2821">
            <w:pPr>
              <w:jc w:val="center"/>
              <w:rPr>
                <w:b/>
              </w:rPr>
            </w:pPr>
            <w:r>
              <w:rPr>
                <w:b/>
              </w:rPr>
              <w:t xml:space="preserve">на заседании педагогического совета, прот. № 13 от 31.08.2012 прот. № 11 от  03.09.2013 прот. № 1 от 29.08.2014                                        </w:t>
            </w:r>
          </w:p>
          <w:p w:rsidR="008F2821" w:rsidRPr="00947902" w:rsidRDefault="008F2821" w:rsidP="008F2821">
            <w:pPr>
              <w:jc w:val="center"/>
              <w:rPr>
                <w:b/>
              </w:rPr>
            </w:pPr>
          </w:p>
        </w:tc>
        <w:tc>
          <w:tcPr>
            <w:tcW w:w="3260" w:type="dxa"/>
            <w:shd w:val="clear" w:color="auto" w:fill="auto"/>
          </w:tcPr>
          <w:p w:rsidR="008F2821" w:rsidRPr="00947902" w:rsidRDefault="008F2821" w:rsidP="008F2821">
            <w:pPr>
              <w:jc w:val="center"/>
              <w:rPr>
                <w:b/>
              </w:rPr>
            </w:pPr>
            <w:r w:rsidRPr="00947902">
              <w:rPr>
                <w:b/>
              </w:rPr>
              <w:t>Согласовано.</w:t>
            </w:r>
          </w:p>
          <w:p w:rsidR="008F2821" w:rsidRPr="00947902" w:rsidRDefault="008F2821" w:rsidP="008F2821">
            <w:pPr>
              <w:jc w:val="center"/>
              <w:rPr>
                <w:b/>
              </w:rPr>
            </w:pPr>
            <w:r w:rsidRPr="00947902">
              <w:rPr>
                <w:b/>
              </w:rPr>
              <w:t>Председатель Управляющего совета</w:t>
            </w:r>
          </w:p>
          <w:p w:rsidR="008F2821" w:rsidRPr="00947902" w:rsidRDefault="008F2821" w:rsidP="008F2821">
            <w:pPr>
              <w:jc w:val="center"/>
              <w:rPr>
                <w:b/>
              </w:rPr>
            </w:pPr>
            <w:r w:rsidRPr="00947902">
              <w:rPr>
                <w:b/>
              </w:rPr>
              <w:t xml:space="preserve">__________ </w:t>
            </w:r>
            <w:r>
              <w:rPr>
                <w:b/>
              </w:rPr>
              <w:t>Ю.А. Халяпина</w:t>
            </w:r>
          </w:p>
        </w:tc>
        <w:tc>
          <w:tcPr>
            <w:tcW w:w="3299" w:type="dxa"/>
            <w:shd w:val="clear" w:color="auto" w:fill="auto"/>
          </w:tcPr>
          <w:p w:rsidR="008F2821" w:rsidRPr="00947902" w:rsidRDefault="008F2821" w:rsidP="008F2821">
            <w:pPr>
              <w:jc w:val="center"/>
              <w:rPr>
                <w:b/>
              </w:rPr>
            </w:pPr>
            <w:r w:rsidRPr="00947902">
              <w:rPr>
                <w:b/>
              </w:rPr>
              <w:t>Утвержд</w:t>
            </w:r>
            <w:r>
              <w:rPr>
                <w:b/>
              </w:rPr>
              <w:t>ено приказами</w:t>
            </w:r>
          </w:p>
          <w:p w:rsidR="008F2821" w:rsidRPr="00947902" w:rsidRDefault="008F2821" w:rsidP="008F2821">
            <w:pPr>
              <w:jc w:val="center"/>
              <w:rPr>
                <w:b/>
              </w:rPr>
            </w:pPr>
            <w:r>
              <w:rPr>
                <w:b/>
              </w:rPr>
              <w:t>д</w:t>
            </w:r>
            <w:r w:rsidRPr="00947902">
              <w:rPr>
                <w:b/>
              </w:rPr>
              <w:t>иректор</w:t>
            </w:r>
            <w:r>
              <w:rPr>
                <w:b/>
              </w:rPr>
              <w:t>а</w:t>
            </w:r>
            <w:r w:rsidRPr="00947902">
              <w:rPr>
                <w:b/>
              </w:rPr>
              <w:t xml:space="preserve"> </w:t>
            </w:r>
            <w:r>
              <w:rPr>
                <w:b/>
              </w:rPr>
              <w:t>МБОУ ОГ № 3</w:t>
            </w:r>
          </w:p>
          <w:p w:rsidR="008F2821" w:rsidRDefault="008F2821" w:rsidP="008F2821">
            <w:pPr>
              <w:ind w:left="356" w:hanging="356"/>
              <w:rPr>
                <w:b/>
              </w:rPr>
            </w:pPr>
            <w:r>
              <w:rPr>
                <w:b/>
              </w:rPr>
              <w:t xml:space="preserve">       от 29.02.2012 № 25/02,      30.08.2013 № 94/01</w:t>
            </w:r>
          </w:p>
          <w:p w:rsidR="008F2821" w:rsidRPr="00947902" w:rsidRDefault="008F2821" w:rsidP="008F2821">
            <w:pPr>
              <w:jc w:val="center"/>
              <w:rPr>
                <w:b/>
              </w:rPr>
            </w:pPr>
            <w:r>
              <w:rPr>
                <w:b/>
              </w:rPr>
              <w:t>Утверждено в новой редакции приказом директора  МБОУ ОГ № 3 № 01-04/199 от 29.08.2014</w:t>
            </w:r>
          </w:p>
          <w:p w:rsidR="008F2821" w:rsidRPr="00947902" w:rsidRDefault="008F2821" w:rsidP="008F2821">
            <w:pPr>
              <w:jc w:val="center"/>
              <w:rPr>
                <w:b/>
              </w:rPr>
            </w:pPr>
          </w:p>
        </w:tc>
      </w:tr>
    </w:tbl>
    <w:p w:rsidR="002F6E5C" w:rsidRPr="00014A03" w:rsidRDefault="002F6E5C" w:rsidP="002F6E5C"/>
    <w:p w:rsidR="002F6E5C" w:rsidRPr="00014A03" w:rsidRDefault="002F6E5C" w:rsidP="002F6E5C"/>
    <w:p w:rsidR="008F2821" w:rsidRDefault="008F2821" w:rsidP="008F2821">
      <w:pPr>
        <w:rPr>
          <w:rFonts w:ascii="Times New Roman" w:hAnsi="Times New Roman" w:cs="Times New Roman"/>
          <w:b/>
          <w:sz w:val="36"/>
          <w:szCs w:val="36"/>
        </w:rPr>
      </w:pPr>
    </w:p>
    <w:p w:rsidR="002F6E5C" w:rsidRPr="00D62AFD" w:rsidRDefault="002F6E5C" w:rsidP="002F6E5C">
      <w:pPr>
        <w:jc w:val="center"/>
        <w:rPr>
          <w:rFonts w:ascii="Times New Roman" w:hAnsi="Times New Roman" w:cs="Times New Roman"/>
          <w:b/>
          <w:sz w:val="36"/>
          <w:szCs w:val="36"/>
        </w:rPr>
      </w:pPr>
      <w:r w:rsidRPr="00D62AFD">
        <w:rPr>
          <w:rFonts w:ascii="Times New Roman" w:hAnsi="Times New Roman" w:cs="Times New Roman"/>
          <w:b/>
          <w:sz w:val="36"/>
          <w:szCs w:val="36"/>
        </w:rPr>
        <w:t>ОБРАЗОВАТЕЛЬНАЯ ПРОГРАММА</w:t>
      </w:r>
    </w:p>
    <w:p w:rsidR="002F6E5C" w:rsidRPr="00EE54C4" w:rsidRDefault="002F6E5C" w:rsidP="002F6E5C">
      <w:pPr>
        <w:widowControl w:val="0"/>
        <w:overflowPunct w:val="0"/>
        <w:autoSpaceDE w:val="0"/>
        <w:spacing w:after="0" w:line="240" w:lineRule="auto"/>
        <w:jc w:val="center"/>
        <w:textAlignment w:val="baseline"/>
        <w:rPr>
          <w:rFonts w:ascii="Times New Roman" w:eastAsia="Times New Roman" w:hAnsi="Times New Roman" w:cs="Times New Roman"/>
          <w:sz w:val="36"/>
          <w:szCs w:val="36"/>
          <w:lang w:eastAsia="ar-SA"/>
        </w:rPr>
      </w:pPr>
      <w:r w:rsidRPr="00EE54C4">
        <w:rPr>
          <w:rFonts w:ascii="Times New Roman" w:eastAsia="Times New Roman" w:hAnsi="Times New Roman" w:cs="Times New Roman"/>
          <w:sz w:val="36"/>
          <w:szCs w:val="36"/>
          <w:lang w:eastAsia="ar-SA"/>
        </w:rPr>
        <w:t xml:space="preserve">муниципального бюджетного образовательного учреждения </w:t>
      </w:r>
    </w:p>
    <w:p w:rsidR="002F6E5C" w:rsidRPr="00EE54C4" w:rsidRDefault="002F6E5C" w:rsidP="002F6E5C">
      <w:pPr>
        <w:widowControl w:val="0"/>
        <w:overflowPunct w:val="0"/>
        <w:autoSpaceDE w:val="0"/>
        <w:spacing w:after="0" w:line="240" w:lineRule="auto"/>
        <w:jc w:val="center"/>
        <w:textAlignment w:val="baseline"/>
        <w:rPr>
          <w:rFonts w:ascii="Times New Roman" w:eastAsia="Times New Roman" w:hAnsi="Times New Roman" w:cs="Times New Roman"/>
          <w:sz w:val="36"/>
          <w:szCs w:val="36"/>
          <w:lang w:eastAsia="ar-SA"/>
        </w:rPr>
      </w:pPr>
      <w:r w:rsidRPr="00EE54C4">
        <w:rPr>
          <w:rFonts w:ascii="Times New Roman" w:eastAsia="Times New Roman" w:hAnsi="Times New Roman" w:cs="Times New Roman"/>
          <w:sz w:val="36"/>
          <w:szCs w:val="36"/>
          <w:lang w:eastAsia="ar-SA"/>
        </w:rPr>
        <w:t>муниципального образования «Город Архангельск»</w:t>
      </w:r>
    </w:p>
    <w:p w:rsidR="00932B6D" w:rsidRDefault="002F6E5C" w:rsidP="002F6E5C">
      <w:pPr>
        <w:widowControl w:val="0"/>
        <w:overflowPunct w:val="0"/>
        <w:autoSpaceDE w:val="0"/>
        <w:spacing w:after="0" w:line="240" w:lineRule="auto"/>
        <w:jc w:val="center"/>
        <w:textAlignment w:val="baseline"/>
        <w:rPr>
          <w:rFonts w:ascii="Times New Roman" w:eastAsia="Times New Roman" w:hAnsi="Times New Roman" w:cs="Times New Roman"/>
          <w:sz w:val="36"/>
          <w:szCs w:val="36"/>
          <w:lang w:eastAsia="ar-SA"/>
        </w:rPr>
      </w:pPr>
      <w:r w:rsidRPr="00EE54C4">
        <w:rPr>
          <w:rFonts w:ascii="Times New Roman" w:eastAsia="Times New Roman" w:hAnsi="Times New Roman" w:cs="Times New Roman"/>
          <w:sz w:val="36"/>
          <w:szCs w:val="36"/>
          <w:lang w:eastAsia="ar-SA"/>
        </w:rPr>
        <w:t xml:space="preserve">«Общеобразовательная гимназия № 3 имени К.П. Гемп» </w:t>
      </w:r>
    </w:p>
    <w:p w:rsidR="002F6E5C" w:rsidRPr="00EE54C4" w:rsidRDefault="002F6E5C" w:rsidP="002F6E5C">
      <w:pPr>
        <w:widowControl w:val="0"/>
        <w:overflowPunct w:val="0"/>
        <w:autoSpaceDE w:val="0"/>
        <w:spacing w:after="0" w:line="240" w:lineRule="auto"/>
        <w:jc w:val="center"/>
        <w:textAlignment w:val="baseline"/>
        <w:rPr>
          <w:rFonts w:ascii="Times New Roman" w:eastAsia="Times New Roman" w:hAnsi="Times New Roman" w:cs="Times New Roman"/>
          <w:sz w:val="36"/>
          <w:szCs w:val="36"/>
          <w:lang w:eastAsia="ar-SA"/>
        </w:rPr>
      </w:pPr>
      <w:r w:rsidRPr="00EE54C4">
        <w:rPr>
          <w:rFonts w:ascii="Times New Roman" w:eastAsia="Times New Roman" w:hAnsi="Times New Roman" w:cs="Times New Roman"/>
          <w:sz w:val="36"/>
          <w:szCs w:val="36"/>
          <w:lang w:eastAsia="ar-SA"/>
        </w:rPr>
        <w:t>(МБОУ ОГ № 3)</w:t>
      </w:r>
    </w:p>
    <w:p w:rsidR="002F6E5C" w:rsidRPr="00EE54C4" w:rsidRDefault="002F6E5C" w:rsidP="002F6E5C">
      <w:pPr>
        <w:rPr>
          <w:rFonts w:ascii="Times New Roman" w:hAnsi="Times New Roman" w:cs="Times New Roman"/>
          <w:sz w:val="36"/>
          <w:szCs w:val="36"/>
        </w:rP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Pr="00014A03" w:rsidRDefault="002F6E5C" w:rsidP="002F6E5C">
      <w:pPr>
        <w:jc w:val="center"/>
      </w:pPr>
    </w:p>
    <w:p w:rsidR="002F6E5C" w:rsidRDefault="002F6E5C" w:rsidP="002F6E5C">
      <w:pPr>
        <w:spacing w:after="0"/>
        <w:jc w:val="center"/>
        <w:rPr>
          <w:rFonts w:ascii="Times New Roman" w:hAnsi="Times New Roman" w:cs="Times New Roman"/>
          <w:sz w:val="28"/>
          <w:szCs w:val="28"/>
        </w:rPr>
      </w:pPr>
    </w:p>
    <w:p w:rsidR="002F6E5C" w:rsidRPr="002F6E5C" w:rsidRDefault="002F6E5C" w:rsidP="002F6E5C">
      <w:pPr>
        <w:spacing w:after="0" w:line="240" w:lineRule="auto"/>
        <w:jc w:val="center"/>
        <w:rPr>
          <w:rFonts w:ascii="Times New Roman" w:hAnsi="Times New Roman" w:cs="Times New Roman"/>
          <w:sz w:val="24"/>
          <w:szCs w:val="24"/>
        </w:rPr>
      </w:pPr>
      <w:r w:rsidRPr="002F6E5C">
        <w:rPr>
          <w:rFonts w:ascii="Times New Roman" w:hAnsi="Times New Roman" w:cs="Times New Roman"/>
          <w:sz w:val="24"/>
          <w:szCs w:val="24"/>
        </w:rPr>
        <w:t>Архангельск</w:t>
      </w:r>
    </w:p>
    <w:p w:rsidR="00EE54C4" w:rsidRPr="002F6E5C" w:rsidRDefault="002F6E5C" w:rsidP="002F6E5C">
      <w:pPr>
        <w:spacing w:after="0" w:line="240" w:lineRule="auto"/>
        <w:jc w:val="center"/>
        <w:rPr>
          <w:rFonts w:ascii="Times New Roman" w:hAnsi="Times New Roman" w:cs="Times New Roman"/>
          <w:sz w:val="24"/>
          <w:szCs w:val="24"/>
        </w:rPr>
      </w:pPr>
      <w:r w:rsidRPr="002F6E5C">
        <w:rPr>
          <w:rFonts w:ascii="Times New Roman" w:hAnsi="Times New Roman" w:cs="Times New Roman"/>
          <w:sz w:val="24"/>
          <w:szCs w:val="24"/>
        </w:rPr>
        <w:t>201</w:t>
      </w:r>
      <w:r w:rsidR="008F2821">
        <w:rPr>
          <w:rFonts w:ascii="Times New Roman" w:hAnsi="Times New Roman" w:cs="Times New Roman"/>
          <w:sz w:val="24"/>
          <w:szCs w:val="24"/>
        </w:rPr>
        <w:t>4</w:t>
      </w:r>
    </w:p>
    <w:p w:rsidR="00A42C8B" w:rsidRDefault="00A42C8B" w:rsidP="00A42C8B">
      <w:pPr>
        <w:rPr>
          <w:rFonts w:ascii="Times New Roman" w:hAnsi="Times New Roman" w:cs="Times New Roman"/>
          <w:b/>
          <w:sz w:val="28"/>
          <w:szCs w:val="28"/>
        </w:rPr>
      </w:pPr>
    </w:p>
    <w:p w:rsidR="00EE54C4" w:rsidRPr="00D62AFD" w:rsidRDefault="00EE54C4" w:rsidP="00A42C8B">
      <w:pPr>
        <w:jc w:val="center"/>
        <w:rPr>
          <w:rFonts w:ascii="Times New Roman" w:hAnsi="Times New Roman" w:cs="Times New Roman"/>
          <w:b/>
          <w:sz w:val="28"/>
          <w:szCs w:val="28"/>
        </w:rPr>
      </w:pPr>
      <w:r w:rsidRPr="00D62AFD">
        <w:rPr>
          <w:rFonts w:ascii="Times New Roman" w:hAnsi="Times New Roman" w:cs="Times New Roman"/>
          <w:b/>
          <w:sz w:val="28"/>
          <w:szCs w:val="28"/>
        </w:rPr>
        <w:t>Содержание</w:t>
      </w:r>
    </w:p>
    <w:p w:rsidR="00EE54C4" w:rsidRDefault="00186881" w:rsidP="00186881">
      <w:pPr>
        <w:pStyle w:val="a3"/>
        <w:numPr>
          <w:ilvl w:val="0"/>
          <w:numId w:val="1"/>
        </w:numPr>
        <w:tabs>
          <w:tab w:val="left" w:pos="567"/>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EE54C4">
        <w:rPr>
          <w:rFonts w:ascii="Times New Roman" w:hAnsi="Times New Roman" w:cs="Times New Roman"/>
          <w:sz w:val="28"/>
          <w:szCs w:val="28"/>
        </w:rPr>
        <w:t>Нормативное обеспечение образо</w:t>
      </w:r>
      <w:r w:rsidR="00D62AFD">
        <w:rPr>
          <w:rFonts w:ascii="Times New Roman" w:hAnsi="Times New Roman" w:cs="Times New Roman"/>
          <w:sz w:val="28"/>
          <w:szCs w:val="28"/>
        </w:rPr>
        <w:t xml:space="preserve">вательной программы </w:t>
      </w:r>
      <w:r w:rsidR="00F43A66">
        <w:rPr>
          <w:rFonts w:ascii="Times New Roman" w:hAnsi="Times New Roman" w:cs="Times New Roman"/>
          <w:sz w:val="28"/>
          <w:szCs w:val="28"/>
        </w:rPr>
        <w:t>ОО</w:t>
      </w:r>
      <w:r w:rsidR="00EE54C4">
        <w:rPr>
          <w:rFonts w:ascii="Times New Roman" w:hAnsi="Times New Roman" w:cs="Times New Roman"/>
          <w:sz w:val="28"/>
          <w:szCs w:val="28"/>
        </w:rPr>
        <w:t>.</w:t>
      </w:r>
    </w:p>
    <w:p w:rsidR="00EE54C4" w:rsidRDefault="00186881" w:rsidP="00186881">
      <w:pPr>
        <w:pStyle w:val="a3"/>
        <w:numPr>
          <w:ilvl w:val="0"/>
          <w:numId w:val="1"/>
        </w:numPr>
        <w:tabs>
          <w:tab w:val="left" w:pos="567"/>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EE54C4">
        <w:rPr>
          <w:rFonts w:ascii="Times New Roman" w:hAnsi="Times New Roman" w:cs="Times New Roman"/>
          <w:sz w:val="28"/>
          <w:szCs w:val="28"/>
        </w:rPr>
        <w:t xml:space="preserve">Информационная справка </w:t>
      </w:r>
      <w:r w:rsidR="00A42C8B">
        <w:rPr>
          <w:rFonts w:ascii="Times New Roman" w:hAnsi="Times New Roman" w:cs="Times New Roman"/>
          <w:sz w:val="28"/>
          <w:szCs w:val="28"/>
        </w:rPr>
        <w:t>ОО.</w:t>
      </w:r>
    </w:p>
    <w:p w:rsidR="00A42C8B" w:rsidRDefault="00A42C8B" w:rsidP="00186881">
      <w:pPr>
        <w:pStyle w:val="a3"/>
        <w:numPr>
          <w:ilvl w:val="0"/>
          <w:numId w:val="1"/>
        </w:numPr>
        <w:tabs>
          <w:tab w:val="left" w:pos="567"/>
        </w:tabs>
        <w:ind w:left="-142" w:hanging="142"/>
        <w:jc w:val="both"/>
        <w:rPr>
          <w:rFonts w:ascii="Times New Roman" w:hAnsi="Times New Roman" w:cs="Times New Roman"/>
          <w:sz w:val="28"/>
          <w:szCs w:val="28"/>
        </w:rPr>
      </w:pPr>
      <w:r>
        <w:rPr>
          <w:rFonts w:ascii="Times New Roman" w:hAnsi="Times New Roman" w:cs="Times New Roman"/>
          <w:sz w:val="28"/>
          <w:szCs w:val="28"/>
        </w:rPr>
        <w:t>Цель и задачи образовательного процесса МБОУ ОГ № 3</w:t>
      </w:r>
    </w:p>
    <w:p w:rsidR="00A42C8B" w:rsidRDefault="00A42C8B" w:rsidP="00186881">
      <w:pPr>
        <w:pStyle w:val="a3"/>
        <w:numPr>
          <w:ilvl w:val="0"/>
          <w:numId w:val="1"/>
        </w:numPr>
        <w:tabs>
          <w:tab w:val="left" w:pos="567"/>
          <w:tab w:val="left" w:pos="709"/>
        </w:tabs>
        <w:ind w:left="-142" w:hanging="142"/>
        <w:jc w:val="both"/>
        <w:rPr>
          <w:rFonts w:ascii="Times New Roman" w:hAnsi="Times New Roman" w:cs="Times New Roman"/>
          <w:sz w:val="28"/>
          <w:szCs w:val="28"/>
        </w:rPr>
      </w:pPr>
      <w:r w:rsidRPr="00A42C8B">
        <w:rPr>
          <w:rFonts w:ascii="Times New Roman" w:hAnsi="Times New Roman" w:cs="Times New Roman"/>
          <w:sz w:val="28"/>
          <w:szCs w:val="28"/>
        </w:rPr>
        <w:t>Сведения о реализуемых образовательных программах</w:t>
      </w:r>
      <w:r>
        <w:rPr>
          <w:rFonts w:ascii="Times New Roman" w:hAnsi="Times New Roman" w:cs="Times New Roman"/>
          <w:sz w:val="28"/>
          <w:szCs w:val="28"/>
        </w:rPr>
        <w:t xml:space="preserve"> в ОО.</w:t>
      </w:r>
    </w:p>
    <w:p w:rsidR="00A42C8B" w:rsidRPr="00A42C8B" w:rsidRDefault="00A42C8B" w:rsidP="00186881">
      <w:pPr>
        <w:pStyle w:val="a3"/>
        <w:numPr>
          <w:ilvl w:val="0"/>
          <w:numId w:val="1"/>
        </w:numPr>
        <w:tabs>
          <w:tab w:val="left" w:pos="567"/>
          <w:tab w:val="left" w:pos="709"/>
        </w:tabs>
        <w:ind w:left="709" w:hanging="993"/>
        <w:jc w:val="both"/>
        <w:rPr>
          <w:rFonts w:ascii="Times New Roman" w:hAnsi="Times New Roman" w:cs="Times New Roman"/>
          <w:sz w:val="28"/>
          <w:szCs w:val="28"/>
        </w:rPr>
      </w:pPr>
      <w:r w:rsidRPr="00A42C8B">
        <w:rPr>
          <w:rFonts w:ascii="Times New Roman" w:hAnsi="Times New Roman" w:cs="Times New Roman"/>
          <w:sz w:val="28"/>
          <w:szCs w:val="28"/>
        </w:rPr>
        <w:t>Моделирование образовательной деятельности ОО с учетом социального заказа на образовательные услуги</w:t>
      </w:r>
      <w:r>
        <w:rPr>
          <w:rFonts w:ascii="Times New Roman" w:hAnsi="Times New Roman" w:cs="Times New Roman"/>
          <w:sz w:val="28"/>
          <w:szCs w:val="28"/>
        </w:rPr>
        <w:t>.</w:t>
      </w:r>
    </w:p>
    <w:p w:rsidR="00A42C8B" w:rsidRPr="00A42C8B" w:rsidRDefault="00A42C8B" w:rsidP="00186881">
      <w:pPr>
        <w:pStyle w:val="a3"/>
        <w:numPr>
          <w:ilvl w:val="0"/>
          <w:numId w:val="1"/>
        </w:numPr>
        <w:tabs>
          <w:tab w:val="left" w:pos="567"/>
          <w:tab w:val="left" w:pos="709"/>
        </w:tabs>
        <w:ind w:hanging="1364"/>
        <w:jc w:val="both"/>
        <w:rPr>
          <w:rFonts w:ascii="Times New Roman" w:hAnsi="Times New Roman" w:cs="Times New Roman"/>
          <w:sz w:val="28"/>
          <w:szCs w:val="28"/>
        </w:rPr>
      </w:pPr>
      <w:r w:rsidRPr="00A42C8B">
        <w:rPr>
          <w:rFonts w:ascii="Times New Roman" w:hAnsi="Times New Roman" w:cs="Times New Roman"/>
          <w:sz w:val="28"/>
          <w:szCs w:val="28"/>
        </w:rPr>
        <w:t>Сведения о педагогических кадрах</w:t>
      </w:r>
      <w:r>
        <w:rPr>
          <w:rFonts w:ascii="Times New Roman" w:hAnsi="Times New Roman" w:cs="Times New Roman"/>
          <w:sz w:val="28"/>
          <w:szCs w:val="28"/>
        </w:rPr>
        <w:t>.</w:t>
      </w:r>
      <w:r w:rsidRPr="00A42C8B">
        <w:rPr>
          <w:rFonts w:ascii="Times New Roman" w:hAnsi="Times New Roman" w:cs="Times New Roman"/>
          <w:sz w:val="28"/>
          <w:szCs w:val="28"/>
        </w:rPr>
        <w:t xml:space="preserve"> </w:t>
      </w:r>
    </w:p>
    <w:p w:rsidR="00A42C8B" w:rsidRDefault="00A42C8B" w:rsidP="00186881">
      <w:pPr>
        <w:pStyle w:val="a3"/>
        <w:numPr>
          <w:ilvl w:val="0"/>
          <w:numId w:val="1"/>
        </w:numPr>
        <w:tabs>
          <w:tab w:val="left" w:pos="567"/>
        </w:tabs>
        <w:ind w:left="709" w:hanging="993"/>
        <w:jc w:val="both"/>
        <w:rPr>
          <w:rFonts w:ascii="Times New Roman" w:hAnsi="Times New Roman" w:cs="Times New Roman"/>
          <w:sz w:val="28"/>
          <w:szCs w:val="28"/>
        </w:rPr>
      </w:pPr>
      <w:r w:rsidRPr="00A42C8B">
        <w:rPr>
          <w:rFonts w:ascii="Times New Roman" w:hAnsi="Times New Roman" w:cs="Times New Roman"/>
          <w:sz w:val="28"/>
          <w:szCs w:val="28"/>
        </w:rPr>
        <w:t>Характеристика материально-технической базы</w:t>
      </w:r>
      <w:r>
        <w:rPr>
          <w:rFonts w:ascii="Times New Roman" w:hAnsi="Times New Roman" w:cs="Times New Roman"/>
          <w:sz w:val="28"/>
          <w:szCs w:val="28"/>
        </w:rPr>
        <w:t xml:space="preserve">. </w:t>
      </w:r>
    </w:p>
    <w:p w:rsidR="00A42C8B" w:rsidRDefault="00A42C8B" w:rsidP="00186881">
      <w:pPr>
        <w:pStyle w:val="a3"/>
        <w:numPr>
          <w:ilvl w:val="0"/>
          <w:numId w:val="1"/>
        </w:numPr>
        <w:tabs>
          <w:tab w:val="left" w:pos="567"/>
        </w:tabs>
        <w:ind w:left="709" w:hanging="993"/>
        <w:jc w:val="both"/>
        <w:rPr>
          <w:rFonts w:ascii="Times New Roman" w:hAnsi="Times New Roman" w:cs="Times New Roman"/>
          <w:sz w:val="28"/>
          <w:szCs w:val="28"/>
        </w:rPr>
      </w:pPr>
      <w:r w:rsidRPr="00A42C8B">
        <w:rPr>
          <w:rFonts w:ascii="Times New Roman" w:hAnsi="Times New Roman" w:cs="Times New Roman"/>
          <w:sz w:val="28"/>
          <w:szCs w:val="28"/>
        </w:rPr>
        <w:t>Информационно-образовательная среда</w:t>
      </w:r>
    </w:p>
    <w:p w:rsidR="00A42C8B" w:rsidRPr="00A42C8B" w:rsidRDefault="00A42C8B" w:rsidP="00A42C8B">
      <w:pPr>
        <w:pStyle w:val="a3"/>
        <w:ind w:left="0"/>
        <w:jc w:val="both"/>
        <w:rPr>
          <w:rFonts w:ascii="Times New Roman" w:hAnsi="Times New Roman" w:cs="Times New Roman"/>
          <w:b/>
          <w:sz w:val="28"/>
          <w:szCs w:val="28"/>
        </w:rPr>
      </w:pPr>
      <w:r w:rsidRPr="00A42C8B">
        <w:rPr>
          <w:rFonts w:ascii="Times New Roman" w:hAnsi="Times New Roman" w:cs="Times New Roman"/>
          <w:b/>
          <w:sz w:val="28"/>
          <w:szCs w:val="28"/>
        </w:rPr>
        <w:t>Основная образовательная программа начального общего образования, обеспечивающая реализацию образовательных программ по предметам, в том числе по образовательной программе углубленного изучения английского языка.</w:t>
      </w:r>
    </w:p>
    <w:p w:rsidR="00A42C8B" w:rsidRDefault="00FF518F" w:rsidP="00A42C8B">
      <w:pPr>
        <w:pStyle w:val="a3"/>
        <w:tabs>
          <w:tab w:val="left" w:pos="709"/>
        </w:tabs>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Pr="00FF518F">
        <w:rPr>
          <w:rFonts w:ascii="Times New Roman" w:hAnsi="Times New Roman" w:cs="Times New Roman"/>
          <w:b/>
          <w:sz w:val="28"/>
          <w:szCs w:val="28"/>
        </w:rPr>
        <w:t>Основная образовательная программа основного общего образования</w:t>
      </w:r>
      <w:r>
        <w:rPr>
          <w:rFonts w:ascii="Times New Roman" w:hAnsi="Times New Roman" w:cs="Times New Roman"/>
          <w:b/>
          <w:sz w:val="28"/>
          <w:szCs w:val="28"/>
        </w:rPr>
        <w:t>.</w:t>
      </w:r>
    </w:p>
    <w:p w:rsidR="0068237D" w:rsidRPr="002E55EC" w:rsidRDefault="0068237D" w:rsidP="0068237D">
      <w:pPr>
        <w:pStyle w:val="a3"/>
        <w:tabs>
          <w:tab w:val="left" w:pos="709"/>
        </w:tabs>
        <w:ind w:left="-142" w:hanging="142"/>
        <w:jc w:val="both"/>
        <w:rPr>
          <w:rFonts w:ascii="Times New Roman" w:hAnsi="Times New Roman" w:cs="Times New Roman"/>
          <w:sz w:val="28"/>
          <w:szCs w:val="28"/>
        </w:rPr>
      </w:pPr>
      <w:r w:rsidRPr="0068237D">
        <w:rPr>
          <w:rFonts w:ascii="Times New Roman" w:hAnsi="Times New Roman" w:cs="Times New Roman"/>
          <w:sz w:val="28"/>
          <w:szCs w:val="28"/>
          <w:lang w:val="en-US"/>
        </w:rPr>
        <w:t>VIII</w:t>
      </w:r>
      <w:r w:rsidRPr="002E55EC">
        <w:rPr>
          <w:rFonts w:ascii="Times New Roman" w:hAnsi="Times New Roman" w:cs="Times New Roman"/>
          <w:sz w:val="28"/>
          <w:szCs w:val="28"/>
        </w:rPr>
        <w:t xml:space="preserve">. </w:t>
      </w:r>
      <w:r w:rsidRPr="0068237D">
        <w:rPr>
          <w:rFonts w:ascii="Times New Roman" w:hAnsi="Times New Roman" w:cs="Times New Roman"/>
          <w:sz w:val="28"/>
          <w:szCs w:val="28"/>
        </w:rPr>
        <w:t>Содержательный раздел</w:t>
      </w:r>
      <w:r>
        <w:rPr>
          <w:rFonts w:ascii="Times New Roman" w:hAnsi="Times New Roman" w:cs="Times New Roman"/>
          <w:sz w:val="28"/>
          <w:szCs w:val="28"/>
        </w:rPr>
        <w:t>.</w:t>
      </w:r>
    </w:p>
    <w:p w:rsidR="00186881" w:rsidRPr="00186881" w:rsidRDefault="0068237D" w:rsidP="00186881">
      <w:pPr>
        <w:pStyle w:val="a3"/>
        <w:tabs>
          <w:tab w:val="left" w:pos="709"/>
        </w:tabs>
        <w:ind w:left="-142" w:hanging="142"/>
        <w:jc w:val="both"/>
        <w:rPr>
          <w:rFonts w:ascii="Times New Roman" w:hAnsi="Times New Roman" w:cs="Times New Roman"/>
          <w:b/>
          <w:sz w:val="28"/>
          <w:szCs w:val="28"/>
        </w:rPr>
      </w:pPr>
      <w:r>
        <w:rPr>
          <w:rFonts w:ascii="Times New Roman" w:hAnsi="Times New Roman" w:cs="Times New Roman"/>
          <w:b/>
          <w:sz w:val="28"/>
          <w:szCs w:val="28"/>
        </w:rPr>
        <w:t xml:space="preserve">    </w:t>
      </w:r>
      <w:r w:rsidR="00186881" w:rsidRPr="0018688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8237D">
        <w:rPr>
          <w:rFonts w:ascii="Times New Roman" w:hAnsi="Times New Roman" w:cs="Times New Roman"/>
          <w:b/>
          <w:sz w:val="28"/>
          <w:szCs w:val="28"/>
        </w:rPr>
        <w:t>О</w:t>
      </w:r>
      <w:r>
        <w:rPr>
          <w:rFonts w:ascii="Times New Roman" w:hAnsi="Times New Roman" w:cs="Times New Roman"/>
          <w:b/>
          <w:sz w:val="28"/>
          <w:szCs w:val="28"/>
        </w:rPr>
        <w:t>бразовательная программа среднего общего образования.</w:t>
      </w:r>
    </w:p>
    <w:p w:rsidR="00186881" w:rsidRPr="0068237D" w:rsidRDefault="00186881" w:rsidP="00186881">
      <w:pPr>
        <w:pStyle w:val="a3"/>
        <w:tabs>
          <w:tab w:val="left" w:pos="0"/>
          <w:tab w:val="left" w:pos="709"/>
        </w:tabs>
        <w:ind w:left="-142" w:hanging="142"/>
        <w:jc w:val="both"/>
        <w:rPr>
          <w:rFonts w:ascii="Times New Roman" w:hAnsi="Times New Roman" w:cs="Times New Roman"/>
          <w:b/>
          <w:sz w:val="28"/>
          <w:szCs w:val="28"/>
        </w:rPr>
      </w:pPr>
      <w:r w:rsidRPr="00186881">
        <w:rPr>
          <w:rFonts w:ascii="Times New Roman" w:hAnsi="Times New Roman" w:cs="Times New Roman"/>
          <w:sz w:val="28"/>
          <w:szCs w:val="28"/>
          <w:lang w:val="en-US"/>
        </w:rPr>
        <w:t>IX</w:t>
      </w:r>
      <w:r w:rsidRPr="00186881">
        <w:rPr>
          <w:rFonts w:ascii="Times New Roman" w:hAnsi="Times New Roman" w:cs="Times New Roman"/>
          <w:sz w:val="28"/>
          <w:szCs w:val="28"/>
        </w:rPr>
        <w:t>.</w:t>
      </w:r>
      <w:r w:rsidRPr="00186881">
        <w:rPr>
          <w:rFonts w:ascii="Times New Roman" w:hAnsi="Times New Roman" w:cs="Times New Roman"/>
          <w:b/>
          <w:sz w:val="28"/>
          <w:szCs w:val="28"/>
        </w:rPr>
        <w:t xml:space="preserve"> Ожидаемые результаты от реализации образовательной программы гимназии</w:t>
      </w:r>
    </w:p>
    <w:p w:rsidR="00DD2F97" w:rsidRPr="00186881" w:rsidRDefault="00DD2F97" w:rsidP="00186881">
      <w:pPr>
        <w:jc w:val="both"/>
        <w:rPr>
          <w:rFonts w:ascii="Times New Roman" w:hAnsi="Times New Roman" w:cs="Times New Roman"/>
          <w:sz w:val="28"/>
          <w:szCs w:val="28"/>
        </w:rPr>
      </w:pPr>
      <w:r w:rsidRPr="00186881">
        <w:rPr>
          <w:rFonts w:ascii="Times New Roman" w:hAnsi="Times New Roman" w:cs="Times New Roman"/>
          <w:sz w:val="28"/>
          <w:szCs w:val="28"/>
        </w:rPr>
        <w:t>Приложения.</w:t>
      </w:r>
    </w:p>
    <w:p w:rsidR="00DD2F97" w:rsidRDefault="00186881" w:rsidP="00DD2F97">
      <w:pPr>
        <w:jc w:val="both"/>
        <w:rPr>
          <w:rFonts w:ascii="Times New Roman" w:hAnsi="Times New Roman" w:cs="Times New Roman"/>
          <w:b/>
          <w:sz w:val="28"/>
          <w:szCs w:val="28"/>
        </w:rPr>
      </w:pPr>
      <w:r w:rsidRPr="00403574">
        <w:rPr>
          <w:rFonts w:ascii="Times New Roman" w:hAnsi="Times New Roman" w:cs="Times New Roman"/>
          <w:b/>
          <w:sz w:val="28"/>
          <w:szCs w:val="28"/>
        </w:rPr>
        <w:t>1</w:t>
      </w:r>
      <w:r>
        <w:rPr>
          <w:rFonts w:ascii="Times New Roman" w:hAnsi="Times New Roman" w:cs="Times New Roman"/>
          <w:b/>
          <w:sz w:val="28"/>
          <w:szCs w:val="28"/>
        </w:rPr>
        <w:t xml:space="preserve">. </w:t>
      </w:r>
      <w:r w:rsidRPr="00186881">
        <w:rPr>
          <w:rFonts w:ascii="Times New Roman" w:hAnsi="Times New Roman" w:cs="Times New Roman"/>
          <w:b/>
          <w:sz w:val="28"/>
          <w:szCs w:val="28"/>
        </w:rPr>
        <w:t>Портрет выпускника гимназии</w:t>
      </w:r>
    </w:p>
    <w:p w:rsidR="00186881" w:rsidRDefault="00186881" w:rsidP="00DD2F97">
      <w:pPr>
        <w:jc w:val="both"/>
        <w:rPr>
          <w:rFonts w:ascii="Times New Roman" w:hAnsi="Times New Roman" w:cs="Times New Roman"/>
          <w:b/>
          <w:sz w:val="28"/>
          <w:szCs w:val="28"/>
        </w:rPr>
      </w:pPr>
      <w:r>
        <w:rPr>
          <w:rFonts w:ascii="Times New Roman" w:hAnsi="Times New Roman" w:cs="Times New Roman"/>
          <w:b/>
          <w:sz w:val="28"/>
          <w:szCs w:val="28"/>
        </w:rPr>
        <w:t xml:space="preserve">2. </w:t>
      </w:r>
      <w:r w:rsidR="008F2821">
        <w:rPr>
          <w:rFonts w:ascii="Times New Roman" w:hAnsi="Times New Roman" w:cs="Times New Roman"/>
          <w:b/>
          <w:sz w:val="28"/>
          <w:szCs w:val="28"/>
        </w:rPr>
        <w:t>Кадровое сопровождение</w:t>
      </w:r>
    </w:p>
    <w:p w:rsidR="00A804C1" w:rsidRDefault="00A804C1" w:rsidP="00DD2F97">
      <w:pPr>
        <w:jc w:val="both"/>
        <w:rPr>
          <w:rFonts w:ascii="Times New Roman" w:hAnsi="Times New Roman" w:cs="Times New Roman"/>
          <w:b/>
          <w:sz w:val="28"/>
          <w:szCs w:val="28"/>
        </w:rPr>
      </w:pPr>
      <w:r>
        <w:rPr>
          <w:rFonts w:ascii="Times New Roman" w:hAnsi="Times New Roman" w:cs="Times New Roman"/>
          <w:b/>
          <w:sz w:val="28"/>
          <w:szCs w:val="28"/>
        </w:rPr>
        <w:t>3. Календарный учебный график</w:t>
      </w:r>
    </w:p>
    <w:p w:rsidR="008F2821" w:rsidRPr="00186881" w:rsidRDefault="008F2821" w:rsidP="00DD2F97">
      <w:pPr>
        <w:jc w:val="both"/>
        <w:rPr>
          <w:rFonts w:ascii="Times New Roman" w:hAnsi="Times New Roman" w:cs="Times New Roman"/>
          <w:b/>
          <w:sz w:val="28"/>
          <w:szCs w:val="28"/>
        </w:rPr>
      </w:pPr>
      <w:r>
        <w:rPr>
          <w:rFonts w:ascii="Times New Roman" w:hAnsi="Times New Roman" w:cs="Times New Roman"/>
          <w:b/>
          <w:sz w:val="28"/>
          <w:szCs w:val="28"/>
        </w:rPr>
        <w:t>4. Учебный план</w:t>
      </w:r>
    </w:p>
    <w:p w:rsidR="00DD2F97" w:rsidRDefault="00E722DA" w:rsidP="00DD2F97">
      <w:pPr>
        <w:jc w:val="both"/>
        <w:rPr>
          <w:rFonts w:ascii="Times New Roman" w:hAnsi="Times New Roman" w:cs="Times New Roman"/>
          <w:b/>
          <w:sz w:val="28"/>
          <w:szCs w:val="28"/>
        </w:rPr>
      </w:pPr>
      <w:r>
        <w:rPr>
          <w:rFonts w:ascii="Times New Roman" w:hAnsi="Times New Roman" w:cs="Times New Roman"/>
          <w:b/>
          <w:sz w:val="28"/>
          <w:szCs w:val="28"/>
        </w:rPr>
        <w:t>5. Программно-методическое обеспечение образовательной программы</w:t>
      </w:r>
    </w:p>
    <w:p w:rsidR="00E722DA" w:rsidRDefault="00E722DA" w:rsidP="00DD2F97">
      <w:pPr>
        <w:jc w:val="both"/>
        <w:rPr>
          <w:rFonts w:ascii="Times New Roman" w:hAnsi="Times New Roman" w:cs="Times New Roman"/>
          <w:b/>
          <w:sz w:val="28"/>
          <w:szCs w:val="28"/>
        </w:rPr>
      </w:pPr>
      <w:r>
        <w:rPr>
          <w:rFonts w:ascii="Times New Roman" w:hAnsi="Times New Roman" w:cs="Times New Roman"/>
          <w:b/>
          <w:sz w:val="28"/>
          <w:szCs w:val="28"/>
        </w:rPr>
        <w:t>6. Итоги учебной деятельности</w:t>
      </w:r>
    </w:p>
    <w:p w:rsidR="00E722DA" w:rsidRDefault="00E722DA" w:rsidP="00DD2F97">
      <w:pPr>
        <w:jc w:val="both"/>
        <w:rPr>
          <w:rFonts w:ascii="Times New Roman" w:hAnsi="Times New Roman" w:cs="Times New Roman"/>
          <w:b/>
          <w:sz w:val="28"/>
          <w:szCs w:val="28"/>
        </w:rPr>
      </w:pPr>
      <w:r>
        <w:rPr>
          <w:rFonts w:ascii="Times New Roman" w:hAnsi="Times New Roman" w:cs="Times New Roman"/>
          <w:b/>
          <w:sz w:val="28"/>
          <w:szCs w:val="28"/>
        </w:rPr>
        <w:t>7. Концепция воспитательной системы</w:t>
      </w:r>
    </w:p>
    <w:p w:rsidR="00A26C4B" w:rsidRDefault="00A26C4B" w:rsidP="00DD2F97">
      <w:pPr>
        <w:jc w:val="both"/>
        <w:rPr>
          <w:rFonts w:ascii="Times New Roman" w:hAnsi="Times New Roman" w:cs="Times New Roman"/>
          <w:b/>
          <w:sz w:val="28"/>
          <w:szCs w:val="28"/>
        </w:rPr>
      </w:pPr>
      <w:r>
        <w:rPr>
          <w:rFonts w:ascii="Times New Roman" w:hAnsi="Times New Roman" w:cs="Times New Roman"/>
          <w:b/>
          <w:sz w:val="28"/>
          <w:szCs w:val="28"/>
        </w:rPr>
        <w:t>8. Итоги учебной деятельности</w:t>
      </w:r>
    </w:p>
    <w:p w:rsidR="00E722DA" w:rsidRDefault="00A26C4B" w:rsidP="00DD2F97">
      <w:pPr>
        <w:jc w:val="both"/>
        <w:rPr>
          <w:rFonts w:ascii="Times New Roman" w:hAnsi="Times New Roman" w:cs="Times New Roman"/>
          <w:b/>
          <w:sz w:val="28"/>
          <w:szCs w:val="28"/>
        </w:rPr>
      </w:pPr>
      <w:r>
        <w:rPr>
          <w:rFonts w:ascii="Times New Roman" w:hAnsi="Times New Roman" w:cs="Times New Roman"/>
          <w:b/>
          <w:sz w:val="28"/>
          <w:szCs w:val="28"/>
        </w:rPr>
        <w:t>9</w:t>
      </w:r>
      <w:r w:rsidR="00E722DA">
        <w:rPr>
          <w:rFonts w:ascii="Times New Roman" w:hAnsi="Times New Roman" w:cs="Times New Roman"/>
          <w:b/>
          <w:sz w:val="28"/>
          <w:szCs w:val="28"/>
        </w:rPr>
        <w:t>. Программа развития «Наша новая гимназия»</w:t>
      </w:r>
    </w:p>
    <w:p w:rsidR="00DD2F97" w:rsidRDefault="00DD2F97" w:rsidP="00DD2F97">
      <w:pPr>
        <w:jc w:val="both"/>
        <w:rPr>
          <w:rFonts w:ascii="Times New Roman" w:hAnsi="Times New Roman" w:cs="Times New Roman"/>
          <w:b/>
          <w:sz w:val="28"/>
          <w:szCs w:val="28"/>
        </w:rPr>
      </w:pPr>
    </w:p>
    <w:p w:rsidR="00DD2F97" w:rsidRDefault="00DD2F97" w:rsidP="00DD2F97">
      <w:pPr>
        <w:jc w:val="both"/>
        <w:rPr>
          <w:rFonts w:ascii="Times New Roman" w:hAnsi="Times New Roman" w:cs="Times New Roman"/>
          <w:b/>
          <w:sz w:val="28"/>
          <w:szCs w:val="28"/>
        </w:rPr>
      </w:pPr>
    </w:p>
    <w:p w:rsidR="00881A34" w:rsidRDefault="00881A34" w:rsidP="00A42C8B">
      <w:pPr>
        <w:widowControl w:val="0"/>
        <w:overflowPunct w:val="0"/>
        <w:autoSpaceDE w:val="0"/>
        <w:spacing w:after="0" w:line="240" w:lineRule="auto"/>
        <w:jc w:val="both"/>
        <w:textAlignment w:val="baseline"/>
        <w:rPr>
          <w:rFonts w:ascii="Times New Roman" w:eastAsia="Calibri" w:hAnsi="Times New Roman" w:cs="Times New Roman"/>
          <w:sz w:val="24"/>
          <w:szCs w:val="24"/>
        </w:rPr>
      </w:pPr>
    </w:p>
    <w:p w:rsidR="00932B6D" w:rsidRDefault="00932B6D" w:rsidP="002F6E5C">
      <w:pPr>
        <w:widowControl w:val="0"/>
        <w:overflowPunct w:val="0"/>
        <w:autoSpaceDE w:val="0"/>
        <w:spacing w:after="0" w:line="240" w:lineRule="auto"/>
        <w:ind w:firstLine="567"/>
        <w:jc w:val="both"/>
        <w:textAlignment w:val="baseline"/>
        <w:rPr>
          <w:rFonts w:ascii="Times New Roman" w:eastAsia="Calibri" w:hAnsi="Times New Roman" w:cs="Times New Roman"/>
          <w:b/>
          <w:sz w:val="26"/>
          <w:szCs w:val="26"/>
        </w:rPr>
      </w:pPr>
    </w:p>
    <w:p w:rsidR="0068237D" w:rsidRDefault="0068237D" w:rsidP="002F6E5C">
      <w:pPr>
        <w:widowControl w:val="0"/>
        <w:overflowPunct w:val="0"/>
        <w:autoSpaceDE w:val="0"/>
        <w:spacing w:after="0" w:line="240" w:lineRule="auto"/>
        <w:ind w:firstLine="567"/>
        <w:jc w:val="both"/>
        <w:textAlignment w:val="baseline"/>
        <w:rPr>
          <w:rFonts w:ascii="Times New Roman" w:eastAsia="Calibri" w:hAnsi="Times New Roman" w:cs="Times New Roman"/>
          <w:b/>
          <w:sz w:val="26"/>
          <w:szCs w:val="26"/>
        </w:rPr>
      </w:pPr>
    </w:p>
    <w:p w:rsidR="0068237D" w:rsidRDefault="0068237D" w:rsidP="00E722DA">
      <w:pPr>
        <w:widowControl w:val="0"/>
        <w:overflowPunct w:val="0"/>
        <w:autoSpaceDE w:val="0"/>
        <w:spacing w:after="0" w:line="240" w:lineRule="auto"/>
        <w:jc w:val="both"/>
        <w:textAlignment w:val="baseline"/>
        <w:rPr>
          <w:rFonts w:ascii="Times New Roman" w:eastAsia="Calibri" w:hAnsi="Times New Roman" w:cs="Times New Roman"/>
          <w:b/>
          <w:sz w:val="26"/>
          <w:szCs w:val="26"/>
        </w:rPr>
      </w:pPr>
    </w:p>
    <w:p w:rsidR="0068237D" w:rsidRDefault="0068237D" w:rsidP="00A804C1">
      <w:pPr>
        <w:widowControl w:val="0"/>
        <w:overflowPunct w:val="0"/>
        <w:autoSpaceDE w:val="0"/>
        <w:spacing w:after="0" w:line="240" w:lineRule="auto"/>
        <w:jc w:val="both"/>
        <w:textAlignment w:val="baseline"/>
        <w:rPr>
          <w:rFonts w:ascii="Times New Roman" w:eastAsia="Calibri" w:hAnsi="Times New Roman" w:cs="Times New Roman"/>
          <w:b/>
          <w:sz w:val="26"/>
          <w:szCs w:val="26"/>
        </w:rPr>
      </w:pPr>
    </w:p>
    <w:p w:rsidR="000706AE" w:rsidRDefault="00530880" w:rsidP="002F6E5C">
      <w:pPr>
        <w:widowControl w:val="0"/>
        <w:overflowPunct w:val="0"/>
        <w:autoSpaceDE w:val="0"/>
        <w:spacing w:after="0" w:line="240" w:lineRule="auto"/>
        <w:ind w:firstLine="567"/>
        <w:jc w:val="both"/>
        <w:textAlignment w:val="baseline"/>
        <w:rPr>
          <w:rFonts w:ascii="Times New Roman" w:eastAsia="Calibri" w:hAnsi="Times New Roman" w:cs="Times New Roman"/>
          <w:sz w:val="26"/>
          <w:szCs w:val="26"/>
        </w:rPr>
      </w:pPr>
      <w:r w:rsidRPr="00881A34">
        <w:rPr>
          <w:rFonts w:ascii="Times New Roman" w:eastAsia="Calibri" w:hAnsi="Times New Roman" w:cs="Times New Roman"/>
          <w:b/>
          <w:sz w:val="26"/>
          <w:szCs w:val="26"/>
        </w:rPr>
        <w:t>Образовательная програм</w:t>
      </w:r>
      <w:r w:rsidRPr="00881A34">
        <w:rPr>
          <w:rFonts w:ascii="Times New Roman" w:hAnsi="Times New Roman" w:cs="Times New Roman"/>
          <w:b/>
          <w:sz w:val="26"/>
          <w:szCs w:val="26"/>
        </w:rPr>
        <w:t>ма</w:t>
      </w:r>
      <w:r w:rsidR="00C007EF">
        <w:rPr>
          <w:rFonts w:ascii="Times New Roman" w:hAnsi="Times New Roman" w:cs="Times New Roman"/>
          <w:b/>
          <w:sz w:val="26"/>
          <w:szCs w:val="26"/>
        </w:rPr>
        <w:t xml:space="preserve"> </w:t>
      </w:r>
      <w:r w:rsidRPr="00881A34">
        <w:rPr>
          <w:rFonts w:ascii="Times New Roman" w:eastAsia="Calibri" w:hAnsi="Times New Roman" w:cs="Times New Roman"/>
          <w:sz w:val="26"/>
          <w:szCs w:val="26"/>
        </w:rPr>
        <w:t xml:space="preserve">муниципального общеобразовательного учреждения </w:t>
      </w:r>
      <w:r w:rsidR="002F6E5C" w:rsidRPr="00881A34">
        <w:rPr>
          <w:rFonts w:ascii="Times New Roman" w:eastAsia="Times New Roman" w:hAnsi="Times New Roman" w:cs="Times New Roman"/>
          <w:sz w:val="26"/>
          <w:szCs w:val="26"/>
          <w:lang w:eastAsia="ar-SA"/>
        </w:rPr>
        <w:t xml:space="preserve">муниципального образования «Город Архангельск» «Общеобразовательная гимназия № 3 имени К.П. Гемп» (МБОУ ОГ № 3) </w:t>
      </w:r>
      <w:r w:rsidRPr="00881A34">
        <w:rPr>
          <w:rFonts w:ascii="Times New Roman" w:eastAsia="Calibri" w:hAnsi="Times New Roman" w:cs="Times New Roman"/>
          <w:sz w:val="26"/>
          <w:szCs w:val="26"/>
        </w:rPr>
        <w:t xml:space="preserve">разработана в соответствии с Законом «Об образовании </w:t>
      </w:r>
      <w:r w:rsidR="00881A34">
        <w:rPr>
          <w:rFonts w:ascii="Times New Roman" w:eastAsia="Calibri" w:hAnsi="Times New Roman" w:cs="Times New Roman"/>
          <w:sz w:val="26"/>
          <w:szCs w:val="26"/>
        </w:rPr>
        <w:t xml:space="preserve">в </w:t>
      </w:r>
      <w:r w:rsidRPr="00881A34">
        <w:rPr>
          <w:rFonts w:ascii="Times New Roman" w:eastAsia="Calibri" w:hAnsi="Times New Roman" w:cs="Times New Roman"/>
          <w:sz w:val="26"/>
          <w:szCs w:val="26"/>
        </w:rPr>
        <w:t xml:space="preserve">РФ», </w:t>
      </w:r>
      <w:r w:rsidR="00881A34">
        <w:rPr>
          <w:rFonts w:ascii="Times New Roman" w:eastAsia="Calibri" w:hAnsi="Times New Roman" w:cs="Times New Roman"/>
          <w:sz w:val="26"/>
          <w:szCs w:val="26"/>
        </w:rPr>
        <w:t xml:space="preserve">другими </w:t>
      </w:r>
      <w:r w:rsidRPr="00881A34">
        <w:rPr>
          <w:rFonts w:ascii="Times New Roman" w:eastAsia="Calibri" w:hAnsi="Times New Roman" w:cs="Times New Roman"/>
          <w:sz w:val="26"/>
          <w:szCs w:val="26"/>
        </w:rPr>
        <w:t>нормативн</w:t>
      </w:r>
      <w:r w:rsidR="00881A34">
        <w:rPr>
          <w:rFonts w:ascii="Times New Roman" w:eastAsia="Calibri" w:hAnsi="Times New Roman" w:cs="Times New Roman"/>
          <w:sz w:val="26"/>
          <w:szCs w:val="26"/>
        </w:rPr>
        <w:t>о-правовыми</w:t>
      </w:r>
      <w:r w:rsidRPr="00881A34">
        <w:rPr>
          <w:rFonts w:ascii="Times New Roman" w:eastAsia="Calibri" w:hAnsi="Times New Roman" w:cs="Times New Roman"/>
          <w:sz w:val="26"/>
          <w:szCs w:val="26"/>
        </w:rPr>
        <w:t xml:space="preserve"> документами, Уставом и Программой развития </w:t>
      </w:r>
      <w:r w:rsidR="00881A34">
        <w:rPr>
          <w:rFonts w:ascii="Times New Roman" w:eastAsia="Calibri" w:hAnsi="Times New Roman" w:cs="Times New Roman"/>
          <w:sz w:val="26"/>
          <w:szCs w:val="26"/>
        </w:rPr>
        <w:t>МБОУ ОГ № 3</w:t>
      </w:r>
      <w:r w:rsidRPr="00881A34">
        <w:rPr>
          <w:rFonts w:ascii="Times New Roman" w:eastAsia="Calibri" w:hAnsi="Times New Roman" w:cs="Times New Roman"/>
          <w:sz w:val="26"/>
          <w:szCs w:val="26"/>
        </w:rPr>
        <w:t>.</w:t>
      </w:r>
      <w:r w:rsidR="00881A34">
        <w:rPr>
          <w:rFonts w:ascii="Times New Roman" w:eastAsia="Calibri" w:hAnsi="Times New Roman" w:cs="Times New Roman"/>
          <w:sz w:val="26"/>
          <w:szCs w:val="26"/>
        </w:rPr>
        <w:t xml:space="preserve"> Это нормативный документ, определяющий приоритетные цели и задачи, особенности содержания, организации учебно-методического обеспеч</w:t>
      </w:r>
      <w:r w:rsidR="00DE25C5">
        <w:rPr>
          <w:rFonts w:ascii="Times New Roman" w:eastAsia="Calibri" w:hAnsi="Times New Roman" w:cs="Times New Roman"/>
          <w:sz w:val="26"/>
          <w:szCs w:val="26"/>
        </w:rPr>
        <w:t>ения образовательного процесса, путь достижения образовательного стандарта, характеризующий специфику и особенности образовательной организации.</w:t>
      </w:r>
    </w:p>
    <w:p w:rsidR="00DE25C5" w:rsidRPr="00881A34" w:rsidRDefault="00DE25C5" w:rsidP="002F6E5C">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Pr>
          <w:rFonts w:ascii="Times New Roman" w:eastAsia="Calibri" w:hAnsi="Times New Roman" w:cs="Times New Roman"/>
          <w:sz w:val="26"/>
          <w:szCs w:val="26"/>
        </w:rPr>
        <w:t>Образовательная программа является основополагающим рабочим документом ОО, а её наличие позволяет эффективно проверить результативность всей образовательной деятельности на её соответствие заявленным целям.</w:t>
      </w:r>
    </w:p>
    <w:p w:rsidR="00530880" w:rsidRPr="00530880" w:rsidRDefault="00530880" w:rsidP="00DE25C5">
      <w:pPr>
        <w:jc w:val="both"/>
        <w:rPr>
          <w:rFonts w:ascii="Times New Roman" w:hAnsi="Times New Roman" w:cs="Times New Roman"/>
          <w:b/>
          <w:bCs/>
          <w:color w:val="000000"/>
          <w:sz w:val="26"/>
          <w:szCs w:val="26"/>
        </w:rPr>
      </w:pPr>
    </w:p>
    <w:p w:rsidR="00DD2F97" w:rsidRPr="00B03773" w:rsidRDefault="00DD2F97" w:rsidP="00DD2F97">
      <w:pPr>
        <w:pStyle w:val="a3"/>
        <w:numPr>
          <w:ilvl w:val="0"/>
          <w:numId w:val="3"/>
        </w:numPr>
        <w:jc w:val="center"/>
        <w:rPr>
          <w:rFonts w:ascii="Times New Roman" w:hAnsi="Times New Roman" w:cs="Times New Roman"/>
          <w:b/>
          <w:sz w:val="28"/>
          <w:szCs w:val="28"/>
        </w:rPr>
      </w:pPr>
      <w:r w:rsidRPr="00B03773">
        <w:rPr>
          <w:rFonts w:ascii="Times New Roman" w:hAnsi="Times New Roman" w:cs="Times New Roman"/>
          <w:b/>
          <w:sz w:val="28"/>
          <w:szCs w:val="28"/>
        </w:rPr>
        <w:t xml:space="preserve">Нормативное обеспечение </w:t>
      </w:r>
      <w:r w:rsidR="00B03773" w:rsidRPr="00B03773">
        <w:rPr>
          <w:rFonts w:ascii="Times New Roman" w:hAnsi="Times New Roman" w:cs="Times New Roman"/>
          <w:b/>
          <w:sz w:val="28"/>
          <w:szCs w:val="28"/>
        </w:rPr>
        <w:t>О</w:t>
      </w:r>
      <w:r w:rsidRPr="00B03773">
        <w:rPr>
          <w:rFonts w:ascii="Times New Roman" w:hAnsi="Times New Roman" w:cs="Times New Roman"/>
          <w:b/>
          <w:sz w:val="28"/>
          <w:szCs w:val="28"/>
        </w:rPr>
        <w:t>бразовательной программы ОО</w:t>
      </w:r>
      <w:r w:rsidR="00B03773">
        <w:rPr>
          <w:rFonts w:ascii="Times New Roman" w:hAnsi="Times New Roman" w:cs="Times New Roman"/>
          <w:b/>
          <w:sz w:val="28"/>
          <w:szCs w:val="28"/>
        </w:rPr>
        <w:t>.</w:t>
      </w:r>
    </w:p>
    <w:p w:rsidR="00DD2F97" w:rsidRPr="000F78DC" w:rsidRDefault="00DD2F97"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hAnsi="Times New Roman" w:cs="Times New Roman"/>
          <w:sz w:val="26"/>
          <w:szCs w:val="26"/>
        </w:rPr>
        <w:t xml:space="preserve">Образовательная программа </w:t>
      </w:r>
      <w:r w:rsidRPr="000F78DC">
        <w:rPr>
          <w:rFonts w:ascii="Times New Roman" w:eastAsia="Times New Roman" w:hAnsi="Times New Roman" w:cs="Times New Roman"/>
          <w:sz w:val="26"/>
          <w:szCs w:val="26"/>
          <w:lang w:eastAsia="ar-SA"/>
        </w:rPr>
        <w:t>муниципального бюджетного образовательного учреждения муниципального образования «Город Архангельск» «Общеобразовательная гимназия № 3 имени К.П. Гемп» (МБОУ ОГ № 3) (далее по тексту – ОО) разработана на основе нормативных документов:</w:t>
      </w:r>
    </w:p>
    <w:p w:rsidR="00DD2F97" w:rsidRPr="000F78DC" w:rsidRDefault="00DD2F97"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Конституция РФ;</w:t>
      </w:r>
    </w:p>
    <w:p w:rsidR="00DD2F97" w:rsidRPr="000F78DC" w:rsidRDefault="00DD2F97"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Федеральный закон от 29.12.2012 № 273-ФЗ «Об образовании в Российской Федерации».</w:t>
      </w:r>
    </w:p>
    <w:p w:rsidR="00DD2F97" w:rsidRPr="000F78DC" w:rsidRDefault="00DD2F97"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Федеральный закон от 02.07.2013 № 185-ФЗ «О внесении изменений в отдельные законодательные акты Российской Федерации и признании</w:t>
      </w:r>
      <w:r w:rsidR="008C4ED0" w:rsidRPr="000F78DC">
        <w:rPr>
          <w:rFonts w:ascii="Times New Roman" w:eastAsia="Times New Roman" w:hAnsi="Times New Roman" w:cs="Times New Roman"/>
          <w:sz w:val="26"/>
          <w:szCs w:val="26"/>
          <w:lang w:eastAsia="ar-SA"/>
        </w:rPr>
        <w:t>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8C4ED0" w:rsidRPr="000F78DC" w:rsidRDefault="008C4ED0"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План действий по модернизации общего образования на 2011-2015 годы (утвержден распоряжением Правительства Российской Федерации от 07 сентября 2010 г. № 1507 –</w:t>
      </w:r>
      <w:proofErr w:type="gramStart"/>
      <w:r w:rsidRPr="000F78DC">
        <w:rPr>
          <w:rFonts w:ascii="Times New Roman" w:eastAsia="Times New Roman" w:hAnsi="Times New Roman" w:cs="Times New Roman"/>
          <w:sz w:val="26"/>
          <w:szCs w:val="26"/>
          <w:lang w:eastAsia="ar-SA"/>
        </w:rPr>
        <w:t>р</w:t>
      </w:r>
      <w:proofErr w:type="gramEnd"/>
      <w:r w:rsidRPr="000F78DC">
        <w:rPr>
          <w:rFonts w:ascii="Times New Roman" w:eastAsia="Times New Roman" w:hAnsi="Times New Roman" w:cs="Times New Roman"/>
          <w:sz w:val="26"/>
          <w:szCs w:val="26"/>
          <w:lang w:eastAsia="ar-SA"/>
        </w:rPr>
        <w:t xml:space="preserve"> «О реализации национальной образовательной инициативы «Наша новая школа»).</w:t>
      </w:r>
    </w:p>
    <w:p w:rsidR="008C4ED0" w:rsidRPr="000F78DC" w:rsidRDefault="008C4ED0"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Федеральная целевая программа «Русский язык» на 2011-2015 годы (утверждена постановлением Правительства Российской Федерации от 20 июня 2011г. № 492 «О Федеральной целевой программе «Русский язык» на 2011-2015 годы).</w:t>
      </w:r>
    </w:p>
    <w:p w:rsidR="008C4ED0" w:rsidRPr="000F78DC" w:rsidRDefault="008C4ED0"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 xml:space="preserve">Типовое положение об общеобразовательном учреждении, утвержденного </w:t>
      </w:r>
      <w:r w:rsidR="0093470A" w:rsidRPr="000F78DC">
        <w:rPr>
          <w:rFonts w:ascii="Times New Roman" w:eastAsia="Times New Roman" w:hAnsi="Times New Roman" w:cs="Times New Roman"/>
          <w:sz w:val="26"/>
          <w:szCs w:val="26"/>
          <w:lang w:eastAsia="ar-SA"/>
        </w:rPr>
        <w:t>постановлением Правительства РФ 19.03.2001 № 196;</w:t>
      </w:r>
    </w:p>
    <w:p w:rsidR="0093470A" w:rsidRPr="000F78DC" w:rsidRDefault="0093470A"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Приказ от 05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 164, от 31.08.2009 № 320, от 19.10.2009 № 427)</w:t>
      </w:r>
    </w:p>
    <w:p w:rsidR="0093470A" w:rsidRPr="000F78DC" w:rsidRDefault="0093470A"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Приказ МО РФ от 09.03.2004 № 1312 и приложение к нему</w:t>
      </w:r>
      <w:r w:rsidR="0004127E" w:rsidRPr="000F78DC">
        <w:rPr>
          <w:rFonts w:ascii="Times New Roman" w:eastAsia="Times New Roman" w:hAnsi="Times New Roman" w:cs="Times New Roman"/>
          <w:sz w:val="26"/>
          <w:szCs w:val="26"/>
          <w:lang w:eastAsia="ar-SA"/>
        </w:rPr>
        <w:t xml:space="preserve"> «федерального базисного учебного плана и примерного учебного плана для ОУ РФ, реализующих программы общего образования».</w:t>
      </w:r>
    </w:p>
    <w:p w:rsidR="0004127E" w:rsidRPr="000F78DC" w:rsidRDefault="0004127E"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ОО, реализующих образовательные программы общего образования и имеющих государственную аккредитацию на 2013/2014 учебный год».</w:t>
      </w:r>
    </w:p>
    <w:p w:rsidR="0004127E" w:rsidRPr="000F78DC" w:rsidRDefault="0004127E"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 xml:space="preserve">Санитарно-эпидемиологические требования к условиям и организации обучения в </w:t>
      </w:r>
      <w:r w:rsidRPr="000F78DC">
        <w:rPr>
          <w:rFonts w:ascii="Times New Roman" w:eastAsia="Times New Roman" w:hAnsi="Times New Roman" w:cs="Times New Roman"/>
          <w:sz w:val="26"/>
          <w:szCs w:val="26"/>
          <w:lang w:eastAsia="ar-SA"/>
        </w:rPr>
        <w:lastRenderedPageBreak/>
        <w:t>общеобразовательных учреждениях, утвержденные постановлением Главного государственного санитарного врача РФ от 29.12.2012 № 189» (СанПин 2.4.2.2821-10);</w:t>
      </w:r>
    </w:p>
    <w:p w:rsidR="0004127E" w:rsidRPr="00DE25C5" w:rsidRDefault="0097781C" w:rsidP="00DE25C5">
      <w:pPr>
        <w:widowControl w:val="0"/>
        <w:overflowPunct w:val="0"/>
        <w:autoSpaceDE w:val="0"/>
        <w:spacing w:after="0" w:line="240" w:lineRule="auto"/>
        <w:ind w:firstLine="567"/>
        <w:jc w:val="both"/>
        <w:textAlignment w:val="baseline"/>
        <w:rPr>
          <w:rFonts w:ascii="Times New Roman" w:eastAsia="Times New Roman" w:hAnsi="Times New Roman" w:cs="Times New Roman"/>
          <w:sz w:val="26"/>
          <w:szCs w:val="26"/>
          <w:lang w:eastAsia="ar-SA"/>
        </w:rPr>
      </w:pPr>
      <w:r w:rsidRPr="000F78DC">
        <w:rPr>
          <w:rFonts w:ascii="Times New Roman" w:eastAsia="Times New Roman" w:hAnsi="Times New Roman" w:cs="Times New Roman"/>
          <w:sz w:val="26"/>
          <w:szCs w:val="26"/>
          <w:lang w:eastAsia="ar-SA"/>
        </w:rPr>
        <w:t xml:space="preserve">Порядок выдачи документов государственного образца об основном общем и среднем (полном) общем образовании, заполнения, хранения и учета соответствующих бланков </w:t>
      </w:r>
      <w:r w:rsidRPr="00DE25C5">
        <w:rPr>
          <w:rFonts w:ascii="Times New Roman" w:eastAsia="Times New Roman" w:hAnsi="Times New Roman" w:cs="Times New Roman"/>
          <w:sz w:val="26"/>
          <w:szCs w:val="26"/>
          <w:lang w:eastAsia="ar-SA"/>
        </w:rPr>
        <w:t>документов, утвержденных Приказом МО и Н РФ от 28.02.2011 № 224.</w:t>
      </w:r>
    </w:p>
    <w:p w:rsidR="0097781C" w:rsidRPr="00DE25C5" w:rsidRDefault="0097781C" w:rsidP="00DE25C5">
      <w:pPr>
        <w:widowControl w:val="0"/>
        <w:overflowPunct w:val="0"/>
        <w:autoSpaceDE w:val="0"/>
        <w:spacing w:after="0" w:line="240" w:lineRule="auto"/>
        <w:ind w:left="-142" w:firstLine="567"/>
        <w:jc w:val="both"/>
        <w:textAlignment w:val="baseline"/>
        <w:rPr>
          <w:rFonts w:ascii="Times New Roman" w:eastAsia="Times New Roman" w:hAnsi="Times New Roman" w:cs="Times New Roman"/>
          <w:sz w:val="26"/>
          <w:szCs w:val="26"/>
          <w:lang w:eastAsia="ar-SA"/>
        </w:rPr>
      </w:pPr>
      <w:r w:rsidRPr="00DE25C5">
        <w:rPr>
          <w:rFonts w:ascii="Times New Roman" w:eastAsia="Times New Roman" w:hAnsi="Times New Roman" w:cs="Times New Roman"/>
          <w:sz w:val="26"/>
          <w:szCs w:val="26"/>
          <w:lang w:eastAsia="ar-SA"/>
        </w:rPr>
        <w:t>Письмо МО и РФ «Об элективных курсах в системе профильного обучения на старшей ступени общего образования» от 13.11.2003 г. № 14-51-277/13</w:t>
      </w:r>
    </w:p>
    <w:p w:rsidR="0097781C" w:rsidRPr="00DE25C5" w:rsidRDefault="0097781C" w:rsidP="00DE25C5">
      <w:pPr>
        <w:widowControl w:val="0"/>
        <w:overflowPunct w:val="0"/>
        <w:autoSpaceDE w:val="0"/>
        <w:spacing w:after="0" w:line="240" w:lineRule="auto"/>
        <w:ind w:left="-142" w:firstLine="567"/>
        <w:jc w:val="both"/>
        <w:textAlignment w:val="baseline"/>
        <w:rPr>
          <w:rFonts w:ascii="Times New Roman" w:eastAsia="Times New Roman" w:hAnsi="Times New Roman" w:cs="Times New Roman"/>
          <w:sz w:val="26"/>
          <w:szCs w:val="26"/>
          <w:lang w:eastAsia="ar-SA"/>
        </w:rPr>
      </w:pPr>
      <w:r w:rsidRPr="00DE25C5">
        <w:rPr>
          <w:rFonts w:ascii="Times New Roman" w:eastAsia="Times New Roman" w:hAnsi="Times New Roman" w:cs="Times New Roman"/>
          <w:sz w:val="26"/>
          <w:szCs w:val="26"/>
          <w:lang w:eastAsia="ar-SA"/>
        </w:rPr>
        <w:t>Концепция профильного обучения на старшей ступени общего образования, утвержденная приказом министерства образования РФ от 18.07.2002г. № 2783.</w:t>
      </w:r>
    </w:p>
    <w:p w:rsidR="0097781C" w:rsidRPr="00DE25C5" w:rsidRDefault="00DE25C5" w:rsidP="00DE25C5">
      <w:pPr>
        <w:widowControl w:val="0"/>
        <w:overflowPunct w:val="0"/>
        <w:autoSpaceDE w:val="0"/>
        <w:spacing w:after="0" w:line="240" w:lineRule="auto"/>
        <w:ind w:left="-142" w:firstLine="567"/>
        <w:jc w:val="both"/>
        <w:textAlignment w:val="baseline"/>
        <w:rPr>
          <w:rFonts w:ascii="Times New Roman" w:eastAsia="Times New Roman" w:hAnsi="Times New Roman" w:cs="Times New Roman"/>
          <w:color w:val="FF0000"/>
          <w:sz w:val="26"/>
          <w:szCs w:val="26"/>
          <w:lang w:eastAsia="ar-SA"/>
        </w:rPr>
      </w:pPr>
      <w:r w:rsidRPr="00DE25C5">
        <w:rPr>
          <w:rFonts w:ascii="Times New Roman" w:eastAsia="Times New Roman" w:hAnsi="Times New Roman" w:cs="Times New Roman"/>
          <w:sz w:val="26"/>
          <w:szCs w:val="26"/>
          <w:lang w:eastAsia="ar-SA"/>
        </w:rPr>
        <w:t xml:space="preserve">Лицензия на </w:t>
      </w:r>
      <w:proofErr w:type="gramStart"/>
      <w:r w:rsidRPr="00DE25C5">
        <w:rPr>
          <w:rFonts w:ascii="Times New Roman" w:eastAsia="Times New Roman" w:hAnsi="Times New Roman" w:cs="Times New Roman"/>
          <w:sz w:val="26"/>
          <w:szCs w:val="26"/>
          <w:lang w:eastAsia="ar-SA"/>
        </w:rPr>
        <w:t>право ведения</w:t>
      </w:r>
      <w:proofErr w:type="gramEnd"/>
      <w:r w:rsidRPr="00DE25C5">
        <w:rPr>
          <w:rFonts w:ascii="Times New Roman" w:eastAsia="Times New Roman" w:hAnsi="Times New Roman" w:cs="Times New Roman"/>
          <w:sz w:val="26"/>
          <w:szCs w:val="26"/>
          <w:lang w:eastAsia="ar-SA"/>
        </w:rPr>
        <w:t xml:space="preserve"> образовательной деятельности, Свидетельство о государственной аккредитации, Устав МБОУ ОГ № 3 и локальные акты ОО.</w:t>
      </w:r>
    </w:p>
    <w:p w:rsidR="000F78DC" w:rsidRPr="00DE25C5" w:rsidRDefault="000F78DC" w:rsidP="000F78DC">
      <w:pPr>
        <w:jc w:val="both"/>
        <w:rPr>
          <w:rFonts w:ascii="Times New Roman" w:hAnsi="Times New Roman" w:cs="Times New Roman"/>
          <w:b/>
          <w:sz w:val="26"/>
          <w:szCs w:val="26"/>
        </w:rPr>
      </w:pPr>
    </w:p>
    <w:p w:rsidR="008101F2" w:rsidRDefault="008101F2" w:rsidP="00DE25C5">
      <w:pPr>
        <w:pStyle w:val="a3"/>
        <w:numPr>
          <w:ilvl w:val="0"/>
          <w:numId w:val="3"/>
        </w:numPr>
        <w:tabs>
          <w:tab w:val="left" w:pos="426"/>
        </w:tabs>
        <w:ind w:hanging="153"/>
        <w:rPr>
          <w:rFonts w:ascii="Times New Roman" w:hAnsi="Times New Roman" w:cs="Times New Roman"/>
          <w:b/>
          <w:sz w:val="28"/>
          <w:szCs w:val="28"/>
        </w:rPr>
      </w:pPr>
      <w:r>
        <w:rPr>
          <w:rFonts w:ascii="Times New Roman" w:hAnsi="Times New Roman" w:cs="Times New Roman"/>
          <w:b/>
          <w:sz w:val="28"/>
          <w:szCs w:val="28"/>
        </w:rPr>
        <w:t xml:space="preserve">Информационная справка </w:t>
      </w:r>
    </w:p>
    <w:p w:rsidR="00EE2EAC" w:rsidRPr="00890047" w:rsidRDefault="00B03773" w:rsidP="00EE2EAC">
      <w:pPr>
        <w:jc w:val="both"/>
        <w:rPr>
          <w:rFonts w:ascii="Times New Roman" w:hAnsi="Times New Roman" w:cs="Times New Roman"/>
          <w:sz w:val="26"/>
          <w:szCs w:val="26"/>
        </w:rPr>
      </w:pPr>
      <w:r>
        <w:rPr>
          <w:rFonts w:ascii="Times New Roman" w:hAnsi="Times New Roman" w:cs="Times New Roman"/>
          <w:b/>
          <w:sz w:val="26"/>
          <w:szCs w:val="26"/>
        </w:rPr>
        <w:t xml:space="preserve">1. </w:t>
      </w:r>
      <w:r w:rsidR="00EE2EAC" w:rsidRPr="00890047">
        <w:rPr>
          <w:rFonts w:ascii="Times New Roman" w:hAnsi="Times New Roman" w:cs="Times New Roman"/>
          <w:b/>
          <w:sz w:val="26"/>
          <w:szCs w:val="26"/>
        </w:rPr>
        <w:t>Общие сведения</w:t>
      </w:r>
    </w:p>
    <w:p w:rsidR="00EE2EAC" w:rsidRPr="00EE2EAC" w:rsidRDefault="00EE2EAC" w:rsidP="00EE2EAC">
      <w:pPr>
        <w:shd w:val="clear" w:color="auto" w:fill="FFFFFF"/>
        <w:jc w:val="both"/>
        <w:rPr>
          <w:rFonts w:ascii="Times New Roman" w:hAnsi="Times New Roman" w:cs="Times New Roman"/>
          <w:sz w:val="26"/>
          <w:szCs w:val="26"/>
        </w:rPr>
      </w:pPr>
      <w:r w:rsidRPr="00EE2EAC">
        <w:rPr>
          <w:rFonts w:ascii="Times New Roman" w:hAnsi="Times New Roman" w:cs="Times New Roman"/>
          <w:sz w:val="26"/>
          <w:szCs w:val="26"/>
        </w:rPr>
        <w:t>1.1. Адрес места нахождения: 163000, Архангельская область, город Архангельск, Октябрьский территориальный округ, улица Воскресенская, дом 7,корпус 1</w:t>
      </w:r>
    </w:p>
    <w:p w:rsidR="00EE2EAC" w:rsidRPr="00EE2EAC" w:rsidRDefault="00EE2EAC" w:rsidP="00EE2EAC">
      <w:pPr>
        <w:shd w:val="clear" w:color="auto" w:fill="FFFFFF"/>
        <w:jc w:val="both"/>
        <w:rPr>
          <w:rFonts w:ascii="Times New Roman" w:hAnsi="Times New Roman" w:cs="Times New Roman"/>
          <w:sz w:val="26"/>
          <w:szCs w:val="26"/>
        </w:rPr>
      </w:pPr>
      <w:r w:rsidRPr="00EE2EAC">
        <w:rPr>
          <w:rFonts w:ascii="Times New Roman" w:hAnsi="Times New Roman" w:cs="Times New Roman"/>
          <w:sz w:val="26"/>
          <w:szCs w:val="26"/>
        </w:rPr>
        <w:t>1.2. Адреса мест осуществления  образовательной деятельности: 163000, Архангельская область, город Архангельск, Октябрьский территориальный округ, улица  Воскресенская, дом 7, корпус 1.</w:t>
      </w:r>
    </w:p>
    <w:p w:rsidR="00EE2EAC" w:rsidRPr="00EE2EAC" w:rsidRDefault="00EE2EAC" w:rsidP="00EE2EAC">
      <w:pPr>
        <w:shd w:val="clear" w:color="auto" w:fill="FFFFFF"/>
        <w:jc w:val="both"/>
        <w:rPr>
          <w:rFonts w:ascii="Times New Roman" w:hAnsi="Times New Roman" w:cs="Times New Roman"/>
          <w:sz w:val="26"/>
          <w:szCs w:val="26"/>
        </w:rPr>
      </w:pPr>
      <w:r w:rsidRPr="00EE2EAC">
        <w:rPr>
          <w:rFonts w:ascii="Times New Roman" w:hAnsi="Times New Roman" w:cs="Times New Roman"/>
          <w:sz w:val="26"/>
          <w:szCs w:val="26"/>
        </w:rPr>
        <w:t>1.3. Обособленные структурные  подразделения (филиалы): нет</w:t>
      </w:r>
    </w:p>
    <w:p w:rsidR="00EE2EAC" w:rsidRPr="00EE2EAC" w:rsidRDefault="00EE2EAC" w:rsidP="00EE2EAC">
      <w:pPr>
        <w:ind w:hanging="1560"/>
        <w:rPr>
          <w:rFonts w:ascii="Times New Roman" w:hAnsi="Times New Roman" w:cs="Times New Roman"/>
          <w:b/>
          <w:sz w:val="26"/>
          <w:szCs w:val="26"/>
        </w:rPr>
      </w:pPr>
      <w:r w:rsidRPr="00EE2EAC">
        <w:rPr>
          <w:rFonts w:ascii="Times New Roman" w:hAnsi="Times New Roman" w:cs="Times New Roman"/>
          <w:sz w:val="26"/>
          <w:szCs w:val="26"/>
        </w:rPr>
        <w:t xml:space="preserve">                          1.4. ФИО руководителя:  Калинина Елена  Николаевна                                                  </w:t>
      </w:r>
    </w:p>
    <w:p w:rsidR="00B03773" w:rsidRPr="00B03773" w:rsidRDefault="00B03773" w:rsidP="00B03773">
      <w:pPr>
        <w:rPr>
          <w:rFonts w:ascii="Times New Roman" w:eastAsia="Calibri" w:hAnsi="Times New Roman" w:cs="Times New Roman"/>
          <w:b/>
          <w:sz w:val="28"/>
          <w:szCs w:val="28"/>
        </w:rPr>
      </w:pPr>
      <w:r>
        <w:rPr>
          <w:rFonts w:ascii="Times New Roman" w:hAnsi="Times New Roman" w:cs="Times New Roman"/>
          <w:b/>
          <w:sz w:val="28"/>
          <w:szCs w:val="28"/>
        </w:rPr>
        <w:t xml:space="preserve">2. </w:t>
      </w:r>
      <w:r w:rsidR="001B1091">
        <w:rPr>
          <w:rFonts w:ascii="Times New Roman" w:hAnsi="Times New Roman" w:cs="Times New Roman"/>
          <w:b/>
          <w:sz w:val="28"/>
          <w:szCs w:val="28"/>
        </w:rPr>
        <w:t>Исторический аспект</w:t>
      </w:r>
      <w:r>
        <w:rPr>
          <w:rFonts w:ascii="Times New Roman" w:hAnsi="Times New Roman" w:cs="Times New Roman"/>
          <w:b/>
          <w:sz w:val="28"/>
          <w:szCs w:val="28"/>
        </w:rPr>
        <w:t>.</w:t>
      </w:r>
    </w:p>
    <w:p w:rsidR="00B03773" w:rsidRPr="00B03773" w:rsidRDefault="00B03773" w:rsidP="00B03773">
      <w:pPr>
        <w:pStyle w:val="ad"/>
        <w:ind w:left="0" w:firstLine="709"/>
        <w:rPr>
          <w:b/>
          <w:szCs w:val="26"/>
        </w:rPr>
      </w:pPr>
      <w:r w:rsidRPr="00B03773">
        <w:rPr>
          <w:b/>
          <w:szCs w:val="26"/>
        </w:rPr>
        <w:t>15 октября 2008 года гимназия отметила 160-летний юбилей со дня открытия.</w:t>
      </w:r>
    </w:p>
    <w:p w:rsidR="00B03773" w:rsidRPr="00B03773" w:rsidRDefault="00B03773" w:rsidP="00B03773">
      <w:pPr>
        <w:pStyle w:val="ad"/>
        <w:ind w:left="0" w:firstLine="709"/>
        <w:rPr>
          <w:szCs w:val="26"/>
        </w:rPr>
      </w:pPr>
      <w:r w:rsidRPr="00B03773">
        <w:rPr>
          <w:szCs w:val="26"/>
        </w:rPr>
        <w:t xml:space="preserve">Одна из самых актуальных проблем российского образования - осуществление патриотического воспитания в образовательных учреждениях. </w:t>
      </w:r>
      <w:proofErr w:type="gramStart"/>
      <w:r w:rsidRPr="00B03773">
        <w:rPr>
          <w:szCs w:val="26"/>
        </w:rPr>
        <w:t xml:space="preserve">Педагогический коллектив гимназии успешно решает эту проблему: учащиеся гимназии № 3 хорошо знают историю гимназии, историю города Архангельска, испытывают чувство гордости за честь учиться в гимназии с такой удивительной историей, верят в то, что своей хорошей учёбой, а затем трудовой деятельностью прославят родную гимназию, родной город и внесут свой вклад в развитие Русского Севера. </w:t>
      </w:r>
      <w:proofErr w:type="gramEnd"/>
    </w:p>
    <w:p w:rsidR="00B03773" w:rsidRPr="00B03773" w:rsidRDefault="00B03773" w:rsidP="00B03773">
      <w:pPr>
        <w:pStyle w:val="ad"/>
        <w:ind w:left="0" w:firstLine="709"/>
        <w:rPr>
          <w:szCs w:val="26"/>
        </w:rPr>
      </w:pPr>
      <w:proofErr w:type="gramStart"/>
      <w:r w:rsidRPr="00B03773">
        <w:rPr>
          <w:szCs w:val="26"/>
        </w:rPr>
        <w:t xml:space="preserve">В 1845 году в связи с тем, что в городе Архангельске к этому времени не было ни одного образовательного заведения для девочек, по инициативе учителей мужской губернской гимназии была направлена записка в Петербургский учебный округ с просьбой открыть в Архангельске  училище для образования девиц. 6 апреля 1848 года Николай </w:t>
      </w:r>
      <w:r w:rsidRPr="00B03773">
        <w:rPr>
          <w:szCs w:val="26"/>
          <w:lang w:val="en-US"/>
        </w:rPr>
        <w:t>I</w:t>
      </w:r>
      <w:r w:rsidRPr="00B03773">
        <w:rPr>
          <w:szCs w:val="26"/>
        </w:rPr>
        <w:t xml:space="preserve"> утвердил проект устава и штат училища.</w:t>
      </w:r>
      <w:proofErr w:type="gramEnd"/>
    </w:p>
    <w:p w:rsidR="00B03773" w:rsidRPr="00B03773" w:rsidRDefault="00B03773" w:rsidP="00B03773">
      <w:pPr>
        <w:pStyle w:val="ad"/>
        <w:ind w:left="0" w:firstLine="283"/>
        <w:rPr>
          <w:szCs w:val="26"/>
        </w:rPr>
      </w:pPr>
      <w:r w:rsidRPr="00B03773">
        <w:rPr>
          <w:b/>
          <w:szCs w:val="26"/>
        </w:rPr>
        <w:t xml:space="preserve">15 октября 1848 года </w:t>
      </w:r>
      <w:r w:rsidRPr="00B03773">
        <w:rPr>
          <w:szCs w:val="26"/>
        </w:rPr>
        <w:t>первое в Архангельской губернии женское училище для благородных девиц открыло двери для своих учениц. Именно в этот день началась история современной гимназии № 3.</w:t>
      </w:r>
    </w:p>
    <w:p w:rsidR="00B03773" w:rsidRPr="00B03773" w:rsidRDefault="00B03773" w:rsidP="00B03773">
      <w:pPr>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Первое в городе Архангельске училище для образования девиц приняло для обучения 51 воспитанницу от 10 до 12 лет. Училище находилось на втором этаже каменного дома купца Ивана Торопова в самом центре города, напротив Архангельского Собора. Для поступления в низший класс училища девочке необходимо было уметь читать </w:t>
      </w:r>
      <w:r w:rsidRPr="00B03773">
        <w:rPr>
          <w:rFonts w:ascii="Times New Roman" w:eastAsia="Times New Roman" w:hAnsi="Times New Roman" w:cs="Times New Roman"/>
          <w:sz w:val="26"/>
          <w:szCs w:val="26"/>
          <w:lang w:eastAsia="ar-SA"/>
        </w:rPr>
        <w:lastRenderedPageBreak/>
        <w:t xml:space="preserve">и писать по-русски, по-немецки, по-французски и иметь понятия о четырёх действиях арифметики. В училище девицы изучали следующие дисциплины: Закон Божий, русскую грамматику, арифметику, русскую и древнюю истории, географию, немецкий и французский языки, а также обучались чистописанию, рукоделию, рисованию и танцам. Обучение было платное – 36 рублей в год. Учителя преподавали бесплатно. Только с 1851 года преподаватели начали получать «награду» за работу, причём некоторые отказались от оплаты и продолжали давать уроки без вознаграждения. </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Необходимо отдать дань памяти преподавателям Архангельской губернской мужской гимназии, благодаря стараниям которых было открыто первое в городе Архангельске образовательное учреждение для девочек: Василию Семёновичу Гальянову и Михаилу Фёдоровичу Спасскому. Это настоящие патриоты российского образования. В.С. Гальянов получил образование в Санкт-Петербургской Академии художеств. В Мариинском училище он преподавал рисование, чистописание и черчение. За отличную службу награждался денежными премиями в размере 100 рублей, знаком отличия беспорочной службы за 15 лет, а в 1864 году указом Правительственного Сената В.С. Гальянов был произведён в коллежские асессоры. М.Ф. </w:t>
      </w:r>
      <w:proofErr w:type="gramStart"/>
      <w:r w:rsidRPr="00B03773">
        <w:rPr>
          <w:rFonts w:ascii="Times New Roman" w:eastAsia="Times New Roman" w:hAnsi="Times New Roman" w:cs="Times New Roman"/>
          <w:sz w:val="26"/>
          <w:szCs w:val="26"/>
          <w:lang w:eastAsia="ar-SA"/>
        </w:rPr>
        <w:t>Спасский</w:t>
      </w:r>
      <w:proofErr w:type="gramEnd"/>
      <w:r w:rsidRPr="00B03773">
        <w:rPr>
          <w:rFonts w:ascii="Times New Roman" w:eastAsia="Times New Roman" w:hAnsi="Times New Roman" w:cs="Times New Roman"/>
          <w:sz w:val="26"/>
          <w:szCs w:val="26"/>
          <w:lang w:eastAsia="ar-SA"/>
        </w:rPr>
        <w:t xml:space="preserve"> получил образование в Архангельской духовной семинарии. В Мариинском училище преподавал российскую словесность и логику. Имел чин титулярного советника. Был награжден знаком отличия беспорочной службы за 15 лет.</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Первым директором училища для девиц стал статский советник Илья Алексеевич Никольский. Первыми учителями: священник Архангельского Кафедрального собора Стефан Алексеевский (Закон Божий), господа Никодим Данилло (история), Тушев (география), Александр Шеневе (немецкий язык). Пример самоотверженного, бескорыстного служения российскому образованию – жизнь преподавателя Мариинского училища Александра Ивановича Жаравова. 11 лет бесплатно он преподавал в училище чистописание. За безупречную службу был награждён бронзовой медалью на Андреевской ленте и орденом Святого Станислава 3-й степени.</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«Именно ими брошено было в землю первое семя, из которого должно было вырасти богатое плодами дерево»</w:t>
      </w:r>
      <w:r w:rsidRPr="00B03773">
        <w:rPr>
          <w:rFonts w:ascii="Times New Roman" w:eastAsia="Times New Roman" w:hAnsi="Times New Roman" w:cs="Times New Roman"/>
          <w:sz w:val="26"/>
          <w:szCs w:val="26"/>
          <w:lang w:eastAsia="ar-SA"/>
        </w:rPr>
        <w:t xml:space="preserve"> (из торжественной речи директора гимназии по случаю празднования 15-летия Мариинского училища).</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До 1860 года училище находилось под начальством директора училищ Архангельской губернии. С 1860 года училищем руководила назначаемая Попечительским советом начальница училища.Первой начальницей училища стала Екатерина Алексеевна Харитонова. Образование и воспитание она получила в Санкт-Петербургском пансионе. Имения не имела, замужем не состояла. Получала жалованье 400 рублей в год, в отпуске была один раз за несколько лет работы. В 1881 году начальницей была назначена Анна Алексеевна Менк, получившая образование в Московском Елизаветинском училище. Получала жалованье в размере 500 рублей, имела казённую квартиру. В отпуске не была. В 1905 году начальницей стала приехавшая из Санкт-Петербурга княжна Зинаида Аркадьевна Мышецкая. Жалованье получала в размере 1390 рублей. Была очень красива, любила богато и красиво одеваться. В 1907 году на Мышецкую было совершено покушение, злоумышленника поймали и заключили в тюрьму. Мышецкая уехала преподавать в Петразаводскую гимназию. В 1908 году Попечительский совет избрал на должность начальницы гимназии Прасковью Андреевну Макарову, приехавшую в Архангельск из Баку, состоявшую ранее начальницей Бакинской женской гимназии. В годы руководства Мариинской гимназией П.А. Макаровой ученицы имели особые успехи в учении. За успешную службу Макарова была представлена к золотой нагрудной медали на Аннинской ленте. </w:t>
      </w:r>
      <w:proofErr w:type="gramStart"/>
      <w:r w:rsidRPr="00B03773">
        <w:rPr>
          <w:rFonts w:ascii="Times New Roman" w:eastAsia="Times New Roman" w:hAnsi="Times New Roman" w:cs="Times New Roman"/>
          <w:sz w:val="26"/>
          <w:szCs w:val="26"/>
          <w:lang w:eastAsia="ar-SA"/>
        </w:rPr>
        <w:t xml:space="preserve">В 1911 году назначена на должность начальницы женской гимназии, </w:t>
      </w:r>
      <w:r w:rsidRPr="00B03773">
        <w:rPr>
          <w:rFonts w:ascii="Times New Roman" w:eastAsia="Times New Roman" w:hAnsi="Times New Roman" w:cs="Times New Roman"/>
          <w:sz w:val="26"/>
          <w:szCs w:val="26"/>
          <w:lang w:eastAsia="ar-SA"/>
        </w:rPr>
        <w:lastRenderedPageBreak/>
        <w:t>принадлежащей Его Императорскому Величеству Князю Константину Константиновичу, и направлена в столицу.</w:t>
      </w:r>
      <w:proofErr w:type="gramEnd"/>
      <w:r w:rsidRPr="00B03773">
        <w:rPr>
          <w:rFonts w:ascii="Times New Roman" w:eastAsia="Times New Roman" w:hAnsi="Times New Roman" w:cs="Times New Roman"/>
          <w:sz w:val="26"/>
          <w:szCs w:val="26"/>
          <w:lang w:eastAsia="ar-SA"/>
        </w:rPr>
        <w:t xml:space="preserve"> Последняя начальница гимназии - Екатерина Павловна Протопопова, сама выпускница Мариинской гимназии, получившая образование на словесном отделении Высших женских курсов в Санкт-Петербурге.</w:t>
      </w:r>
    </w:p>
    <w:p w:rsidR="00B03773" w:rsidRDefault="00B03773" w:rsidP="00B03773">
      <w:pPr>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В 1862 году училище было преобразовано в женское училище 1-го разряда, а с 1864 стало именоваться Мариинским в честь государыни императрицы Марии Александровны, покровительницы училища.</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 xml:space="preserve"> Выпускницам, окончившим курс с отличными успехами, выдавалось вензелевое изображение императрицы Марии, делаемое финифтью.</w:t>
      </w:r>
    </w:p>
    <w:p w:rsidR="00B03773" w:rsidRPr="00B03773" w:rsidRDefault="00B03773" w:rsidP="00B03773">
      <w:pPr>
        <w:spacing w:after="0" w:line="240" w:lineRule="auto"/>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С 1865 года по распоряжению Министерства Народного Просвещения выпускницам стали присуждаться золотые и серебряные медали.</w:t>
      </w:r>
      <w:r w:rsidRPr="00B03773">
        <w:rPr>
          <w:rFonts w:ascii="Times New Roman" w:eastAsia="Times New Roman" w:hAnsi="Times New Roman" w:cs="Times New Roman"/>
          <w:sz w:val="26"/>
          <w:szCs w:val="26"/>
          <w:lang w:eastAsia="ar-SA"/>
        </w:rPr>
        <w:t xml:space="preserve"> Первое присуждение наград совпало с посещением Архангельска Великого Князя Алексея Александровича, который пожертвовал 50 рублей на покупку золотой и </w:t>
      </w:r>
      <w:proofErr w:type="gramStart"/>
      <w:r w:rsidRPr="00B03773">
        <w:rPr>
          <w:rFonts w:ascii="Times New Roman" w:eastAsia="Times New Roman" w:hAnsi="Times New Roman" w:cs="Times New Roman"/>
          <w:sz w:val="26"/>
          <w:szCs w:val="26"/>
          <w:lang w:eastAsia="ar-SA"/>
        </w:rPr>
        <w:t>серебряной</w:t>
      </w:r>
      <w:proofErr w:type="gramEnd"/>
      <w:r w:rsidRPr="00B03773">
        <w:rPr>
          <w:rFonts w:ascii="Times New Roman" w:eastAsia="Times New Roman" w:hAnsi="Times New Roman" w:cs="Times New Roman"/>
          <w:sz w:val="26"/>
          <w:szCs w:val="26"/>
          <w:lang w:eastAsia="ar-SA"/>
        </w:rPr>
        <w:t xml:space="preserve"> медалей для двух выпускниц Мариинского училища</w:t>
      </w:r>
      <w:r w:rsidRPr="00B03773">
        <w:rPr>
          <w:rFonts w:ascii="Times New Roman" w:eastAsia="Times New Roman" w:hAnsi="Times New Roman" w:cs="Times New Roman"/>
          <w:b/>
          <w:sz w:val="26"/>
          <w:szCs w:val="26"/>
          <w:lang w:eastAsia="ar-SA"/>
        </w:rPr>
        <w:t>.</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В 1872 году училище было преобразовано в Мариинскую гимназию.</w:t>
      </w:r>
      <w:r w:rsidRPr="00B03773">
        <w:rPr>
          <w:rFonts w:ascii="Times New Roman" w:eastAsia="Times New Roman" w:hAnsi="Times New Roman" w:cs="Times New Roman"/>
          <w:sz w:val="26"/>
          <w:szCs w:val="26"/>
          <w:lang w:eastAsia="ar-SA"/>
        </w:rPr>
        <w:t xml:space="preserve"> Дополнительно к семи классам открылся восьмой – педагогический класс для подготовки домашних наставниц и учительниц. </w:t>
      </w:r>
    </w:p>
    <w:p w:rsidR="00B03773" w:rsidRPr="00B03773" w:rsidRDefault="00B03773" w:rsidP="00B03773">
      <w:pPr>
        <w:spacing w:after="0" w:line="240" w:lineRule="auto"/>
        <w:ind w:firstLine="709"/>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b/>
          <w:sz w:val="26"/>
          <w:szCs w:val="26"/>
          <w:lang w:eastAsia="ar-SA"/>
        </w:rPr>
        <w:t xml:space="preserve">В 1874 году в гимназии введено обязательное ношение форменного платья </w:t>
      </w:r>
      <w:r w:rsidRPr="00B03773">
        <w:rPr>
          <w:rFonts w:ascii="Times New Roman" w:eastAsia="Times New Roman" w:hAnsi="Times New Roman" w:cs="Times New Roman"/>
          <w:sz w:val="26"/>
          <w:szCs w:val="26"/>
          <w:lang w:eastAsia="ar-SA"/>
        </w:rPr>
        <w:t xml:space="preserve">коричневого цвета с глухим воротом с узким белым воротничком без оборок и передника с нагрудником черного цвета и ношение на тюле шляпы жестяного позолоченного значка, состоящего из двух скрещенных пальмовых веток, образующих овал, в середине которого буквы «АЖГ» («Архангельская женская гимназия»). </w:t>
      </w:r>
    </w:p>
    <w:p w:rsidR="00B03773" w:rsidRPr="00B03773" w:rsidRDefault="00B03773" w:rsidP="00B03773">
      <w:pPr>
        <w:spacing w:after="0" w:line="240" w:lineRule="auto"/>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t xml:space="preserve">Среди архангелогородцев росло сознание в пользе и необходимости дать своим дочерям солидное образование, поэтому росло количество желающих обучать своих дочерей в Мариинской гимназии: </w:t>
      </w:r>
      <w:r w:rsidRPr="00B03773">
        <w:rPr>
          <w:rFonts w:ascii="Times New Roman" w:eastAsia="Times New Roman" w:hAnsi="Times New Roman" w:cs="Times New Roman"/>
          <w:b/>
          <w:sz w:val="26"/>
          <w:szCs w:val="26"/>
          <w:lang w:eastAsia="ar-SA"/>
        </w:rPr>
        <w:t xml:space="preserve">1874 год - 177 учениц, 1877 год – 250 учениц, 1894 год – 286 учениц, 1895 год - 314 учениц, 1897 год - 356 учениц, 1899 год - 431 ученица, 1901 год – 424 ученицы.  </w:t>
      </w:r>
    </w:p>
    <w:p w:rsidR="00B03773" w:rsidRPr="00B03773" w:rsidRDefault="00B03773" w:rsidP="00B03773">
      <w:pPr>
        <w:spacing w:after="0" w:line="240" w:lineRule="auto"/>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Неоценимую роль в жизни Мариинской гимназии играл Попечительский совет.</w:t>
      </w:r>
      <w:r w:rsidRPr="00B03773">
        <w:rPr>
          <w:rFonts w:ascii="Times New Roman" w:eastAsia="Times New Roman" w:hAnsi="Times New Roman" w:cs="Times New Roman"/>
          <w:sz w:val="26"/>
          <w:szCs w:val="26"/>
          <w:lang w:eastAsia="ar-SA"/>
        </w:rPr>
        <w:t xml:space="preserve"> Попечительский совет контролировал учебную и экономическую деятельность гимназии, утверждал кандидатуру начальницы гимназии. В Попечительский совет Мариинской гимназии входили: попечительница училища – жена губернатора, городской голова, выборные члены: известные чиновники и купцы города Архангельска. Попечительский совет определял размер оплаты за обучение, освобождение от оплаты за обучение сирот и детей бедных родителей, распределение стипендий, решал все вопросы, касающиеся ремонта здания гимназии, а также текущие проблемы. </w:t>
      </w:r>
      <w:r w:rsidRPr="00B03773">
        <w:rPr>
          <w:rFonts w:ascii="Times New Roman" w:eastAsia="Times New Roman" w:hAnsi="Times New Roman" w:cs="Times New Roman"/>
          <w:b/>
          <w:sz w:val="26"/>
          <w:szCs w:val="26"/>
          <w:lang w:eastAsia="ar-SA"/>
        </w:rPr>
        <w:t xml:space="preserve">В разное время членами Попечительского совета Мариинской гимназии были: городской голова Яков Лейцингер, архитектор Витте, предприниматели Шольц, Телятьев, Мерзлютин и другие известные люди города. </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В 1858 году купец Петр Кузьмич Куйкин «...по успехам обучения, и по духу заведения, и по доверию, которое испытывает к нему общество...» пожертвовал училищу 12 тысяч рублей на покупку здания: полуразрушенного от пожара каменного двухэтажного дома по Троицкому проспекту, в котором до пожара находилась казенная аптека. И в августе 1859 года училище переехало в собственное двухэтажное каменное здание. Также П.К. Куйкин пожертвовал училищу капитал, который после его смерти был внесен в городской общественный банк с целью ежегодной уплаты за обучение бедных учениц. По ходатайству попечительского совета Государю Императору с целью выражения уважения и памяти уже покойному жертвователю 27 января 1870 года в зале Мариинского училища в присутствии членов попечительского совета, педагогического совета и учениц была отслужена панихида и повешен портрет покойного Куйкина, заказанный местному </w:t>
      </w:r>
      <w:r w:rsidRPr="00B03773">
        <w:rPr>
          <w:rFonts w:ascii="Times New Roman" w:eastAsia="Times New Roman" w:hAnsi="Times New Roman" w:cs="Times New Roman"/>
          <w:sz w:val="26"/>
          <w:szCs w:val="26"/>
          <w:lang w:eastAsia="ar-SA"/>
        </w:rPr>
        <w:lastRenderedPageBreak/>
        <w:t xml:space="preserve">художнику на деньги, пожертвованные членами попечительского совета, педсовета, выпускницами и ученицами и посторонними лицами. </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В 1897 году при гимназии было открыто общежитие в частном доме Малаховой на Петербургском проспекте, в 1903 году к зданию гимназии возведена каменная двухэтажная пристройка. В сентябре 1904 года открыто общежитие в доме Лунда на углу улицы Воскресенской и Петербургского проспекта, в связи с чем получена телеграмма из Министерства Народного Просвещения: «…надеюсь, что гимназия с ее общежитием послужит надежным рассадником образцовых матерей и наставниц...». </w:t>
      </w:r>
      <w:r w:rsidRPr="00B03773">
        <w:rPr>
          <w:rFonts w:ascii="Times New Roman" w:eastAsia="Times New Roman" w:hAnsi="Times New Roman" w:cs="Times New Roman"/>
          <w:b/>
          <w:sz w:val="26"/>
          <w:szCs w:val="26"/>
          <w:lang w:eastAsia="ar-SA"/>
        </w:rPr>
        <w:t>В 1905 году в гимназии обучалось уже свыше 500 учениц, поэтому в Министерстве Народного Просвещения было принято решение о выделении 30 тысяч рублей на постройку нового здания гимназии.</w:t>
      </w:r>
    </w:p>
    <w:p w:rsidR="00B03773" w:rsidRPr="00B03773" w:rsidRDefault="00B03773" w:rsidP="00B03773">
      <w:pPr>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Любимыми учителями многих гимназисток Мариинской гимназии  в начале 20 века были: Дмитрий Михайлович Правдин, Мина Илларионовна Миротворцева и Варвара Александровна Четыркина. Д.М. Правдин получил образование в Императорском Санкт-Петербургском университете на физико-математическом факультете, преподавал в гимназии математику. М.И. Миротворцева получила образование в Саратовском епархиальном училище, затем на историко-филологическом отделении Санкт-Петербургских женских курсов, в Мариинской гимназии преподавала историю. В.А. Четыркина преподавала литературу, была награждена медалью «За усердие» «для ношения на левой груди на Анненской ленте».</w:t>
      </w:r>
    </w:p>
    <w:p w:rsidR="00B03773" w:rsidRPr="00B03773" w:rsidRDefault="00B03773" w:rsidP="00B03773">
      <w:pPr>
        <w:spacing w:after="0" w:line="240" w:lineRule="auto"/>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Мариинская гимназия сыграла важную роль в развитии образования на Севере. Выпускницы гимназии, получив начальное педагогическое образование, составляли подавляющее большинство педагогических кадров на Русском Севере: они преподавали в начальных классах, работали домашними учительницами.</w:t>
      </w:r>
    </w:p>
    <w:p w:rsidR="00B03773" w:rsidRPr="00B03773" w:rsidRDefault="00B03773" w:rsidP="00B03773">
      <w:pPr>
        <w:spacing w:after="0" w:line="240" w:lineRule="auto"/>
        <w:ind w:firstLine="720"/>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 xml:space="preserve">Гордостью любого учебного заведения являются его выпускники. В числе самых известных выпускниц Мариинской гимназии: </w:t>
      </w:r>
      <w:r w:rsidRPr="00B03773">
        <w:rPr>
          <w:rFonts w:ascii="Times New Roman" w:eastAsia="Times New Roman" w:hAnsi="Times New Roman" w:cs="Times New Roman"/>
          <w:b/>
          <w:sz w:val="26"/>
          <w:szCs w:val="26"/>
          <w:lang w:eastAsia="ar-SA"/>
        </w:rPr>
        <w:t>Ксения Петровна Гемп</w:t>
      </w:r>
      <w:r w:rsidRPr="00B03773">
        <w:rPr>
          <w:rFonts w:ascii="Times New Roman" w:eastAsia="Times New Roman" w:hAnsi="Times New Roman" w:cs="Times New Roman"/>
          <w:sz w:val="26"/>
          <w:szCs w:val="26"/>
          <w:lang w:eastAsia="ar-SA"/>
        </w:rPr>
        <w:t xml:space="preserve"> – писательница, учёный, Почётный гражданин города Архангельска, и </w:t>
      </w:r>
      <w:r w:rsidRPr="00B03773">
        <w:rPr>
          <w:rFonts w:ascii="Times New Roman" w:eastAsia="Times New Roman" w:hAnsi="Times New Roman" w:cs="Times New Roman"/>
          <w:b/>
          <w:sz w:val="26"/>
          <w:szCs w:val="26"/>
          <w:lang w:eastAsia="ar-SA"/>
        </w:rPr>
        <w:t>Александра Яковлевна Ефименко</w:t>
      </w:r>
      <w:r w:rsidRPr="00B03773">
        <w:rPr>
          <w:rFonts w:ascii="Times New Roman" w:eastAsia="Times New Roman" w:hAnsi="Times New Roman" w:cs="Times New Roman"/>
          <w:sz w:val="26"/>
          <w:szCs w:val="26"/>
          <w:lang w:eastAsia="ar-SA"/>
        </w:rPr>
        <w:t xml:space="preserve"> – историк и этнограф, профессор, преподаватель истории на Высших женских Бестужевских курсах, первая в России женщина – доктор наук. После Октябрьской революции многие выпускницы Мариинской гимназии оказались за границей. Одна из них, </w:t>
      </w:r>
      <w:r w:rsidRPr="00B03773">
        <w:rPr>
          <w:rFonts w:ascii="Times New Roman" w:eastAsia="Times New Roman" w:hAnsi="Times New Roman" w:cs="Times New Roman"/>
          <w:b/>
          <w:sz w:val="26"/>
          <w:szCs w:val="26"/>
          <w:lang w:eastAsia="ar-SA"/>
        </w:rPr>
        <w:t>Евгения Фрезер</w:t>
      </w:r>
      <w:r w:rsidRPr="00B03773">
        <w:rPr>
          <w:rFonts w:ascii="Times New Roman" w:eastAsia="Times New Roman" w:hAnsi="Times New Roman" w:cs="Times New Roman"/>
          <w:sz w:val="26"/>
          <w:szCs w:val="26"/>
          <w:lang w:eastAsia="ar-SA"/>
        </w:rPr>
        <w:t xml:space="preserve">, известна своей книгой «Дом над Двиной», за которую в 1994 году она получила звание Почётного доктора литературы университета города Данди (Шотландия). </w:t>
      </w:r>
    </w:p>
    <w:p w:rsidR="00B03773" w:rsidRPr="00B03773" w:rsidRDefault="00B03773" w:rsidP="00B03773">
      <w:pPr>
        <w:tabs>
          <w:tab w:val="left" w:pos="750"/>
        </w:tabs>
        <w:spacing w:after="0" w:line="240" w:lineRule="auto"/>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 xml:space="preserve">В 1918 году Мариинская женская гимназия была объединена с Ломоносовской мужской гимназией и преобразована в Архангельскую 1-ю гимназию для совместного обучения. </w:t>
      </w:r>
    </w:p>
    <w:p w:rsidR="00B03773" w:rsidRPr="00B03773" w:rsidRDefault="00B03773" w:rsidP="00B03773">
      <w:pPr>
        <w:tabs>
          <w:tab w:val="left" w:pos="750"/>
        </w:tabs>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b/>
          <w:sz w:val="26"/>
          <w:szCs w:val="26"/>
          <w:lang w:eastAsia="ar-SA"/>
        </w:rPr>
        <w:tab/>
        <w:t xml:space="preserve">В 1920 году гимназия закрыта, и на её базе открыта единая трудовая школа № 3. </w:t>
      </w:r>
      <w:r w:rsidRPr="00B03773">
        <w:rPr>
          <w:rFonts w:ascii="Times New Roman" w:eastAsia="Times New Roman" w:hAnsi="Times New Roman" w:cs="Times New Roman"/>
          <w:sz w:val="26"/>
          <w:szCs w:val="26"/>
          <w:lang w:eastAsia="ar-SA"/>
        </w:rPr>
        <w:t xml:space="preserve">В 30-х годах в школе № 3 работал знаменитый северный сказочник и художник </w:t>
      </w:r>
      <w:r w:rsidRPr="00B03773">
        <w:rPr>
          <w:rFonts w:ascii="Times New Roman" w:eastAsia="Times New Roman" w:hAnsi="Times New Roman" w:cs="Times New Roman"/>
          <w:b/>
          <w:sz w:val="26"/>
          <w:szCs w:val="26"/>
          <w:lang w:eastAsia="ar-SA"/>
        </w:rPr>
        <w:t>С.Г. Писахов.</w:t>
      </w:r>
      <w:r w:rsidRPr="00B03773">
        <w:rPr>
          <w:rFonts w:ascii="Times New Roman" w:eastAsia="Times New Roman" w:hAnsi="Times New Roman" w:cs="Times New Roman"/>
          <w:sz w:val="26"/>
          <w:szCs w:val="26"/>
          <w:lang w:eastAsia="ar-SA"/>
        </w:rPr>
        <w:t xml:space="preserve"> Уже имея мировую известность, Степан Григорьевич преподавал школьникам рисование. </w:t>
      </w:r>
    </w:p>
    <w:p w:rsidR="00B03773" w:rsidRPr="00B03773" w:rsidRDefault="00B03773" w:rsidP="00B03773">
      <w:pPr>
        <w:tabs>
          <w:tab w:val="left" w:pos="750"/>
        </w:tabs>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В 1937 году трудовая школа № 3 преобразована в женскую школу № 3. В 1939 году снова введено совместное обучение. Выпускник 1937 года Игорь Гемп, единственный сын Ксении Петровны Гемп, погиб, защищая Родину от фашистских захватчиков. Выпускник 1939 года Канин Евгений Степанович ныне доктор наук, профессор кафедры математического анализа Вятского государственного университета, автор широко известной популярной книги «Математическая шкатулка», переведённой практически на все языки мира. </w:t>
      </w:r>
    </w:p>
    <w:p w:rsidR="00B03773" w:rsidRPr="00B03773" w:rsidRDefault="00B03773" w:rsidP="00B03773">
      <w:pPr>
        <w:tabs>
          <w:tab w:val="left" w:pos="750"/>
        </w:tabs>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t xml:space="preserve">В годы Великой Отечественной войны школа № 3 снова стала женской. </w:t>
      </w:r>
    </w:p>
    <w:p w:rsidR="00B03773" w:rsidRPr="00B03773" w:rsidRDefault="00B03773" w:rsidP="00B03773">
      <w:pPr>
        <w:tabs>
          <w:tab w:val="left" w:pos="764"/>
        </w:tabs>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sz w:val="26"/>
          <w:szCs w:val="26"/>
          <w:lang w:eastAsia="ar-SA"/>
        </w:rPr>
        <w:tab/>
      </w:r>
      <w:r w:rsidRPr="00B03773">
        <w:rPr>
          <w:rFonts w:ascii="Times New Roman" w:eastAsia="Times New Roman" w:hAnsi="Times New Roman" w:cs="Times New Roman"/>
          <w:b/>
          <w:sz w:val="26"/>
          <w:szCs w:val="26"/>
          <w:lang w:eastAsia="ar-SA"/>
        </w:rPr>
        <w:t xml:space="preserve">В начале 60-х годов в связи с реформой образования в средней школе № 3 снова девочки и мальчики стали учиться вместе. В 1972 году школа № 3 переехала в </w:t>
      </w:r>
      <w:r w:rsidRPr="00B03773">
        <w:rPr>
          <w:rFonts w:ascii="Times New Roman" w:eastAsia="Times New Roman" w:hAnsi="Times New Roman" w:cs="Times New Roman"/>
          <w:b/>
          <w:sz w:val="26"/>
          <w:szCs w:val="26"/>
          <w:lang w:eastAsia="ar-SA"/>
        </w:rPr>
        <w:lastRenderedPageBreak/>
        <w:t xml:space="preserve">новое здание на улице Воскресенской, дом 7, корпус 1. </w:t>
      </w:r>
      <w:r w:rsidRPr="00B03773">
        <w:rPr>
          <w:rFonts w:ascii="Times New Roman" w:eastAsia="Times New Roman" w:hAnsi="Times New Roman" w:cs="Times New Roman"/>
          <w:sz w:val="26"/>
          <w:szCs w:val="26"/>
          <w:lang w:eastAsia="ar-SA"/>
        </w:rPr>
        <w:t xml:space="preserve">В 70-е – 80-е годы школа № 3 считалась одной из лучших школ города Архангельска. </w:t>
      </w:r>
      <w:r w:rsidRPr="00B03773">
        <w:rPr>
          <w:rFonts w:ascii="Times New Roman" w:eastAsia="Calibri" w:hAnsi="Times New Roman" w:cs="Times New Roman"/>
          <w:sz w:val="26"/>
          <w:szCs w:val="26"/>
          <w:lang w:eastAsia="ar-SA"/>
        </w:rPr>
        <w:t xml:space="preserve">Продолжая традиции Мариинской гимназии, школа № 3 славилась высокими показателями в учебно-воспитательной деятельности и высокопрофессиональным, талантливым педагогическим коллективом. В советское время особых успехов в воспитании и обучении учащихся школа № 3 добилась под руководством </w:t>
      </w:r>
      <w:r w:rsidRPr="00B03773">
        <w:rPr>
          <w:rFonts w:ascii="Times New Roman" w:eastAsia="Times New Roman" w:hAnsi="Times New Roman" w:cs="Times New Roman"/>
          <w:b/>
          <w:sz w:val="26"/>
          <w:szCs w:val="26"/>
          <w:lang w:eastAsia="ar-SA"/>
        </w:rPr>
        <w:t>директоровшколы:Латуновой Елены Сергеевны, Гулого Сергея Фёдоровича и Петраковой Тамары Николаевны</w:t>
      </w:r>
      <w:r w:rsidRPr="00B03773">
        <w:rPr>
          <w:rFonts w:ascii="Times New Roman" w:eastAsia="Times New Roman" w:hAnsi="Times New Roman" w:cs="Times New Roman"/>
          <w:sz w:val="26"/>
          <w:szCs w:val="26"/>
          <w:lang w:eastAsia="ar-SA"/>
        </w:rPr>
        <w:t xml:space="preserve">. В 1993 году школа № 3 заняла </w:t>
      </w:r>
      <w:r w:rsidRPr="00B03773">
        <w:rPr>
          <w:rFonts w:ascii="Times New Roman" w:eastAsia="Times New Roman" w:hAnsi="Times New Roman" w:cs="Times New Roman"/>
          <w:sz w:val="26"/>
          <w:szCs w:val="26"/>
          <w:lang w:val="en-US" w:eastAsia="ar-SA"/>
        </w:rPr>
        <w:t>I</w:t>
      </w:r>
      <w:r w:rsidRPr="00B03773">
        <w:rPr>
          <w:rFonts w:ascii="Times New Roman" w:eastAsia="Times New Roman" w:hAnsi="Times New Roman" w:cs="Times New Roman"/>
          <w:sz w:val="26"/>
          <w:szCs w:val="26"/>
          <w:lang w:eastAsia="ar-SA"/>
        </w:rPr>
        <w:t xml:space="preserve"> место в городском конкурсе «Школа года – 93». </w:t>
      </w:r>
    </w:p>
    <w:p w:rsidR="00B03773" w:rsidRPr="00B03773" w:rsidRDefault="00B03773" w:rsidP="00B03773">
      <w:pPr>
        <w:tabs>
          <w:tab w:val="left" w:pos="764"/>
        </w:tabs>
        <w:spacing w:after="0" w:line="240" w:lineRule="auto"/>
        <w:jc w:val="both"/>
        <w:rPr>
          <w:rFonts w:ascii="Times New Roman" w:eastAsia="Times New Roman" w:hAnsi="Times New Roman" w:cs="Times New Roman"/>
          <w:b/>
          <w:sz w:val="26"/>
          <w:szCs w:val="26"/>
          <w:lang w:eastAsia="ar-SA"/>
        </w:rPr>
      </w:pPr>
      <w:r w:rsidRPr="00B03773">
        <w:rPr>
          <w:rFonts w:ascii="Times New Roman" w:eastAsia="Times New Roman" w:hAnsi="Times New Roman" w:cs="Times New Roman"/>
          <w:sz w:val="26"/>
          <w:szCs w:val="26"/>
          <w:lang w:eastAsia="ar-SA"/>
        </w:rPr>
        <w:tab/>
        <w:t xml:space="preserve">Традиции российского гимназического образования стали возрождаться в городе Архангельске благодаря директору школы № 3 Т.Н. Петраковой, Заслуженному учителю России. </w:t>
      </w:r>
      <w:r w:rsidRPr="00B03773">
        <w:rPr>
          <w:rFonts w:ascii="Times New Roman" w:eastAsia="Times New Roman" w:hAnsi="Times New Roman" w:cs="Times New Roman"/>
          <w:b/>
          <w:sz w:val="26"/>
          <w:szCs w:val="26"/>
          <w:lang w:eastAsia="ar-SA"/>
        </w:rPr>
        <w:t>В 1995 году школа № 3 первой в городе Архангельске в соответствии с заключением Комиссии по лицензированию и государственной аккредитации управления образования администрации Архангельской области получила статус гимназии и соответствующее Свидетельство о государственной аккредитации от 09 февраля 1995 года как Архангельская городская гимназия.</w:t>
      </w:r>
    </w:p>
    <w:p w:rsidR="00DE25C5" w:rsidRDefault="00B03773" w:rsidP="006E2BD7">
      <w:pPr>
        <w:tabs>
          <w:tab w:val="left" w:pos="764"/>
        </w:tabs>
        <w:spacing w:after="0" w:line="240" w:lineRule="auto"/>
        <w:jc w:val="both"/>
        <w:rPr>
          <w:rFonts w:ascii="Times New Roman" w:eastAsia="Times New Roman" w:hAnsi="Times New Roman" w:cs="Times New Roman"/>
          <w:sz w:val="26"/>
          <w:szCs w:val="26"/>
          <w:lang w:eastAsia="ar-SA"/>
        </w:rPr>
      </w:pPr>
      <w:r w:rsidRPr="00B03773">
        <w:rPr>
          <w:rFonts w:ascii="Times New Roman" w:eastAsia="Times New Roman" w:hAnsi="Times New Roman" w:cs="Times New Roman"/>
          <w:b/>
          <w:sz w:val="26"/>
          <w:szCs w:val="26"/>
          <w:lang w:eastAsia="ar-SA"/>
        </w:rPr>
        <w:tab/>
        <w:t xml:space="preserve">Сегодня </w:t>
      </w:r>
      <w:r>
        <w:rPr>
          <w:rFonts w:ascii="Times New Roman" w:eastAsia="Times New Roman" w:hAnsi="Times New Roman" w:cs="Times New Roman"/>
          <w:b/>
          <w:sz w:val="26"/>
          <w:szCs w:val="26"/>
          <w:lang w:eastAsia="ar-SA"/>
        </w:rPr>
        <w:t>МБОУ ОГ № 3</w:t>
      </w:r>
      <w:r w:rsidRPr="00B03773">
        <w:rPr>
          <w:rFonts w:ascii="Times New Roman" w:eastAsia="Times New Roman" w:hAnsi="Times New Roman" w:cs="Times New Roman"/>
          <w:b/>
          <w:sz w:val="26"/>
          <w:szCs w:val="26"/>
          <w:lang w:eastAsia="ar-SA"/>
        </w:rPr>
        <w:t xml:space="preserve"> – одно из лучших образовательных учреждений Архангельской области.</w:t>
      </w:r>
      <w:r w:rsidRPr="00B03773">
        <w:rPr>
          <w:rFonts w:ascii="Times New Roman" w:eastAsia="Times New Roman" w:hAnsi="Times New Roman" w:cs="Times New Roman"/>
          <w:sz w:val="26"/>
          <w:szCs w:val="26"/>
          <w:lang w:eastAsia="ar-SA"/>
        </w:rPr>
        <w:t xml:space="preserve"> Выпускники гимназии поступают в самые престижные вузы России, в том числе в МГУ, МФТИ, МГИМО, СПГУ. Гимназисты побеждают в городских и областных предметных олимпиадах, в научных ученических конференциях, в конкурсах, успешно занимаются научно-исследовательской работой. Уровень качества знаний учащихся гимназии № 3 один из самых высоких в области, выпускники гимназии успешно сдают единые государственные экзамены.</w:t>
      </w:r>
      <w:r w:rsidR="00DE25C5">
        <w:rPr>
          <w:rFonts w:ascii="Times New Roman" w:eastAsia="Times New Roman" w:hAnsi="Times New Roman" w:cs="Times New Roman"/>
          <w:sz w:val="26"/>
          <w:szCs w:val="26"/>
          <w:lang w:eastAsia="ar-SA"/>
        </w:rPr>
        <w:t xml:space="preserve"> По итогам 2012-2013гг., 2013-2014 гг, МБОУ ОГ № 3 входит в ТОП 500 лучших школ РФ.</w:t>
      </w:r>
    </w:p>
    <w:p w:rsidR="00DE25C5" w:rsidRDefault="00DE25C5" w:rsidP="006E2BD7">
      <w:pPr>
        <w:tabs>
          <w:tab w:val="left" w:pos="764"/>
        </w:tabs>
        <w:spacing w:after="0" w:line="240" w:lineRule="auto"/>
        <w:jc w:val="both"/>
        <w:rPr>
          <w:rFonts w:ascii="Times New Roman" w:eastAsia="Times New Roman" w:hAnsi="Times New Roman" w:cs="Times New Roman"/>
          <w:sz w:val="26"/>
          <w:szCs w:val="26"/>
          <w:lang w:eastAsia="ar-SA"/>
        </w:rPr>
      </w:pPr>
    </w:p>
    <w:p w:rsidR="00DE25C5" w:rsidRPr="00DE25C5" w:rsidRDefault="00DE25C5" w:rsidP="00DE25C5">
      <w:pPr>
        <w:pStyle w:val="a3"/>
        <w:numPr>
          <w:ilvl w:val="0"/>
          <w:numId w:val="3"/>
        </w:numPr>
        <w:tabs>
          <w:tab w:val="left" w:pos="764"/>
        </w:tabs>
        <w:spacing w:after="0" w:line="240" w:lineRule="auto"/>
        <w:ind w:hanging="11"/>
        <w:jc w:val="both"/>
        <w:rPr>
          <w:rFonts w:ascii="Times New Roman" w:eastAsia="Times New Roman" w:hAnsi="Times New Roman" w:cs="Times New Roman"/>
          <w:b/>
          <w:sz w:val="28"/>
          <w:szCs w:val="28"/>
          <w:lang w:eastAsia="ar-SA"/>
        </w:rPr>
      </w:pPr>
      <w:r w:rsidRPr="00DE25C5">
        <w:rPr>
          <w:rFonts w:ascii="Times New Roman" w:eastAsia="Times New Roman" w:hAnsi="Times New Roman" w:cs="Times New Roman"/>
          <w:b/>
          <w:sz w:val="28"/>
          <w:szCs w:val="28"/>
          <w:lang w:eastAsia="ar-SA"/>
        </w:rPr>
        <w:t>Цель и задачи образовательного процесса МБОУ ОГ № 3</w:t>
      </w:r>
    </w:p>
    <w:p w:rsidR="006E2BD7" w:rsidRDefault="006E2BD7"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DE25C5"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sidRPr="00335A5F">
        <w:rPr>
          <w:rFonts w:ascii="Times New Roman" w:eastAsia="Calibri" w:hAnsi="Times New Roman" w:cs="Times New Roman"/>
          <w:sz w:val="26"/>
          <w:szCs w:val="26"/>
          <w:lang w:eastAsia="ar-SA"/>
        </w:rPr>
        <w:t>Цель образования</w:t>
      </w:r>
      <w:r>
        <w:rPr>
          <w:rFonts w:ascii="Times New Roman" w:eastAsia="Calibri" w:hAnsi="Times New Roman" w:cs="Times New Roman"/>
          <w:sz w:val="26"/>
          <w:szCs w:val="26"/>
          <w:lang w:eastAsia="ar-SA"/>
        </w:rPr>
        <w:t>:</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 формирование общей культуры личности учащихся на основе усвоения обязательного минимума содержания общеобразовательных программ и дополнительной (углубленной) подготовки учащихся по русскому языку, английскому языку, по предметам филологического, социально-экономического, физико-математического профилей;</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осуществление ранней профилизации и дополнительной подготовки учащихся по отдельным предметам;</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создание основы для осознанного выбора и последующего освоения профессиональных образовательных программ, адаптации учащихся к жизни в обществе;</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формирование у учащихся картины мира, адекватной современному уровню знаний и уровню образовательной программы, соответствующей мировому уровню общей культуры;</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формирование человека и гражданина, интегрированного в современное ему общество и нацеленного на совершенствование этого общества;</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воспитание гражданственности, трудолюбия, уважение к правам и свободам человека, любви к окружающей природе, Родине, семье, формирование здорового образа жизни.</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Задачи: </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создание условий для повышения качества образовательного процесса, обеспечение его стабильности и результативности;</w:t>
      </w:r>
    </w:p>
    <w:p w:rsidR="00335A5F" w:rsidRDefault="00335A5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обновление содержания образования в рамках ФГОС НОО, БУП, повышения доступности и эффективности образовательного процесса. Переход</w:t>
      </w:r>
      <w:r w:rsidR="00CB5568">
        <w:rPr>
          <w:rFonts w:ascii="Times New Roman" w:eastAsia="Calibri" w:hAnsi="Times New Roman" w:cs="Times New Roman"/>
          <w:sz w:val="26"/>
          <w:szCs w:val="26"/>
          <w:lang w:eastAsia="ar-SA"/>
        </w:rPr>
        <w:t xml:space="preserve"> на ФГОС ООО.</w:t>
      </w:r>
    </w:p>
    <w:p w:rsidR="00CB5568" w:rsidRDefault="00CB5568"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введение в образовательный процесс новых образовательных и информационных технологий, создание в ОО единой образовательной среды;</w:t>
      </w:r>
    </w:p>
    <w:p w:rsidR="00CB5568" w:rsidRDefault="00CB5568"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развитие воспитательного потенциала образовательного процесса;</w:t>
      </w:r>
    </w:p>
    <w:p w:rsidR="00CB5568" w:rsidRPr="00335A5F" w:rsidRDefault="00CB5568"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создание условий для самореализации учителей и учащихся через проектную, исследовательскую и другие виды деятельности.</w:t>
      </w:r>
    </w:p>
    <w:p w:rsidR="00DE25C5" w:rsidRDefault="00CB5568" w:rsidP="00932B6D">
      <w:pPr>
        <w:widowControl w:val="0"/>
        <w:overflowPunct w:val="0"/>
        <w:autoSpaceDE w:val="0"/>
        <w:spacing w:after="0" w:line="240" w:lineRule="auto"/>
        <w:ind w:firstLine="284"/>
        <w:textAlignment w:val="baseline"/>
        <w:rPr>
          <w:rFonts w:ascii="Times New Roman" w:eastAsia="Times New Roman" w:hAnsi="Times New Roman" w:cs="Times New Roman"/>
          <w:sz w:val="26"/>
          <w:szCs w:val="26"/>
          <w:lang w:eastAsia="ar-SA"/>
        </w:rPr>
      </w:pPr>
      <w:r>
        <w:rPr>
          <w:rFonts w:ascii="Times New Roman" w:eastAsia="Calibri" w:hAnsi="Times New Roman" w:cs="Times New Roman"/>
          <w:b/>
          <w:sz w:val="26"/>
          <w:szCs w:val="26"/>
          <w:lang w:eastAsia="ar-SA"/>
        </w:rPr>
        <w:t xml:space="preserve">Цели и задачи </w:t>
      </w:r>
      <w:r w:rsidRPr="00CB5568">
        <w:rPr>
          <w:rFonts w:ascii="Times New Roman" w:eastAsia="Calibri" w:hAnsi="Times New Roman" w:cs="Times New Roman"/>
          <w:sz w:val="26"/>
          <w:szCs w:val="26"/>
          <w:lang w:eastAsia="ar-SA"/>
        </w:rPr>
        <w:t>образовательного</w:t>
      </w:r>
      <w:r>
        <w:rPr>
          <w:rFonts w:ascii="Times New Roman" w:eastAsia="Calibri" w:hAnsi="Times New Roman" w:cs="Times New Roman"/>
          <w:sz w:val="26"/>
          <w:szCs w:val="26"/>
          <w:lang w:eastAsia="ar-SA"/>
        </w:rPr>
        <w:t xml:space="preserve"> процесса на каждом уровне реализации образовательных программ обусловлены «моделью выпускника» и предназначением </w:t>
      </w:r>
      <w:r w:rsidRPr="00CB5568">
        <w:rPr>
          <w:rFonts w:ascii="Times New Roman" w:eastAsia="Times New Roman" w:hAnsi="Times New Roman" w:cs="Times New Roman"/>
          <w:sz w:val="26"/>
          <w:szCs w:val="26"/>
          <w:lang w:eastAsia="ar-SA"/>
        </w:rPr>
        <w:t>муниципального бюджетного образовательного учреждения муниципального образования «Город Архангельск»«Общеобразовательная гимназия № 3 имени К.П. Гемп»</w:t>
      </w:r>
      <w:r>
        <w:rPr>
          <w:rFonts w:ascii="Times New Roman" w:eastAsia="Times New Roman" w:hAnsi="Times New Roman" w:cs="Times New Roman"/>
          <w:sz w:val="26"/>
          <w:szCs w:val="26"/>
          <w:lang w:eastAsia="ar-SA"/>
        </w:rPr>
        <w:t xml:space="preserve"> в образовательном пространстве г. Архангельска, Архангельской области, России.</w:t>
      </w:r>
    </w:p>
    <w:p w:rsidR="00CB5568" w:rsidRPr="006E18B4" w:rsidRDefault="00CB5568"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sidRPr="00CB5568">
        <w:rPr>
          <w:rFonts w:ascii="Times New Roman" w:eastAsia="Times New Roman" w:hAnsi="Times New Roman" w:cs="Times New Roman"/>
          <w:b/>
          <w:sz w:val="26"/>
          <w:szCs w:val="26"/>
          <w:lang w:eastAsia="ar-SA"/>
        </w:rPr>
        <w:t>Выпускник</w:t>
      </w:r>
      <w:r w:rsidRPr="00CB5568">
        <w:rPr>
          <w:rFonts w:ascii="Times New Roman" w:eastAsia="Times New Roman" w:hAnsi="Times New Roman" w:cs="Times New Roman"/>
          <w:sz w:val="26"/>
          <w:szCs w:val="26"/>
          <w:lang w:eastAsia="ar-SA"/>
        </w:rPr>
        <w:t>МБОУ ОГ № 3 (модель) представляется конкурентоспособн</w:t>
      </w:r>
      <w:r>
        <w:rPr>
          <w:rFonts w:ascii="Times New Roman" w:eastAsia="Times New Roman" w:hAnsi="Times New Roman" w:cs="Times New Roman"/>
          <w:sz w:val="26"/>
          <w:szCs w:val="26"/>
          <w:lang w:eastAsia="ar-SA"/>
        </w:rPr>
        <w:t>ым человеком, который может адаптироваться к быстроменяющимся условиям в окружающей его среде. При этом для него значимы общечеловеческие ценности, такие как гуманизм, гражданственность, толерантность, справедливость</w:t>
      </w:r>
      <w:r w:rsidR="004C0E6A">
        <w:rPr>
          <w:rFonts w:ascii="Times New Roman" w:eastAsia="Times New Roman" w:hAnsi="Times New Roman" w:cs="Times New Roman"/>
          <w:sz w:val="26"/>
          <w:szCs w:val="26"/>
          <w:lang w:eastAsia="ar-SA"/>
        </w:rPr>
        <w:t xml:space="preserve">. Присущий выпускнику МБОУ ОГ № 3 </w:t>
      </w:r>
      <w:r w:rsidR="004C0E6A" w:rsidRPr="004C0E6A">
        <w:rPr>
          <w:rFonts w:ascii="Times New Roman" w:eastAsia="Times New Roman" w:hAnsi="Times New Roman" w:cs="Times New Roman"/>
          <w:b/>
          <w:sz w:val="26"/>
          <w:szCs w:val="26"/>
          <w:lang w:eastAsia="ar-SA"/>
        </w:rPr>
        <w:t>социальный оптимизм</w:t>
      </w:r>
      <w:r w:rsidR="004C0E6A">
        <w:rPr>
          <w:rFonts w:ascii="Times New Roman" w:eastAsia="Times New Roman" w:hAnsi="Times New Roman" w:cs="Times New Roman"/>
          <w:sz w:val="26"/>
          <w:szCs w:val="26"/>
          <w:lang w:eastAsia="ar-SA"/>
        </w:rPr>
        <w:t xml:space="preserve"> базируется на </w:t>
      </w:r>
      <w:r w:rsidR="004C0E6A" w:rsidRPr="004C0E6A">
        <w:rPr>
          <w:rFonts w:ascii="Times New Roman" w:eastAsia="Times New Roman" w:hAnsi="Times New Roman" w:cs="Times New Roman"/>
          <w:b/>
          <w:sz w:val="26"/>
          <w:szCs w:val="26"/>
          <w:lang w:eastAsia="ar-SA"/>
        </w:rPr>
        <w:t>универсальной гимназической подготовке</w:t>
      </w:r>
      <w:r w:rsidR="004C0E6A">
        <w:rPr>
          <w:rFonts w:ascii="Times New Roman" w:eastAsia="Times New Roman" w:hAnsi="Times New Roman" w:cs="Times New Roman"/>
          <w:sz w:val="26"/>
          <w:szCs w:val="26"/>
          <w:lang w:eastAsia="ar-SA"/>
        </w:rPr>
        <w:t xml:space="preserve">, хорошо </w:t>
      </w:r>
      <w:r w:rsidR="004C0E6A" w:rsidRPr="004C0E6A">
        <w:rPr>
          <w:rFonts w:ascii="Times New Roman" w:eastAsia="Times New Roman" w:hAnsi="Times New Roman" w:cs="Times New Roman"/>
          <w:b/>
          <w:sz w:val="26"/>
          <w:szCs w:val="26"/>
          <w:lang w:eastAsia="ar-SA"/>
        </w:rPr>
        <w:t>развитых коммуникативных качествах</w:t>
      </w:r>
      <w:r w:rsidR="004C0E6A">
        <w:rPr>
          <w:rFonts w:ascii="Times New Roman" w:eastAsia="Times New Roman" w:hAnsi="Times New Roman" w:cs="Times New Roman"/>
          <w:sz w:val="26"/>
          <w:szCs w:val="26"/>
          <w:lang w:eastAsia="ar-SA"/>
        </w:rPr>
        <w:t xml:space="preserve"> и стремлении к </w:t>
      </w:r>
      <w:r w:rsidR="004C0E6A" w:rsidRPr="004C0E6A">
        <w:rPr>
          <w:rFonts w:ascii="Times New Roman" w:eastAsia="Times New Roman" w:hAnsi="Times New Roman" w:cs="Times New Roman"/>
          <w:b/>
          <w:sz w:val="26"/>
          <w:szCs w:val="26"/>
          <w:lang w:eastAsia="ar-SA"/>
        </w:rPr>
        <w:t>непрерывному самосовершенствованию</w:t>
      </w:r>
      <w:r w:rsidR="006E18B4" w:rsidRPr="00DE4B3C">
        <w:rPr>
          <w:rFonts w:ascii="Times New Roman" w:eastAsia="Times New Roman" w:hAnsi="Times New Roman" w:cs="Times New Roman"/>
          <w:sz w:val="26"/>
          <w:szCs w:val="26"/>
          <w:lang w:eastAsia="ar-SA"/>
        </w:rPr>
        <w:t>(</w:t>
      </w:r>
      <w:r w:rsidR="006E18B4">
        <w:rPr>
          <w:rFonts w:ascii="Times New Roman" w:eastAsia="Times New Roman" w:hAnsi="Times New Roman" w:cs="Times New Roman"/>
          <w:sz w:val="26"/>
          <w:szCs w:val="26"/>
          <w:lang w:eastAsia="ar-SA"/>
        </w:rPr>
        <w:t>Приложение № 1)</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Представления о выпускнике определяют необходимость такого построения образовательного процесса, при котором учащиеся чувствуют себя уверенными в собственных силах  ориентируются на различные достижения. При этом знания, умения и навыки учеников сопоставляются как с уровнем обязательных требований, так и с уровнем их предыдущих учебных результатов.</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Ориентируясь на </w:t>
      </w:r>
      <w:r w:rsidRPr="004C0E6A">
        <w:rPr>
          <w:rFonts w:ascii="Times New Roman" w:eastAsia="Times New Roman" w:hAnsi="Times New Roman" w:cs="Times New Roman"/>
          <w:b/>
          <w:sz w:val="26"/>
          <w:szCs w:val="26"/>
          <w:lang w:eastAsia="ar-SA"/>
        </w:rPr>
        <w:t>представление о выпускнике</w:t>
      </w:r>
      <w:r w:rsidRPr="004C0E6A">
        <w:rPr>
          <w:rFonts w:ascii="Times New Roman" w:eastAsia="Times New Roman" w:hAnsi="Times New Roman" w:cs="Times New Roman"/>
          <w:sz w:val="26"/>
          <w:szCs w:val="26"/>
          <w:lang w:eastAsia="ar-SA"/>
        </w:rPr>
        <w:t>, необходимо достичь</w:t>
      </w:r>
      <w:r>
        <w:rPr>
          <w:rFonts w:ascii="Times New Roman" w:eastAsia="Times New Roman" w:hAnsi="Times New Roman" w:cs="Times New Roman"/>
          <w:sz w:val="26"/>
          <w:szCs w:val="26"/>
          <w:lang w:eastAsia="ar-SA"/>
        </w:rPr>
        <w:t xml:space="preserve"> такого качества образовательного процесса, при котором:</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формируется личность с развитым интеллектом и высоким уровнем культуры, адаптированная к жизни в динамичных социально-экономических условиях;</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развиваются способности и вырабатывается готовность гимназиста к самообразованию и к саморазвитию;</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происходит обучение на уровне достаточном для любой профессиональной деятельности и различных видов коммуникаций;</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эффективно сочетается углубленное изучение предметов филологического профиля с изучением других образовательных областей и предметов без перегрузки учащихся;</w:t>
      </w:r>
    </w:p>
    <w:p w:rsidR="004C0E6A" w:rsidRDefault="004C0E6A"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D71086">
        <w:rPr>
          <w:rFonts w:ascii="Times New Roman" w:eastAsia="Times New Roman" w:hAnsi="Times New Roman" w:cs="Times New Roman"/>
          <w:sz w:val="26"/>
          <w:szCs w:val="26"/>
          <w:lang w:eastAsia="ar-SA"/>
        </w:rPr>
        <w:t>в сознании гимназистов происходит соединение разрозненных предметных знаний в единую картину мира;</w:t>
      </w:r>
    </w:p>
    <w:p w:rsidR="00D71086" w:rsidRDefault="00D71086"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не допускается снижение уровня физического и психологического здоровья учащихся.</w:t>
      </w:r>
    </w:p>
    <w:p w:rsidR="00D71086" w:rsidRDefault="00D71086"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sidRPr="00D71086">
        <w:rPr>
          <w:rFonts w:ascii="Times New Roman" w:eastAsia="Times New Roman" w:hAnsi="Times New Roman" w:cs="Times New Roman"/>
          <w:b/>
          <w:sz w:val="26"/>
          <w:szCs w:val="26"/>
          <w:lang w:eastAsia="ar-SA"/>
        </w:rPr>
        <w:t>Выпускник</w:t>
      </w:r>
      <w:r w:rsidRPr="00D71086">
        <w:rPr>
          <w:rFonts w:ascii="Times New Roman" w:eastAsia="Times New Roman" w:hAnsi="Times New Roman" w:cs="Times New Roman"/>
          <w:sz w:val="26"/>
          <w:szCs w:val="26"/>
          <w:lang w:eastAsia="ar-SA"/>
        </w:rPr>
        <w:t>МБОУ ОГ № 3</w:t>
      </w:r>
      <w:r>
        <w:rPr>
          <w:rFonts w:ascii="Times New Roman" w:eastAsia="Times New Roman" w:hAnsi="Times New Roman" w:cs="Times New Roman"/>
          <w:sz w:val="26"/>
          <w:szCs w:val="26"/>
          <w:lang w:eastAsia="ar-SA"/>
        </w:rPr>
        <w:t>, чтобы чувствовать себя уверенно в условиях высокой динамики социально-экономических, политических и прочих изменений присущих современному обществу, должен обладать универсальной подготовкой.</w:t>
      </w:r>
    </w:p>
    <w:p w:rsidR="00D71086" w:rsidRDefault="00D71086" w:rsidP="00CB5568">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образовательной модели ОО личность учащегося (выпускника) рассматривается не статически, а в непрерывном динамическом формировании и развитии.</w:t>
      </w:r>
    </w:p>
    <w:p w:rsidR="00D71086" w:rsidRDefault="00D71086" w:rsidP="00CB5568">
      <w:pPr>
        <w:widowControl w:val="0"/>
        <w:overflowPunct w:val="0"/>
        <w:autoSpaceDE w:val="0"/>
        <w:spacing w:after="0" w:line="240" w:lineRule="auto"/>
        <w:ind w:firstLine="284"/>
        <w:jc w:val="both"/>
        <w:textAlignment w:val="baseline"/>
        <w:rPr>
          <w:rFonts w:ascii="Times New Roman" w:eastAsia="Calibri" w:hAnsi="Times New Roman" w:cs="Times New Roman"/>
          <w:sz w:val="26"/>
          <w:szCs w:val="26"/>
          <w:lang w:eastAsia="ar-SA"/>
        </w:rPr>
      </w:pPr>
      <w:r w:rsidRPr="00D71086">
        <w:rPr>
          <w:rFonts w:ascii="Times New Roman" w:eastAsia="Times New Roman" w:hAnsi="Times New Roman" w:cs="Times New Roman"/>
          <w:b/>
          <w:sz w:val="26"/>
          <w:szCs w:val="26"/>
          <w:lang w:eastAsia="ar-SA"/>
        </w:rPr>
        <w:t xml:space="preserve">Рубежными уровнями развития личности </w:t>
      </w:r>
      <w:r w:rsidRPr="00D71086">
        <w:rPr>
          <w:rFonts w:ascii="Times New Roman" w:eastAsia="Times New Roman" w:hAnsi="Times New Roman" w:cs="Times New Roman"/>
          <w:sz w:val="26"/>
          <w:szCs w:val="26"/>
          <w:lang w:eastAsia="ar-SA"/>
        </w:rPr>
        <w:t>учащегося (выпускника)</w:t>
      </w:r>
      <w:r w:rsidRPr="00D71086">
        <w:rPr>
          <w:rFonts w:ascii="Times New Roman" w:eastAsia="Calibri" w:hAnsi="Times New Roman" w:cs="Times New Roman"/>
          <w:sz w:val="26"/>
          <w:szCs w:val="26"/>
          <w:lang w:eastAsia="ar-SA"/>
        </w:rPr>
        <w:t>МБОУ ОГ № 3являются:</w:t>
      </w:r>
    </w:p>
    <w:p w:rsidR="00D71086" w:rsidRDefault="00D71086" w:rsidP="00CB5568">
      <w:pPr>
        <w:widowControl w:val="0"/>
        <w:overflowPunct w:val="0"/>
        <w:autoSpaceDE w:val="0"/>
        <w:spacing w:after="0" w:line="240" w:lineRule="auto"/>
        <w:ind w:firstLine="284"/>
        <w:jc w:val="both"/>
        <w:textAlignment w:val="baseline"/>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Общекультурный образовательный уровень. Его основные черты- личностное развитие ребенка, познающего и осознающего социальные и культурные ценности, себя в этом мире ценностей, мотивированного на саморазвитие и самопознание.</w:t>
      </w:r>
    </w:p>
    <w:p w:rsidR="00D71086" w:rsidRDefault="00D71086" w:rsidP="00CB5568">
      <w:pPr>
        <w:widowControl w:val="0"/>
        <w:overflowPunct w:val="0"/>
        <w:autoSpaceDE w:val="0"/>
        <w:spacing w:after="0" w:line="240" w:lineRule="auto"/>
        <w:ind w:firstLine="284"/>
        <w:jc w:val="both"/>
        <w:textAlignment w:val="baseline"/>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Базовый уровень образовательно-ориентационной профессиональной направленности. Его основные черты - формирование первичного уровня образовательной и функциональной грамотности, освоение параметров жизненной перспективы, которые смогут способствовать</w:t>
      </w:r>
      <w:r w:rsidR="005C688F">
        <w:rPr>
          <w:rFonts w:ascii="Times New Roman" w:eastAsia="Calibri" w:hAnsi="Times New Roman" w:cs="Times New Roman"/>
          <w:sz w:val="26"/>
          <w:szCs w:val="26"/>
          <w:lang w:eastAsia="ar-SA"/>
        </w:rPr>
        <w:t xml:space="preserve"> успешному будущему, профессиональному самоопределению. На этом уровне учащиеся осознают личностную и профессиональную значимость.</w:t>
      </w:r>
    </w:p>
    <w:p w:rsidR="005C688F" w:rsidRPr="005C688F" w:rsidRDefault="005C688F" w:rsidP="00CB5568">
      <w:pPr>
        <w:widowControl w:val="0"/>
        <w:overflowPunct w:val="0"/>
        <w:autoSpaceDE w:val="0"/>
        <w:spacing w:after="0" w:line="240" w:lineRule="auto"/>
        <w:ind w:firstLine="284"/>
        <w:jc w:val="both"/>
        <w:textAlignment w:val="baseline"/>
        <w:rPr>
          <w:rFonts w:ascii="Times New Roman" w:eastAsia="Calibri" w:hAnsi="Times New Roman" w:cs="Times New Roman"/>
          <w:sz w:val="26"/>
          <w:szCs w:val="26"/>
          <w:lang w:eastAsia="ar-SA"/>
        </w:rPr>
      </w:pPr>
      <w:r w:rsidRPr="005C688F">
        <w:rPr>
          <w:rFonts w:ascii="Times New Roman" w:eastAsia="Calibri" w:hAnsi="Times New Roman" w:cs="Times New Roman"/>
          <w:sz w:val="26"/>
          <w:szCs w:val="26"/>
          <w:lang w:eastAsia="ar-SA"/>
        </w:rPr>
        <w:t>Основополагающие педагогические законы ОО</w:t>
      </w:r>
      <w:r>
        <w:rPr>
          <w:rFonts w:ascii="Times New Roman" w:eastAsia="Calibri" w:hAnsi="Times New Roman" w:cs="Times New Roman"/>
          <w:sz w:val="26"/>
          <w:szCs w:val="26"/>
          <w:lang w:eastAsia="ar-SA"/>
        </w:rPr>
        <w:t xml:space="preserve">  - уважение к личности ученика с учетом индивидуальности каждого, стремление оказать любую поддержку учащемуся, развивая </w:t>
      </w:r>
      <w:r>
        <w:rPr>
          <w:rFonts w:ascii="Times New Roman" w:eastAsia="Calibri" w:hAnsi="Times New Roman" w:cs="Times New Roman"/>
          <w:sz w:val="26"/>
          <w:szCs w:val="26"/>
          <w:lang w:eastAsia="ar-SA"/>
        </w:rPr>
        <w:lastRenderedPageBreak/>
        <w:t>его способности. Демократический стиль в организации образовательного процесса.</w:t>
      </w:r>
    </w:p>
    <w:p w:rsidR="00DE25C5" w:rsidRPr="005C688F" w:rsidRDefault="00DE25C5" w:rsidP="006E2BD7">
      <w:pPr>
        <w:tabs>
          <w:tab w:val="left" w:pos="764"/>
        </w:tabs>
        <w:spacing w:after="0" w:line="240" w:lineRule="auto"/>
        <w:jc w:val="both"/>
        <w:rPr>
          <w:rFonts w:ascii="Times New Roman" w:eastAsia="Calibri" w:hAnsi="Times New Roman" w:cs="Times New Roman"/>
          <w:sz w:val="26"/>
          <w:szCs w:val="26"/>
          <w:lang w:eastAsia="ar-SA"/>
        </w:rPr>
      </w:pPr>
    </w:p>
    <w:p w:rsidR="00DE25C5" w:rsidRPr="005C688F" w:rsidRDefault="005C688F" w:rsidP="006E2BD7">
      <w:pPr>
        <w:tabs>
          <w:tab w:val="left" w:pos="764"/>
        </w:tabs>
        <w:spacing w:after="0" w:line="240" w:lineRule="auto"/>
        <w:jc w:val="both"/>
        <w:rPr>
          <w:rFonts w:ascii="Times New Roman" w:eastAsia="Calibri" w:hAnsi="Times New Roman" w:cs="Times New Roman"/>
          <w:b/>
          <w:sz w:val="26"/>
          <w:szCs w:val="26"/>
          <w:lang w:eastAsia="ar-SA"/>
        </w:rPr>
      </w:pPr>
      <w:r w:rsidRPr="005C688F">
        <w:rPr>
          <w:rFonts w:ascii="Times New Roman" w:eastAsia="Calibri" w:hAnsi="Times New Roman" w:cs="Times New Roman"/>
          <w:b/>
          <w:sz w:val="26"/>
          <w:szCs w:val="26"/>
          <w:lang w:eastAsia="ar-SA"/>
        </w:rPr>
        <w:t xml:space="preserve">При разработке образовательной программы учтены: </w:t>
      </w:r>
    </w:p>
    <w:p w:rsidR="005C688F" w:rsidRDefault="005C688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возможность образовательной среды;</w:t>
      </w:r>
    </w:p>
    <w:p w:rsidR="005C688F" w:rsidRDefault="005C688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уровень готовности учителей к реализации вариативных образовательных программ;</w:t>
      </w:r>
    </w:p>
    <w:p w:rsidR="005C688F" w:rsidRDefault="005C688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материально-техническое обеспечение учебного процесса;</w:t>
      </w:r>
    </w:p>
    <w:p w:rsidR="005C688F" w:rsidRDefault="005C688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комфортные условия для всех участников образовательного процесса;</w:t>
      </w:r>
    </w:p>
    <w:p w:rsidR="005C688F" w:rsidRDefault="005C688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традиции, сложившиеся за годы работы ОО.</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p>
    <w:p w:rsidR="005B083F" w:rsidRPr="005B083F" w:rsidRDefault="005B083F" w:rsidP="006E2BD7">
      <w:pPr>
        <w:tabs>
          <w:tab w:val="left" w:pos="764"/>
        </w:tabs>
        <w:spacing w:after="0" w:line="240" w:lineRule="auto"/>
        <w:jc w:val="both"/>
        <w:rPr>
          <w:rFonts w:ascii="Times New Roman" w:eastAsia="Calibri" w:hAnsi="Times New Roman" w:cs="Times New Roman"/>
          <w:b/>
          <w:sz w:val="26"/>
          <w:szCs w:val="26"/>
          <w:lang w:eastAsia="ar-SA"/>
        </w:rPr>
      </w:pPr>
      <w:r w:rsidRPr="005B083F">
        <w:rPr>
          <w:rFonts w:ascii="Times New Roman" w:eastAsia="Calibri" w:hAnsi="Times New Roman" w:cs="Times New Roman"/>
          <w:b/>
          <w:sz w:val="26"/>
          <w:szCs w:val="26"/>
          <w:lang w:eastAsia="ar-SA"/>
        </w:rPr>
        <w:t>Принципы проектирования и построения содержания Образовательной программы:</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Информационная мобильность</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Коммуникативная гибкость</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Многоаспектность и междисплинарность</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p>
    <w:p w:rsidR="005B083F" w:rsidRPr="005B083F" w:rsidRDefault="005B083F" w:rsidP="006E2BD7">
      <w:pPr>
        <w:tabs>
          <w:tab w:val="left" w:pos="764"/>
        </w:tabs>
        <w:spacing w:after="0" w:line="240" w:lineRule="auto"/>
        <w:jc w:val="both"/>
        <w:rPr>
          <w:rFonts w:ascii="Times New Roman" w:eastAsia="Calibri" w:hAnsi="Times New Roman" w:cs="Times New Roman"/>
          <w:b/>
          <w:sz w:val="26"/>
          <w:szCs w:val="26"/>
          <w:lang w:eastAsia="ar-SA"/>
        </w:rPr>
      </w:pPr>
      <w:r w:rsidRPr="005B083F">
        <w:rPr>
          <w:rFonts w:ascii="Times New Roman" w:eastAsia="Calibri" w:hAnsi="Times New Roman" w:cs="Times New Roman"/>
          <w:b/>
          <w:sz w:val="26"/>
          <w:szCs w:val="26"/>
          <w:lang w:eastAsia="ar-SA"/>
        </w:rPr>
        <w:t>Образовательная программа определяет:</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цели и содержание образовательного процесса</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особенности их раскрытия через содержание учебных предметов и педагогических технологий;</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учебно-методическую базу, реализации учебных программ</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sidRPr="005B083F">
        <w:rPr>
          <w:rFonts w:ascii="Times New Roman" w:eastAsia="Calibri" w:hAnsi="Times New Roman" w:cs="Times New Roman"/>
          <w:b/>
          <w:sz w:val="26"/>
          <w:szCs w:val="26"/>
          <w:lang w:eastAsia="ar-SA"/>
        </w:rPr>
        <w:t>Образовательная программа устанавливает</w:t>
      </w:r>
      <w:r>
        <w:rPr>
          <w:rFonts w:ascii="Times New Roman" w:eastAsia="Calibri" w:hAnsi="Times New Roman" w:cs="Times New Roman"/>
          <w:sz w:val="26"/>
          <w:szCs w:val="26"/>
          <w:lang w:eastAsia="ar-SA"/>
        </w:rPr>
        <w:t>:</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содержание и способы взаимодействия с другими ОО, научными учреждениями и предприятиями в целях развития творческого потенциала учащихся, выявления и объективной оценки  их достижений.</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p>
    <w:p w:rsidR="005B083F" w:rsidRPr="005B083F" w:rsidRDefault="005B083F" w:rsidP="006E2BD7">
      <w:pPr>
        <w:tabs>
          <w:tab w:val="left" w:pos="764"/>
        </w:tabs>
        <w:spacing w:after="0" w:line="240" w:lineRule="auto"/>
        <w:jc w:val="both"/>
        <w:rPr>
          <w:rFonts w:ascii="Times New Roman" w:eastAsia="Calibri" w:hAnsi="Times New Roman" w:cs="Times New Roman"/>
          <w:b/>
          <w:sz w:val="26"/>
          <w:szCs w:val="26"/>
          <w:lang w:eastAsia="ar-SA"/>
        </w:rPr>
      </w:pPr>
      <w:r w:rsidRPr="005B083F">
        <w:rPr>
          <w:rFonts w:ascii="Times New Roman" w:eastAsia="Calibri" w:hAnsi="Times New Roman" w:cs="Times New Roman"/>
          <w:b/>
          <w:sz w:val="26"/>
          <w:szCs w:val="26"/>
          <w:lang w:eastAsia="ar-SA"/>
        </w:rPr>
        <w:t>Образовательная программа регламентирует:</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организационно-педагогические условия получения образования определенного уровня и (или) направленности.</w:t>
      </w:r>
    </w:p>
    <w:p w:rsidR="005B083F" w:rsidRPr="005B083F" w:rsidRDefault="005B083F" w:rsidP="006E2BD7">
      <w:pPr>
        <w:tabs>
          <w:tab w:val="left" w:pos="764"/>
        </w:tabs>
        <w:spacing w:after="0" w:line="240" w:lineRule="auto"/>
        <w:jc w:val="both"/>
        <w:rPr>
          <w:rFonts w:ascii="Times New Roman" w:eastAsia="Calibri" w:hAnsi="Times New Roman" w:cs="Times New Roman"/>
          <w:b/>
          <w:sz w:val="26"/>
          <w:szCs w:val="26"/>
          <w:lang w:eastAsia="ar-SA"/>
        </w:rPr>
      </w:pP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sidRPr="005B083F">
        <w:rPr>
          <w:rFonts w:ascii="Times New Roman" w:eastAsia="Calibri" w:hAnsi="Times New Roman" w:cs="Times New Roman"/>
          <w:b/>
          <w:sz w:val="26"/>
          <w:szCs w:val="26"/>
          <w:lang w:eastAsia="ar-SA"/>
        </w:rPr>
        <w:t>Образовательная программа призвана обеспечить:</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формирование у учащихся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дифференциацию обучения с широкими и гибкими возможности построения учащимися индивидуальных образовательных программ в соответствии с их способностями, склонностями и потребностями;</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обеспечение учащимися равных возможностей для их последующего</w:t>
      </w:r>
      <w:r w:rsidR="00E50428">
        <w:rPr>
          <w:rFonts w:ascii="Times New Roman" w:eastAsia="Calibri" w:hAnsi="Times New Roman" w:cs="Times New Roman"/>
          <w:sz w:val="26"/>
          <w:szCs w:val="26"/>
          <w:lang w:eastAsia="ar-SA"/>
        </w:rPr>
        <w:t xml:space="preserve"> профессионального образования и профессиональной деятельности, в том числе с учетом реальных потребностей рынка труда;</w:t>
      </w:r>
    </w:p>
    <w:p w:rsidR="005B083F" w:rsidRDefault="005B083F" w:rsidP="006E2BD7">
      <w:pPr>
        <w:tabs>
          <w:tab w:val="left" w:pos="764"/>
        </w:tabs>
        <w:spacing w:after="0" w:line="240" w:lineRule="auto"/>
        <w:jc w:val="both"/>
        <w:rPr>
          <w:rFonts w:ascii="Times New Roman" w:eastAsia="Calibri" w:hAnsi="Times New Roman" w:cs="Times New Roman"/>
          <w:sz w:val="26"/>
          <w:szCs w:val="26"/>
          <w:lang w:eastAsia="ar-SA"/>
        </w:rPr>
      </w:pPr>
    </w:p>
    <w:p w:rsidR="00E71402" w:rsidRPr="00E71402" w:rsidRDefault="00E71402" w:rsidP="00E71402">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Calibri" w:hAnsi="Times New Roman" w:cs="Times New Roman"/>
          <w:sz w:val="26"/>
          <w:szCs w:val="26"/>
          <w:lang w:eastAsia="ar-SA"/>
        </w:rPr>
        <w:t xml:space="preserve">Выполнение указанных условий позволит </w:t>
      </w:r>
      <w:r w:rsidRPr="00E71402">
        <w:rPr>
          <w:rFonts w:ascii="Times New Roman" w:eastAsia="Times New Roman" w:hAnsi="Times New Roman" w:cs="Times New Roman"/>
          <w:sz w:val="26"/>
          <w:szCs w:val="26"/>
          <w:lang w:eastAsia="ar-SA"/>
        </w:rPr>
        <w:t>муниципальн</w:t>
      </w:r>
      <w:r>
        <w:rPr>
          <w:rFonts w:ascii="Times New Roman" w:eastAsia="Times New Roman" w:hAnsi="Times New Roman" w:cs="Times New Roman"/>
          <w:sz w:val="26"/>
          <w:szCs w:val="26"/>
          <w:lang w:eastAsia="ar-SA"/>
        </w:rPr>
        <w:t>ому</w:t>
      </w:r>
      <w:r w:rsidRPr="00E71402">
        <w:rPr>
          <w:rFonts w:ascii="Times New Roman" w:eastAsia="Times New Roman" w:hAnsi="Times New Roman" w:cs="Times New Roman"/>
          <w:sz w:val="26"/>
          <w:szCs w:val="26"/>
          <w:lang w:eastAsia="ar-SA"/>
        </w:rPr>
        <w:t xml:space="preserve"> бюджетно</w:t>
      </w:r>
      <w:r>
        <w:rPr>
          <w:rFonts w:ascii="Times New Roman" w:eastAsia="Times New Roman" w:hAnsi="Times New Roman" w:cs="Times New Roman"/>
          <w:sz w:val="26"/>
          <w:szCs w:val="26"/>
          <w:lang w:eastAsia="ar-SA"/>
        </w:rPr>
        <w:t xml:space="preserve">му </w:t>
      </w:r>
      <w:r w:rsidRPr="00E71402">
        <w:rPr>
          <w:rFonts w:ascii="Times New Roman" w:eastAsia="Times New Roman" w:hAnsi="Times New Roman" w:cs="Times New Roman"/>
          <w:sz w:val="26"/>
          <w:szCs w:val="26"/>
          <w:lang w:eastAsia="ar-SA"/>
        </w:rPr>
        <w:t>образовательно</w:t>
      </w:r>
      <w:r>
        <w:rPr>
          <w:rFonts w:ascii="Times New Roman" w:eastAsia="Times New Roman" w:hAnsi="Times New Roman" w:cs="Times New Roman"/>
          <w:sz w:val="26"/>
          <w:szCs w:val="26"/>
          <w:lang w:eastAsia="ar-SA"/>
        </w:rPr>
        <w:t xml:space="preserve">му </w:t>
      </w:r>
      <w:r w:rsidRPr="00E71402">
        <w:rPr>
          <w:rFonts w:ascii="Times New Roman" w:eastAsia="Times New Roman" w:hAnsi="Times New Roman" w:cs="Times New Roman"/>
          <w:sz w:val="26"/>
          <w:szCs w:val="26"/>
          <w:lang w:eastAsia="ar-SA"/>
        </w:rPr>
        <w:t xml:space="preserve"> учреждени</w:t>
      </w:r>
      <w:r>
        <w:rPr>
          <w:rFonts w:ascii="Times New Roman" w:eastAsia="Times New Roman" w:hAnsi="Times New Roman" w:cs="Times New Roman"/>
          <w:sz w:val="26"/>
          <w:szCs w:val="26"/>
          <w:lang w:eastAsia="ar-SA"/>
        </w:rPr>
        <w:t>ю</w:t>
      </w:r>
      <w:r w:rsidRPr="00E71402">
        <w:rPr>
          <w:rFonts w:ascii="Times New Roman" w:eastAsia="Times New Roman" w:hAnsi="Times New Roman" w:cs="Times New Roman"/>
          <w:sz w:val="26"/>
          <w:szCs w:val="26"/>
          <w:lang w:eastAsia="ar-SA"/>
        </w:rPr>
        <w:t xml:space="preserve"> муниципального образования «Город Архангельск»</w:t>
      </w:r>
    </w:p>
    <w:p w:rsidR="00E71402" w:rsidRPr="00E71402" w:rsidRDefault="00E71402" w:rsidP="00E71402">
      <w:pPr>
        <w:widowControl w:val="0"/>
        <w:overflowPunct w:val="0"/>
        <w:autoSpaceDE w:val="0"/>
        <w:spacing w:after="0" w:line="240" w:lineRule="auto"/>
        <w:jc w:val="both"/>
        <w:textAlignment w:val="baseline"/>
        <w:rPr>
          <w:rFonts w:ascii="Times New Roman" w:eastAsia="Times New Roman" w:hAnsi="Times New Roman" w:cs="Times New Roman"/>
          <w:sz w:val="26"/>
          <w:szCs w:val="26"/>
          <w:lang w:eastAsia="ar-SA"/>
        </w:rPr>
      </w:pPr>
      <w:r w:rsidRPr="00E71402">
        <w:rPr>
          <w:rFonts w:ascii="Times New Roman" w:eastAsia="Times New Roman" w:hAnsi="Times New Roman" w:cs="Times New Roman"/>
          <w:sz w:val="26"/>
          <w:szCs w:val="26"/>
          <w:lang w:eastAsia="ar-SA"/>
        </w:rPr>
        <w:t>«Общеобразовательная гимназия № 3 имени К.П. Гемп» (МБОУ ОГ № 3)</w:t>
      </w:r>
      <w:r>
        <w:rPr>
          <w:rFonts w:ascii="Times New Roman" w:eastAsia="Times New Roman" w:hAnsi="Times New Roman" w:cs="Times New Roman"/>
          <w:sz w:val="26"/>
          <w:szCs w:val="26"/>
          <w:lang w:eastAsia="ar-SA"/>
        </w:rPr>
        <w:t xml:space="preserve"> реализовать педагогический, психологический, дидактический и материально-технический обеспеченное образовательное пространство для создания оптимальных условий самоопределения и развития личности учащихся.</w:t>
      </w:r>
    </w:p>
    <w:p w:rsidR="002734BC" w:rsidRDefault="002734BC" w:rsidP="002734BC">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В образовательную программу </w:t>
      </w:r>
      <w:r w:rsidRPr="00E71402">
        <w:rPr>
          <w:rFonts w:ascii="Times New Roman" w:eastAsia="Times New Roman" w:hAnsi="Times New Roman" w:cs="Times New Roman"/>
          <w:sz w:val="26"/>
          <w:szCs w:val="26"/>
          <w:lang w:eastAsia="ar-SA"/>
        </w:rPr>
        <w:t>муниципальн</w:t>
      </w:r>
      <w:r>
        <w:rPr>
          <w:rFonts w:ascii="Times New Roman" w:eastAsia="Times New Roman" w:hAnsi="Times New Roman" w:cs="Times New Roman"/>
          <w:sz w:val="26"/>
          <w:szCs w:val="26"/>
          <w:lang w:eastAsia="ar-SA"/>
        </w:rPr>
        <w:t>ого</w:t>
      </w:r>
      <w:r w:rsidRPr="00E71402">
        <w:rPr>
          <w:rFonts w:ascii="Times New Roman" w:eastAsia="Times New Roman" w:hAnsi="Times New Roman" w:cs="Times New Roman"/>
          <w:sz w:val="26"/>
          <w:szCs w:val="26"/>
          <w:lang w:eastAsia="ar-SA"/>
        </w:rPr>
        <w:t xml:space="preserve"> бюджетно</w:t>
      </w:r>
      <w:r>
        <w:rPr>
          <w:rFonts w:ascii="Times New Roman" w:eastAsia="Times New Roman" w:hAnsi="Times New Roman" w:cs="Times New Roman"/>
          <w:sz w:val="26"/>
          <w:szCs w:val="26"/>
          <w:lang w:eastAsia="ar-SA"/>
        </w:rPr>
        <w:t xml:space="preserve">го </w:t>
      </w:r>
      <w:r w:rsidRPr="00E71402">
        <w:rPr>
          <w:rFonts w:ascii="Times New Roman" w:eastAsia="Times New Roman" w:hAnsi="Times New Roman" w:cs="Times New Roman"/>
          <w:sz w:val="26"/>
          <w:szCs w:val="26"/>
          <w:lang w:eastAsia="ar-SA"/>
        </w:rPr>
        <w:t>образовательно</w:t>
      </w:r>
      <w:r>
        <w:rPr>
          <w:rFonts w:ascii="Times New Roman" w:eastAsia="Times New Roman" w:hAnsi="Times New Roman" w:cs="Times New Roman"/>
          <w:sz w:val="26"/>
          <w:szCs w:val="26"/>
          <w:lang w:eastAsia="ar-SA"/>
        </w:rPr>
        <w:t xml:space="preserve">го </w:t>
      </w:r>
      <w:r w:rsidRPr="00E71402">
        <w:rPr>
          <w:rFonts w:ascii="Times New Roman" w:eastAsia="Times New Roman" w:hAnsi="Times New Roman" w:cs="Times New Roman"/>
          <w:sz w:val="26"/>
          <w:szCs w:val="26"/>
          <w:lang w:eastAsia="ar-SA"/>
        </w:rPr>
        <w:t>учреждени</w:t>
      </w:r>
      <w:r>
        <w:rPr>
          <w:rFonts w:ascii="Times New Roman" w:eastAsia="Times New Roman" w:hAnsi="Times New Roman" w:cs="Times New Roman"/>
          <w:sz w:val="26"/>
          <w:szCs w:val="26"/>
          <w:lang w:eastAsia="ar-SA"/>
        </w:rPr>
        <w:t>я</w:t>
      </w:r>
      <w:r w:rsidRPr="00E71402">
        <w:rPr>
          <w:rFonts w:ascii="Times New Roman" w:eastAsia="Times New Roman" w:hAnsi="Times New Roman" w:cs="Times New Roman"/>
          <w:sz w:val="26"/>
          <w:szCs w:val="26"/>
          <w:lang w:eastAsia="ar-SA"/>
        </w:rPr>
        <w:t xml:space="preserve"> муниципального образования «Город Архангельск»</w:t>
      </w:r>
      <w:r w:rsidR="00A42C8B">
        <w:rPr>
          <w:rFonts w:ascii="Times New Roman" w:eastAsia="Times New Roman" w:hAnsi="Times New Roman" w:cs="Times New Roman"/>
          <w:sz w:val="26"/>
          <w:szCs w:val="26"/>
          <w:lang w:eastAsia="ar-SA"/>
        </w:rPr>
        <w:t xml:space="preserve"> </w:t>
      </w:r>
      <w:r w:rsidRPr="00E71402">
        <w:rPr>
          <w:rFonts w:ascii="Times New Roman" w:eastAsia="Times New Roman" w:hAnsi="Times New Roman" w:cs="Times New Roman"/>
          <w:sz w:val="26"/>
          <w:szCs w:val="26"/>
          <w:lang w:eastAsia="ar-SA"/>
        </w:rPr>
        <w:t>«Общеобразовательная гимназия № 3 имени К.П. Гемп» (МБОУ ОГ № 3)</w:t>
      </w:r>
      <w:r>
        <w:rPr>
          <w:rFonts w:ascii="Times New Roman" w:eastAsia="Times New Roman" w:hAnsi="Times New Roman" w:cs="Times New Roman"/>
          <w:sz w:val="26"/>
          <w:szCs w:val="26"/>
          <w:lang w:eastAsia="ar-SA"/>
        </w:rPr>
        <w:t xml:space="preserve"> включены программы: </w:t>
      </w:r>
    </w:p>
    <w:p w:rsidR="00E71402" w:rsidRDefault="002734BC" w:rsidP="002734BC">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начального общего образования (1-4 классы)</w:t>
      </w:r>
    </w:p>
    <w:p w:rsidR="002734BC" w:rsidRDefault="002734BC" w:rsidP="002734BC">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основного общего образования (5-9 классы)</w:t>
      </w:r>
    </w:p>
    <w:p w:rsidR="002734BC" w:rsidRPr="002734BC" w:rsidRDefault="002734BC" w:rsidP="002734BC">
      <w:pPr>
        <w:widowControl w:val="0"/>
        <w:overflowPunct w:val="0"/>
        <w:autoSpaceDE w:val="0"/>
        <w:spacing w:after="0" w:line="240" w:lineRule="auto"/>
        <w:ind w:firstLine="284"/>
        <w:jc w:val="both"/>
        <w:textAlignment w:val="baseline"/>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среднего общего образования (10-11 классы)                                   </w:t>
      </w:r>
    </w:p>
    <w:p w:rsidR="00AD3C69" w:rsidRDefault="00AD3C69" w:rsidP="006E2BD7">
      <w:pPr>
        <w:tabs>
          <w:tab w:val="left" w:pos="764"/>
        </w:tabs>
        <w:spacing w:after="0" w:line="240" w:lineRule="auto"/>
        <w:jc w:val="both"/>
        <w:rPr>
          <w:rFonts w:ascii="Times New Roman" w:eastAsia="Calibri" w:hAnsi="Times New Roman" w:cs="Times New Roman"/>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sz w:val="26"/>
          <w:szCs w:val="26"/>
          <w:lang w:eastAsia="ar-SA"/>
        </w:rPr>
      </w:pPr>
    </w:p>
    <w:p w:rsidR="00A42C8B" w:rsidRPr="00A42C8B" w:rsidRDefault="00A42C8B" w:rsidP="006E2BD7">
      <w:pPr>
        <w:tabs>
          <w:tab w:val="left" w:pos="764"/>
        </w:tabs>
        <w:spacing w:after="0" w:line="240" w:lineRule="auto"/>
        <w:jc w:val="both"/>
        <w:rPr>
          <w:rFonts w:ascii="Times New Roman" w:eastAsia="Calibri" w:hAnsi="Times New Roman" w:cs="Times New Roman"/>
          <w:sz w:val="26"/>
          <w:szCs w:val="26"/>
          <w:lang w:eastAsia="ar-SA"/>
        </w:rPr>
      </w:pPr>
    </w:p>
    <w:p w:rsidR="002734BC" w:rsidRPr="002734BC" w:rsidRDefault="002734BC" w:rsidP="002734BC">
      <w:pPr>
        <w:pStyle w:val="a3"/>
        <w:numPr>
          <w:ilvl w:val="0"/>
          <w:numId w:val="3"/>
        </w:numPr>
        <w:shd w:val="clear" w:color="auto" w:fill="FFFFFF"/>
        <w:ind w:hanging="11"/>
        <w:jc w:val="both"/>
        <w:rPr>
          <w:rFonts w:ascii="Times New Roman" w:hAnsi="Times New Roman" w:cs="Times New Roman"/>
          <w:b/>
          <w:sz w:val="26"/>
          <w:szCs w:val="26"/>
        </w:rPr>
      </w:pPr>
      <w:r w:rsidRPr="002734BC">
        <w:rPr>
          <w:rFonts w:ascii="Times New Roman" w:hAnsi="Times New Roman" w:cs="Times New Roman"/>
          <w:b/>
          <w:sz w:val="26"/>
          <w:szCs w:val="26"/>
        </w:rPr>
        <w:t xml:space="preserve">Сведения о реализуемых образовательных программах (в соответствии с лицензией):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302"/>
        <w:gridCol w:w="1150"/>
        <w:gridCol w:w="1373"/>
        <w:gridCol w:w="1497"/>
        <w:gridCol w:w="1758"/>
      </w:tblGrid>
      <w:tr w:rsidR="002734BC" w:rsidRPr="00EE2EAC" w:rsidTr="00AD3C69">
        <w:trPr>
          <w:trHeight w:val="132"/>
        </w:trPr>
        <w:tc>
          <w:tcPr>
            <w:tcW w:w="1122" w:type="pct"/>
            <w:tcBorders>
              <w:top w:val="single" w:sz="4" w:space="0" w:color="auto"/>
              <w:left w:val="single" w:sz="4" w:space="0" w:color="auto"/>
              <w:bottom w:val="single" w:sz="4" w:space="0" w:color="auto"/>
              <w:right w:val="single" w:sz="4" w:space="0" w:color="auto"/>
            </w:tcBorders>
            <w:vAlign w:val="center"/>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Наименование образовательной программы</w:t>
            </w:r>
          </w:p>
        </w:tc>
        <w:tc>
          <w:tcPr>
            <w:tcW w:w="1136" w:type="pct"/>
            <w:tcBorders>
              <w:top w:val="single" w:sz="4" w:space="0" w:color="auto"/>
              <w:left w:val="single" w:sz="4" w:space="0" w:color="auto"/>
              <w:bottom w:val="single" w:sz="4" w:space="0" w:color="auto"/>
              <w:right w:val="single" w:sz="4" w:space="0" w:color="auto"/>
            </w:tcBorders>
            <w:vAlign w:val="center"/>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Уровень, направленность</w:t>
            </w:r>
          </w:p>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программы</w:t>
            </w:r>
          </w:p>
        </w:tc>
        <w:tc>
          <w:tcPr>
            <w:tcW w:w="536" w:type="pct"/>
            <w:tcBorders>
              <w:top w:val="single" w:sz="4" w:space="0" w:color="auto"/>
              <w:left w:val="single" w:sz="4" w:space="0" w:color="auto"/>
              <w:bottom w:val="single" w:sz="4" w:space="0" w:color="auto"/>
              <w:right w:val="single" w:sz="4" w:space="0" w:color="auto"/>
            </w:tcBorders>
            <w:vAlign w:val="center"/>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Сроки освоения</w:t>
            </w:r>
          </w:p>
        </w:tc>
        <w:tc>
          <w:tcPr>
            <w:tcW w:w="640" w:type="pct"/>
            <w:tcBorders>
              <w:top w:val="single" w:sz="4" w:space="0" w:color="auto"/>
              <w:left w:val="single" w:sz="4" w:space="0" w:color="auto"/>
              <w:bottom w:val="single" w:sz="4" w:space="0" w:color="auto"/>
              <w:right w:val="single" w:sz="4" w:space="0" w:color="auto"/>
            </w:tcBorders>
            <w:vAlign w:val="center"/>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Кол-во классов/ количество выпускных классов</w:t>
            </w:r>
          </w:p>
        </w:tc>
        <w:tc>
          <w:tcPr>
            <w:tcW w:w="747" w:type="pct"/>
            <w:tcBorders>
              <w:top w:val="single" w:sz="4" w:space="0" w:color="auto"/>
              <w:left w:val="single" w:sz="4" w:space="0" w:color="auto"/>
              <w:bottom w:val="single" w:sz="4" w:space="0" w:color="auto"/>
              <w:right w:val="single" w:sz="4" w:space="0" w:color="auto"/>
            </w:tcBorders>
            <w:vAlign w:val="center"/>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Количество учащихся в каждом выпускном классе</w:t>
            </w:r>
          </w:p>
        </w:tc>
        <w:tc>
          <w:tcPr>
            <w:tcW w:w="819" w:type="pct"/>
            <w:tcBorders>
              <w:top w:val="single" w:sz="4" w:space="0" w:color="auto"/>
              <w:left w:val="single" w:sz="4" w:space="0" w:color="auto"/>
              <w:bottom w:val="single" w:sz="4" w:space="0" w:color="auto"/>
              <w:right w:val="single" w:sz="4" w:space="0" w:color="auto"/>
            </w:tcBorders>
            <w:vAlign w:val="center"/>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Средняя наполняемость класса</w:t>
            </w:r>
          </w:p>
        </w:tc>
      </w:tr>
      <w:tr w:rsidR="002734BC" w:rsidRPr="00EE2EAC" w:rsidTr="00AD3C69">
        <w:trPr>
          <w:trHeight w:val="516"/>
        </w:trPr>
        <w:tc>
          <w:tcPr>
            <w:tcW w:w="1122"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Образовательная программа начального общего образования</w:t>
            </w: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 xml:space="preserve">начальное общее  образование </w:t>
            </w:r>
          </w:p>
        </w:tc>
        <w:tc>
          <w:tcPr>
            <w:tcW w:w="5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 года</w:t>
            </w:r>
          </w:p>
        </w:tc>
        <w:tc>
          <w:tcPr>
            <w:tcW w:w="640"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15/4</w:t>
            </w:r>
          </w:p>
        </w:tc>
        <w:tc>
          <w:tcPr>
            <w:tcW w:w="747"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4а-26 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4б-26 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4в-26 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4г-25 чел.</w:t>
            </w:r>
          </w:p>
        </w:tc>
        <w:tc>
          <w:tcPr>
            <w:tcW w:w="819"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25,75 чел.</w:t>
            </w:r>
          </w:p>
        </w:tc>
      </w:tr>
      <w:tr w:rsidR="002734BC" w:rsidRPr="00EE2EAC" w:rsidTr="00AD3C69">
        <w:trPr>
          <w:trHeight w:val="132"/>
        </w:trPr>
        <w:tc>
          <w:tcPr>
            <w:tcW w:w="1122"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Образовательная программа основного общего образования</w:t>
            </w:r>
          </w:p>
          <w:p w:rsidR="002734BC" w:rsidRPr="00EE2EAC" w:rsidRDefault="002734BC" w:rsidP="00AD3C69">
            <w:pPr>
              <w:jc w:val="both"/>
              <w:rPr>
                <w:rFonts w:ascii="Times New Roman" w:hAnsi="Times New Roman"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 xml:space="preserve">основное общее образование </w:t>
            </w:r>
          </w:p>
        </w:tc>
        <w:tc>
          <w:tcPr>
            <w:tcW w:w="5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5 лет</w:t>
            </w:r>
          </w:p>
        </w:tc>
        <w:tc>
          <w:tcPr>
            <w:tcW w:w="640"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17/3</w:t>
            </w:r>
          </w:p>
        </w:tc>
        <w:tc>
          <w:tcPr>
            <w:tcW w:w="747"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9а-29чел.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9б-32 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9в-29чел.</w:t>
            </w:r>
          </w:p>
        </w:tc>
        <w:tc>
          <w:tcPr>
            <w:tcW w:w="819"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30 чел.</w:t>
            </w:r>
          </w:p>
        </w:tc>
      </w:tr>
      <w:tr w:rsidR="002734BC" w:rsidRPr="00EE2EAC" w:rsidTr="00AD3C69">
        <w:trPr>
          <w:trHeight w:val="756"/>
        </w:trPr>
        <w:tc>
          <w:tcPr>
            <w:tcW w:w="1122"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Образовательная программа среднего общего образования</w:t>
            </w: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среднее общее образование</w:t>
            </w:r>
          </w:p>
        </w:tc>
        <w:tc>
          <w:tcPr>
            <w:tcW w:w="5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 года</w:t>
            </w:r>
          </w:p>
        </w:tc>
        <w:tc>
          <w:tcPr>
            <w:tcW w:w="640"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6/3</w:t>
            </w:r>
          </w:p>
        </w:tc>
        <w:tc>
          <w:tcPr>
            <w:tcW w:w="747"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11а-25чел.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11б-28 чел.</w:t>
            </w: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11г-25 чел.</w:t>
            </w:r>
          </w:p>
        </w:tc>
        <w:tc>
          <w:tcPr>
            <w:tcW w:w="819"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26 чел.</w:t>
            </w:r>
          </w:p>
        </w:tc>
      </w:tr>
      <w:tr w:rsidR="002734BC" w:rsidRPr="00EE2EAC" w:rsidTr="00AD3C69">
        <w:trPr>
          <w:trHeight w:val="252"/>
        </w:trPr>
        <w:tc>
          <w:tcPr>
            <w:tcW w:w="1122"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both"/>
              <w:rPr>
                <w:rFonts w:ascii="Times New Roman" w:hAnsi="Times New Roman" w:cs="Times New Roman"/>
                <w:sz w:val="24"/>
                <w:szCs w:val="24"/>
              </w:rPr>
            </w:pPr>
          </w:p>
        </w:tc>
        <w:tc>
          <w:tcPr>
            <w:tcW w:w="1672" w:type="pct"/>
            <w:gridSpan w:val="2"/>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b/>
                <w:sz w:val="24"/>
                <w:szCs w:val="24"/>
              </w:rPr>
            </w:pPr>
            <w:r w:rsidRPr="00EE2EAC">
              <w:rPr>
                <w:rFonts w:ascii="Times New Roman" w:hAnsi="Times New Roman" w:cs="Times New Roman"/>
                <w:b/>
                <w:sz w:val="24"/>
                <w:szCs w:val="24"/>
              </w:rPr>
              <w:t>Итого:</w:t>
            </w:r>
          </w:p>
        </w:tc>
        <w:tc>
          <w:tcPr>
            <w:tcW w:w="640"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c>
          <w:tcPr>
            <w:tcW w:w="747"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c>
          <w:tcPr>
            <w:tcW w:w="819"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r>
      <w:tr w:rsidR="002734BC" w:rsidRPr="00EE2EAC" w:rsidTr="00AD3C69">
        <w:trPr>
          <w:trHeight w:val="1513"/>
        </w:trPr>
        <w:tc>
          <w:tcPr>
            <w:tcW w:w="1122"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both"/>
              <w:rPr>
                <w:rFonts w:ascii="Times New Roman" w:hAnsi="Times New Roman" w:cs="Times New Roman"/>
                <w:sz w:val="24"/>
                <w:szCs w:val="24"/>
              </w:rPr>
            </w:pPr>
            <w:r w:rsidRPr="00EE2EAC">
              <w:rPr>
                <w:rFonts w:ascii="Times New Roman" w:hAnsi="Times New Roman" w:cs="Times New Roman"/>
                <w:sz w:val="24"/>
                <w:szCs w:val="24"/>
              </w:rPr>
              <w:t>Образовательная программа (начального, основного, среднего) общего образования, обеспечивающая углубленное изучение предметов</w:t>
            </w:r>
            <w:r w:rsidRPr="00EE2EAC">
              <w:rPr>
                <w:rFonts w:ascii="Times New Roman" w:hAnsi="Times New Roman" w:cs="Times New Roman"/>
                <w:sz w:val="24"/>
                <w:szCs w:val="24"/>
                <w:vertAlign w:val="superscript"/>
              </w:rPr>
              <w:t>2</w:t>
            </w: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c>
          <w:tcPr>
            <w:tcW w:w="747"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c>
          <w:tcPr>
            <w:tcW w:w="819"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tc>
      </w:tr>
      <w:tr w:rsidR="002734BC" w:rsidRPr="00EE2EAC" w:rsidTr="00AD3C69">
        <w:trPr>
          <w:trHeight w:val="756"/>
        </w:trPr>
        <w:tc>
          <w:tcPr>
            <w:tcW w:w="1122"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both"/>
              <w:rPr>
                <w:rFonts w:ascii="Times New Roman" w:hAnsi="Times New Roman"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 xml:space="preserve">Начальное общее образование, углубленное изучение </w:t>
            </w:r>
            <w:r w:rsidRPr="00EE2EAC">
              <w:rPr>
                <w:rFonts w:ascii="Times New Roman" w:hAnsi="Times New Roman" w:cs="Times New Roman"/>
                <w:sz w:val="24"/>
                <w:szCs w:val="24"/>
              </w:rPr>
              <w:lastRenderedPageBreak/>
              <w:t>английского языка</w:t>
            </w:r>
          </w:p>
        </w:tc>
        <w:tc>
          <w:tcPr>
            <w:tcW w:w="5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lastRenderedPageBreak/>
              <w:t>3</w:t>
            </w:r>
          </w:p>
        </w:tc>
        <w:tc>
          <w:tcPr>
            <w:tcW w:w="640"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4/4</w:t>
            </w:r>
          </w:p>
        </w:tc>
        <w:tc>
          <w:tcPr>
            <w:tcW w:w="747"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103/103</w:t>
            </w:r>
          </w:p>
        </w:tc>
        <w:tc>
          <w:tcPr>
            <w:tcW w:w="819"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25,6</w:t>
            </w:r>
          </w:p>
        </w:tc>
      </w:tr>
      <w:tr w:rsidR="002734BC" w:rsidRPr="00EE2EAC" w:rsidTr="00AD3C69">
        <w:trPr>
          <w:trHeight w:val="1764"/>
        </w:trPr>
        <w:tc>
          <w:tcPr>
            <w:tcW w:w="1122"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both"/>
              <w:rPr>
                <w:rFonts w:ascii="Times New Roman" w:hAnsi="Times New Roman"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Основное общее образование.</w:t>
            </w:r>
          </w:p>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углублённое изучение английского языка</w:t>
            </w:r>
          </w:p>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Углублённое изучение русского языка</w:t>
            </w:r>
          </w:p>
        </w:tc>
        <w:tc>
          <w:tcPr>
            <w:tcW w:w="5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5</w:t>
            </w:r>
          </w:p>
        </w:tc>
        <w:tc>
          <w:tcPr>
            <w:tcW w:w="640"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17/3</w:t>
            </w: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8/0</w:t>
            </w:r>
          </w:p>
        </w:tc>
        <w:tc>
          <w:tcPr>
            <w:tcW w:w="747"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485/90</w:t>
            </w: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223/0</w:t>
            </w:r>
          </w:p>
        </w:tc>
        <w:tc>
          <w:tcPr>
            <w:tcW w:w="819"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28,5</w:t>
            </w: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27,8</w:t>
            </w:r>
          </w:p>
        </w:tc>
      </w:tr>
      <w:tr w:rsidR="002734BC" w:rsidRPr="00EE2EAC" w:rsidTr="00AD3C69">
        <w:trPr>
          <w:trHeight w:val="1247"/>
        </w:trPr>
        <w:tc>
          <w:tcPr>
            <w:tcW w:w="1122"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both"/>
              <w:rPr>
                <w:rFonts w:ascii="Times New Roman" w:hAnsi="Times New Roman" w:cs="Times New Roman"/>
                <w:sz w:val="24"/>
                <w:szCs w:val="24"/>
              </w:rPr>
            </w:pPr>
          </w:p>
        </w:tc>
        <w:tc>
          <w:tcPr>
            <w:tcW w:w="11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Среднее  общее образование</w:t>
            </w:r>
          </w:p>
          <w:p w:rsidR="002734BC" w:rsidRPr="00EE2EAC" w:rsidRDefault="002734BC" w:rsidP="00AD3C69">
            <w:pPr>
              <w:ind w:right="-92"/>
              <w:jc w:val="both"/>
              <w:rPr>
                <w:rFonts w:ascii="Times New Roman" w:hAnsi="Times New Roman" w:cs="Times New Roman"/>
                <w:sz w:val="24"/>
                <w:szCs w:val="24"/>
              </w:rPr>
            </w:pPr>
            <w:r w:rsidRPr="00EE2EAC">
              <w:rPr>
                <w:rFonts w:ascii="Times New Roman" w:hAnsi="Times New Roman" w:cs="Times New Roman"/>
                <w:sz w:val="24"/>
                <w:szCs w:val="24"/>
              </w:rPr>
              <w:t>Профильное обучение</w:t>
            </w:r>
          </w:p>
          <w:p w:rsidR="002734BC" w:rsidRPr="00EE2EAC" w:rsidRDefault="002734BC" w:rsidP="00AD3C69">
            <w:pPr>
              <w:ind w:right="-92"/>
              <w:jc w:val="both"/>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hideMark/>
          </w:tcPr>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w:t>
            </w:r>
          </w:p>
        </w:tc>
        <w:tc>
          <w:tcPr>
            <w:tcW w:w="640"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5/3</w:t>
            </w:r>
          </w:p>
        </w:tc>
        <w:tc>
          <w:tcPr>
            <w:tcW w:w="747"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134/78</w:t>
            </w:r>
          </w:p>
        </w:tc>
        <w:tc>
          <w:tcPr>
            <w:tcW w:w="819" w:type="pct"/>
            <w:tcBorders>
              <w:top w:val="single" w:sz="4" w:space="0" w:color="auto"/>
              <w:left w:val="single" w:sz="4" w:space="0" w:color="auto"/>
              <w:bottom w:val="single" w:sz="4" w:space="0" w:color="auto"/>
              <w:right w:val="single" w:sz="4" w:space="0" w:color="auto"/>
            </w:tcBorders>
          </w:tcPr>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p>
          <w:p w:rsidR="002734BC" w:rsidRPr="00EE2EAC" w:rsidRDefault="002734BC" w:rsidP="00AD3C69">
            <w:pPr>
              <w:jc w:val="center"/>
              <w:rPr>
                <w:rFonts w:ascii="Times New Roman" w:hAnsi="Times New Roman" w:cs="Times New Roman"/>
                <w:sz w:val="24"/>
                <w:szCs w:val="24"/>
              </w:rPr>
            </w:pPr>
            <w:r w:rsidRPr="00EE2EAC">
              <w:rPr>
                <w:rFonts w:ascii="Times New Roman" w:hAnsi="Times New Roman" w:cs="Times New Roman"/>
                <w:sz w:val="24"/>
                <w:szCs w:val="24"/>
              </w:rPr>
              <w:t>26,8</w:t>
            </w:r>
          </w:p>
        </w:tc>
      </w:tr>
    </w:tbl>
    <w:p w:rsidR="006E18B4" w:rsidRDefault="006E18B4" w:rsidP="006E18B4">
      <w:pPr>
        <w:spacing w:after="0"/>
        <w:ind w:left="360"/>
        <w:rPr>
          <w:rFonts w:ascii="Times New Roman" w:hAnsi="Times New Roman" w:cs="Times New Roman"/>
          <w:sz w:val="26"/>
          <w:szCs w:val="26"/>
          <w:lang w:val="en-US"/>
        </w:rPr>
      </w:pPr>
    </w:p>
    <w:p w:rsidR="002734BC" w:rsidRPr="00EE2EAC" w:rsidRDefault="002734BC" w:rsidP="006E18B4">
      <w:pPr>
        <w:spacing w:after="0"/>
        <w:ind w:left="360"/>
        <w:rPr>
          <w:rFonts w:ascii="Times New Roman" w:hAnsi="Times New Roman" w:cs="Times New Roman"/>
          <w:sz w:val="26"/>
          <w:szCs w:val="26"/>
        </w:rPr>
      </w:pPr>
      <w:r w:rsidRPr="00EE2EAC">
        <w:rPr>
          <w:rFonts w:ascii="Times New Roman" w:hAnsi="Times New Roman" w:cs="Times New Roman"/>
          <w:sz w:val="26"/>
          <w:szCs w:val="26"/>
        </w:rPr>
        <w:t>- классы с углубленным изучением предметов:</w:t>
      </w:r>
    </w:p>
    <w:p w:rsidR="002734BC" w:rsidRPr="00EE2EAC" w:rsidRDefault="002734BC" w:rsidP="006E18B4">
      <w:pPr>
        <w:spacing w:after="0"/>
        <w:ind w:left="360"/>
        <w:rPr>
          <w:rFonts w:ascii="Times New Roman" w:hAnsi="Times New Roman" w:cs="Times New Roman"/>
          <w:sz w:val="26"/>
          <w:szCs w:val="26"/>
        </w:rPr>
      </w:pPr>
      <w:r w:rsidRPr="00EE2EAC">
        <w:rPr>
          <w:rFonts w:ascii="Times New Roman" w:hAnsi="Times New Roman" w:cs="Times New Roman"/>
          <w:sz w:val="26"/>
          <w:szCs w:val="26"/>
        </w:rPr>
        <w:t xml:space="preserve">4А, 4Б, 4В, 4Г, 5А, 5Б, 5В, 6А, 6Б, 6В, 6Г ,7А, 7Б, 7В, 7Г, 8А, 8Б, 8В, 9А, 9Б, 9В -  классы с углублённым изучением английского языка, </w:t>
      </w:r>
    </w:p>
    <w:p w:rsidR="002734BC" w:rsidRPr="00EE2EAC" w:rsidRDefault="002734BC" w:rsidP="006E18B4">
      <w:pPr>
        <w:spacing w:after="0"/>
        <w:ind w:left="360"/>
        <w:rPr>
          <w:rFonts w:ascii="Times New Roman" w:hAnsi="Times New Roman" w:cs="Times New Roman"/>
          <w:sz w:val="26"/>
          <w:szCs w:val="26"/>
        </w:rPr>
      </w:pPr>
      <w:r w:rsidRPr="00EE2EAC">
        <w:rPr>
          <w:rFonts w:ascii="Times New Roman" w:hAnsi="Times New Roman" w:cs="Times New Roman"/>
          <w:sz w:val="26"/>
          <w:szCs w:val="26"/>
        </w:rPr>
        <w:t>5А, 5Б, 5В, 6А, 6Б, 6В, 6Г, 7В  классы  - с углублённым изучением русского языка.</w:t>
      </w:r>
    </w:p>
    <w:p w:rsidR="002734BC" w:rsidRPr="00EE2EAC" w:rsidRDefault="002734BC" w:rsidP="006E18B4">
      <w:pPr>
        <w:tabs>
          <w:tab w:val="left" w:pos="10632"/>
        </w:tabs>
        <w:spacing w:after="0"/>
        <w:ind w:left="360"/>
        <w:rPr>
          <w:rFonts w:ascii="Times New Roman" w:hAnsi="Times New Roman" w:cs="Times New Roman"/>
          <w:sz w:val="26"/>
          <w:szCs w:val="26"/>
        </w:rPr>
      </w:pPr>
      <w:r w:rsidRPr="00EE2EAC">
        <w:rPr>
          <w:rFonts w:ascii="Times New Roman" w:hAnsi="Times New Roman" w:cs="Times New Roman"/>
          <w:sz w:val="26"/>
          <w:szCs w:val="26"/>
        </w:rPr>
        <w:t xml:space="preserve">- профильные классы: </w:t>
      </w:r>
    </w:p>
    <w:p w:rsidR="002734BC" w:rsidRPr="00EE2EAC" w:rsidRDefault="002734BC" w:rsidP="006E18B4">
      <w:pPr>
        <w:spacing w:after="0"/>
        <w:rPr>
          <w:rFonts w:ascii="Times New Roman" w:hAnsi="Times New Roman" w:cs="Times New Roman"/>
          <w:sz w:val="26"/>
          <w:szCs w:val="26"/>
        </w:rPr>
      </w:pPr>
      <w:r w:rsidRPr="00EE2EAC">
        <w:rPr>
          <w:rFonts w:ascii="Times New Roman" w:hAnsi="Times New Roman" w:cs="Times New Roman"/>
          <w:sz w:val="26"/>
          <w:szCs w:val="26"/>
        </w:rPr>
        <w:t xml:space="preserve">     10 Б,11 Б - физико-математический профиль, 10 Г, 11Г- филологический профиль,</w:t>
      </w:r>
    </w:p>
    <w:p w:rsidR="002734BC" w:rsidRPr="00EE2EAC" w:rsidRDefault="002734BC" w:rsidP="006E18B4">
      <w:pPr>
        <w:spacing w:after="0"/>
        <w:ind w:left="360"/>
        <w:rPr>
          <w:rFonts w:ascii="Times New Roman" w:hAnsi="Times New Roman" w:cs="Times New Roman"/>
          <w:sz w:val="26"/>
          <w:szCs w:val="26"/>
        </w:rPr>
      </w:pPr>
      <w:r w:rsidRPr="00EE2EAC">
        <w:rPr>
          <w:rFonts w:ascii="Times New Roman" w:hAnsi="Times New Roman" w:cs="Times New Roman"/>
          <w:sz w:val="26"/>
          <w:szCs w:val="26"/>
        </w:rPr>
        <w:t>11 А- социально-гуманитарный профиль</w:t>
      </w:r>
    </w:p>
    <w:p w:rsidR="002734BC" w:rsidRPr="00EE2EAC" w:rsidRDefault="002734BC" w:rsidP="006E18B4">
      <w:pPr>
        <w:spacing w:after="0"/>
        <w:ind w:left="360"/>
        <w:rPr>
          <w:rFonts w:ascii="Times New Roman" w:hAnsi="Times New Roman" w:cs="Times New Roman"/>
          <w:sz w:val="26"/>
          <w:szCs w:val="26"/>
        </w:rPr>
      </w:pPr>
      <w:r w:rsidRPr="00EE2EAC">
        <w:rPr>
          <w:rFonts w:ascii="Times New Roman" w:hAnsi="Times New Roman" w:cs="Times New Roman"/>
          <w:sz w:val="26"/>
          <w:szCs w:val="26"/>
        </w:rPr>
        <w:t xml:space="preserve">- осуществление образовательной деятельности по адаптированным основным   </w:t>
      </w:r>
    </w:p>
    <w:p w:rsidR="002734BC" w:rsidRDefault="002734BC" w:rsidP="006E18B4">
      <w:pPr>
        <w:spacing w:after="0"/>
        <w:ind w:left="360"/>
        <w:rPr>
          <w:rFonts w:ascii="Times New Roman" w:hAnsi="Times New Roman" w:cs="Times New Roman"/>
          <w:sz w:val="26"/>
          <w:szCs w:val="26"/>
        </w:rPr>
      </w:pPr>
      <w:r w:rsidRPr="00EE2EAC">
        <w:rPr>
          <w:rFonts w:ascii="Times New Roman" w:hAnsi="Times New Roman" w:cs="Times New Roman"/>
          <w:sz w:val="26"/>
          <w:szCs w:val="26"/>
        </w:rPr>
        <w:t xml:space="preserve"> общеобразовательным программам: нет        </w:t>
      </w:r>
    </w:p>
    <w:p w:rsidR="002734BC" w:rsidRDefault="002734BC" w:rsidP="006E18B4">
      <w:pPr>
        <w:spacing w:after="0"/>
        <w:ind w:left="360"/>
        <w:rPr>
          <w:rFonts w:ascii="Times New Roman" w:hAnsi="Times New Roman" w:cs="Times New Roman"/>
          <w:sz w:val="26"/>
          <w:szCs w:val="26"/>
        </w:rPr>
      </w:pPr>
    </w:p>
    <w:p w:rsidR="002734BC" w:rsidRDefault="002734BC" w:rsidP="006E18B4">
      <w:pPr>
        <w:spacing w:after="0"/>
        <w:ind w:left="360"/>
        <w:rPr>
          <w:rFonts w:ascii="Times New Roman" w:hAnsi="Times New Roman" w:cs="Times New Roman"/>
          <w:sz w:val="26"/>
          <w:szCs w:val="26"/>
        </w:rPr>
      </w:pPr>
    </w:p>
    <w:p w:rsidR="002734BC" w:rsidRDefault="002734BC" w:rsidP="002734BC">
      <w:pPr>
        <w:ind w:left="360"/>
        <w:rPr>
          <w:rFonts w:ascii="Times New Roman" w:hAnsi="Times New Roman" w:cs="Times New Roman"/>
          <w:sz w:val="26"/>
          <w:szCs w:val="26"/>
        </w:rPr>
      </w:pPr>
    </w:p>
    <w:p w:rsidR="00DE25C5" w:rsidRDefault="00DE25C5"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Default="00A42C8B"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DE25C5" w:rsidRPr="006E2BD7" w:rsidRDefault="00DE25C5" w:rsidP="006E2BD7">
      <w:pPr>
        <w:tabs>
          <w:tab w:val="left" w:pos="764"/>
        </w:tabs>
        <w:spacing w:after="0" w:line="240" w:lineRule="auto"/>
        <w:jc w:val="both"/>
        <w:rPr>
          <w:rFonts w:ascii="Times New Roman" w:eastAsia="Calibri" w:hAnsi="Times New Roman" w:cs="Times New Roman"/>
          <w:color w:val="FF0000"/>
          <w:sz w:val="26"/>
          <w:szCs w:val="26"/>
          <w:lang w:eastAsia="ar-SA"/>
        </w:rPr>
      </w:pPr>
    </w:p>
    <w:p w:rsidR="00A42C8B" w:rsidRPr="006E18B4" w:rsidRDefault="00A42C8B" w:rsidP="00A42C8B">
      <w:pPr>
        <w:jc w:val="right"/>
        <w:rPr>
          <w:rFonts w:ascii="Times New Roman" w:hAnsi="Times New Roman" w:cs="Times New Roman"/>
          <w:sz w:val="28"/>
          <w:szCs w:val="28"/>
        </w:rPr>
      </w:pPr>
      <w:r w:rsidRPr="006E18B4">
        <w:rPr>
          <w:rFonts w:ascii="Times New Roman" w:hAnsi="Times New Roman" w:cs="Times New Roman"/>
          <w:sz w:val="28"/>
          <w:szCs w:val="28"/>
        </w:rPr>
        <w:t>Приложение № 1</w:t>
      </w:r>
    </w:p>
    <w:p w:rsidR="00A42C8B" w:rsidRPr="00AE796A" w:rsidRDefault="00A42C8B" w:rsidP="00A42C8B">
      <w:pPr>
        <w:jc w:val="center"/>
        <w:rPr>
          <w:rFonts w:ascii="Times New Roman" w:hAnsi="Times New Roman" w:cs="Times New Roman"/>
          <w:b/>
          <w:sz w:val="28"/>
          <w:szCs w:val="28"/>
        </w:rPr>
      </w:pPr>
      <w:r w:rsidRPr="00AE796A">
        <w:rPr>
          <w:rFonts w:ascii="Times New Roman" w:hAnsi="Times New Roman" w:cs="Times New Roman"/>
          <w:b/>
          <w:sz w:val="28"/>
          <w:szCs w:val="28"/>
        </w:rPr>
        <w:t>Портрет выпускника гимназии</w:t>
      </w:r>
    </w:p>
    <w:p w:rsidR="00A42C8B" w:rsidRPr="00AE796A" w:rsidRDefault="00A42C8B" w:rsidP="00A42C8B">
      <w:pPr>
        <w:tabs>
          <w:tab w:val="left" w:pos="2410"/>
        </w:tabs>
        <w:jc w:val="both"/>
        <w:rPr>
          <w:rFonts w:ascii="Times New Roman" w:hAnsi="Times New Roman" w:cs="Times New Roman"/>
          <w:sz w:val="28"/>
          <w:szCs w:val="28"/>
        </w:rPr>
      </w:pPr>
      <w:r w:rsidRPr="00AE796A">
        <w:rPr>
          <w:rFonts w:ascii="Times New Roman" w:hAnsi="Times New Roman" w:cs="Times New Roman"/>
          <w:sz w:val="28"/>
          <w:szCs w:val="28"/>
        </w:rPr>
        <w:t>Портрет выпускника - это предполагаемый результат реализации образовательной программы ОО</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60"/>
        <w:gridCol w:w="30"/>
        <w:gridCol w:w="180"/>
        <w:gridCol w:w="30"/>
        <w:gridCol w:w="14"/>
        <w:gridCol w:w="31"/>
        <w:gridCol w:w="150"/>
        <w:gridCol w:w="99"/>
        <w:gridCol w:w="2166"/>
        <w:gridCol w:w="120"/>
        <w:gridCol w:w="15"/>
        <w:gridCol w:w="45"/>
        <w:gridCol w:w="45"/>
        <w:gridCol w:w="20"/>
        <w:gridCol w:w="10"/>
        <w:gridCol w:w="15"/>
        <w:gridCol w:w="45"/>
        <w:gridCol w:w="105"/>
        <w:gridCol w:w="3620"/>
      </w:tblGrid>
      <w:tr w:rsidR="00A42C8B" w:rsidTr="00A42C8B">
        <w:trPr>
          <w:cantSplit/>
          <w:trHeight w:val="1134"/>
        </w:trPr>
        <w:tc>
          <w:tcPr>
            <w:tcW w:w="675" w:type="dxa"/>
            <w:vMerge w:val="restart"/>
            <w:textDirection w:val="btLr"/>
          </w:tcPr>
          <w:p w:rsidR="00A42C8B" w:rsidRDefault="00A42C8B" w:rsidP="00A42C8B">
            <w:pPr>
              <w:tabs>
                <w:tab w:val="left" w:pos="3750"/>
              </w:tabs>
              <w:ind w:left="113" w:right="113"/>
              <w:jc w:val="center"/>
              <w:rPr>
                <w:rFonts w:ascii="Times New Roman" w:hAnsi="Times New Roman" w:cs="Times New Roman"/>
              </w:rPr>
            </w:pPr>
            <w:r>
              <w:rPr>
                <w:rFonts w:ascii="Times New Roman" w:hAnsi="Times New Roman" w:cs="Times New Roman"/>
              </w:rPr>
              <w:t>Учебно-познавательная (когнитивная)  компетенция</w:t>
            </w:r>
          </w:p>
        </w:tc>
        <w:tc>
          <w:tcPr>
            <w:tcW w:w="2414" w:type="dxa"/>
            <w:gridSpan w:val="5"/>
          </w:tcPr>
          <w:p w:rsidR="00A42C8B" w:rsidRDefault="00A42C8B" w:rsidP="00A42C8B">
            <w:pPr>
              <w:tabs>
                <w:tab w:val="left" w:pos="3750"/>
              </w:tabs>
              <w:jc w:val="center"/>
              <w:rPr>
                <w:rFonts w:ascii="Times New Roman" w:hAnsi="Times New Roman" w:cs="Times New Roman"/>
              </w:rPr>
            </w:pPr>
            <w:r>
              <w:rPr>
                <w:rFonts w:ascii="Times New Roman" w:hAnsi="Times New Roman" w:cs="Times New Roman"/>
              </w:rPr>
              <w:t>Сформированные компетенции на уровне 1 ступени (1-4 классы) начальная школа</w:t>
            </w:r>
          </w:p>
        </w:tc>
        <w:tc>
          <w:tcPr>
            <w:tcW w:w="2691" w:type="dxa"/>
            <w:gridSpan w:val="9"/>
          </w:tcPr>
          <w:p w:rsidR="00A42C8B" w:rsidRDefault="00A42C8B" w:rsidP="00A42C8B">
            <w:pPr>
              <w:tabs>
                <w:tab w:val="left" w:pos="3750"/>
              </w:tabs>
              <w:jc w:val="center"/>
              <w:rPr>
                <w:rFonts w:ascii="Times New Roman" w:hAnsi="Times New Roman" w:cs="Times New Roman"/>
              </w:rPr>
            </w:pPr>
            <w:r>
              <w:rPr>
                <w:rFonts w:ascii="Times New Roman" w:hAnsi="Times New Roman" w:cs="Times New Roman"/>
              </w:rPr>
              <w:t>Задачи формирования компетенций на  2 ступени (5-9 классы) основная школа</w:t>
            </w:r>
          </w:p>
          <w:p w:rsidR="00A42C8B" w:rsidRDefault="00A42C8B" w:rsidP="00A42C8B">
            <w:pPr>
              <w:tabs>
                <w:tab w:val="left" w:pos="3750"/>
              </w:tabs>
              <w:jc w:val="center"/>
              <w:rPr>
                <w:rFonts w:ascii="Times New Roman" w:hAnsi="Times New Roman" w:cs="Times New Roman"/>
              </w:rPr>
            </w:pPr>
          </w:p>
        </w:tc>
        <w:tc>
          <w:tcPr>
            <w:tcW w:w="3795" w:type="dxa"/>
            <w:gridSpan w:val="5"/>
          </w:tcPr>
          <w:p w:rsidR="00A42C8B" w:rsidRDefault="00A42C8B" w:rsidP="00A42C8B">
            <w:pPr>
              <w:tabs>
                <w:tab w:val="left" w:pos="3750"/>
              </w:tabs>
              <w:rPr>
                <w:rFonts w:ascii="Times New Roman" w:hAnsi="Times New Roman" w:cs="Times New Roman"/>
              </w:rPr>
            </w:pPr>
            <w:r>
              <w:rPr>
                <w:rFonts w:ascii="Times New Roman" w:hAnsi="Times New Roman" w:cs="Times New Roman"/>
              </w:rPr>
              <w:t xml:space="preserve">Задачи формирования компетенций </w:t>
            </w:r>
            <w:proofErr w:type="gramStart"/>
            <w:r>
              <w:rPr>
                <w:rFonts w:ascii="Times New Roman" w:hAnsi="Times New Roman" w:cs="Times New Roman"/>
              </w:rPr>
              <w:t>на</w:t>
            </w:r>
            <w:proofErr w:type="gramEnd"/>
            <w:r>
              <w:rPr>
                <w:rFonts w:ascii="Times New Roman" w:hAnsi="Times New Roman" w:cs="Times New Roman"/>
              </w:rPr>
              <w:t xml:space="preserve"> </w:t>
            </w:r>
          </w:p>
          <w:p w:rsidR="00A42C8B" w:rsidRDefault="00A42C8B" w:rsidP="00A42C8B">
            <w:pPr>
              <w:tabs>
                <w:tab w:val="left" w:pos="3750"/>
              </w:tabs>
              <w:rPr>
                <w:rFonts w:ascii="Times New Roman" w:hAnsi="Times New Roman" w:cs="Times New Roman"/>
              </w:rPr>
            </w:pPr>
            <w:r>
              <w:rPr>
                <w:rFonts w:ascii="Times New Roman" w:hAnsi="Times New Roman" w:cs="Times New Roman"/>
              </w:rPr>
              <w:t>3 ступени (10-11классы) старшая школа</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Default="00A42C8B" w:rsidP="00A42C8B">
            <w:pPr>
              <w:tabs>
                <w:tab w:val="left" w:pos="3750"/>
              </w:tabs>
              <w:jc w:val="center"/>
              <w:rPr>
                <w:rFonts w:ascii="Times New Roman" w:hAnsi="Times New Roman" w:cs="Times New Roman"/>
              </w:rPr>
            </w:pPr>
            <w:r>
              <w:rPr>
                <w:rFonts w:ascii="Times New Roman" w:hAnsi="Times New Roman" w:cs="Times New Roman"/>
              </w:rPr>
              <w:t>Произвольность психических процессов</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Высокий уровень активности, самостоятельности учебной работы.</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Самостоятельная организация деятельности в рамках учебных или иных целей, поставленных педагогом.</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Принятие целей, определенных учителем</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Сосредоточение и поддержание внимания на учебной задаче.</w:t>
            </w:r>
          </w:p>
          <w:p w:rsidR="00A42C8B" w:rsidRPr="004B1827"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Определение важности и последовательности выдвигаемых целей в рамках конкретной учебной или внеучебной школьной ситуации.</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2414" w:type="dxa"/>
            <w:gridSpan w:val="5"/>
          </w:tcPr>
          <w:p w:rsidR="00A42C8B" w:rsidRDefault="00A42C8B" w:rsidP="00A42C8B">
            <w:pPr>
              <w:pStyle w:val="a3"/>
              <w:tabs>
                <w:tab w:val="left" w:pos="3750"/>
              </w:tabs>
              <w:ind w:left="502"/>
              <w:jc w:val="both"/>
              <w:rPr>
                <w:rFonts w:ascii="Times New Roman" w:hAnsi="Times New Roman" w:cs="Times New Roman"/>
              </w:rPr>
            </w:pPr>
          </w:p>
        </w:tc>
        <w:tc>
          <w:tcPr>
            <w:tcW w:w="6486" w:type="dxa"/>
            <w:gridSpan w:val="14"/>
          </w:tcPr>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Избирательная познавательная активность в соответствии с учебными интересами.</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Способность к преднамеренному запоминанию, сосредоточению и поддержанию внимания.</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Способность к распределению внимания между несколькими видами учебной деятельности.</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Самостоятельное планирование различных видов учебной и внеучебной деятельности.</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Способность к организации условий для самостоятельного получения знаний, выходящих за пределы школьной программы.</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2414" w:type="dxa"/>
            <w:gridSpan w:val="5"/>
          </w:tcPr>
          <w:p w:rsidR="00A42C8B" w:rsidRDefault="00A42C8B" w:rsidP="00A42C8B">
            <w:pPr>
              <w:pStyle w:val="a3"/>
              <w:tabs>
                <w:tab w:val="left" w:pos="3750"/>
              </w:tabs>
              <w:ind w:left="502"/>
              <w:jc w:val="both"/>
              <w:rPr>
                <w:rFonts w:ascii="Times New Roman" w:hAnsi="Times New Roman" w:cs="Times New Roman"/>
              </w:rPr>
            </w:pPr>
          </w:p>
        </w:tc>
        <w:tc>
          <w:tcPr>
            <w:tcW w:w="2691" w:type="dxa"/>
            <w:gridSpan w:val="9"/>
          </w:tcPr>
          <w:p w:rsidR="00A42C8B" w:rsidRPr="006114EC" w:rsidRDefault="00A42C8B" w:rsidP="00A42C8B">
            <w:pPr>
              <w:tabs>
                <w:tab w:val="left" w:pos="3750"/>
              </w:tabs>
              <w:jc w:val="both"/>
              <w:rPr>
                <w:rFonts w:ascii="Times New Roman" w:hAnsi="Times New Roman" w:cs="Times New Roman"/>
              </w:rPr>
            </w:pPr>
          </w:p>
        </w:tc>
        <w:tc>
          <w:tcPr>
            <w:tcW w:w="3795" w:type="dxa"/>
            <w:gridSpan w:val="5"/>
          </w:tcPr>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Способность к осознанному самоограничению в постановке и реализации определенных значимых целей.</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 xml:space="preserve"> Планирование деятельности в соответствии с её объективной и субъективной значимостью.</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Способность предвидеть последствия достижения тех или иных целей.</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Способность определять ресурсы, необходимые для достижения цели и оценивать их реальное наличие.</w:t>
            </w:r>
          </w:p>
          <w:p w:rsidR="00A42C8B" w:rsidRDefault="00A42C8B" w:rsidP="00A42C8B">
            <w:pPr>
              <w:pStyle w:val="a3"/>
              <w:numPr>
                <w:ilvl w:val="0"/>
                <w:numId w:val="4"/>
              </w:numPr>
              <w:tabs>
                <w:tab w:val="left" w:pos="3750"/>
              </w:tabs>
              <w:jc w:val="both"/>
              <w:rPr>
                <w:rFonts w:ascii="Times New Roman" w:hAnsi="Times New Roman" w:cs="Times New Roman"/>
              </w:rPr>
            </w:pPr>
            <w:r>
              <w:rPr>
                <w:rFonts w:ascii="Times New Roman" w:hAnsi="Times New Roman" w:cs="Times New Roman"/>
              </w:rPr>
              <w:t>Использование рациональных способов учебной и других видов деятельности.</w:t>
            </w:r>
          </w:p>
        </w:tc>
      </w:tr>
      <w:tr w:rsidR="00A42C8B" w:rsidTr="00A42C8B">
        <w:trPr>
          <w:cantSplit/>
          <w:trHeight w:val="461"/>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Pr="00B338B1" w:rsidRDefault="00A42C8B" w:rsidP="00A42C8B">
            <w:pPr>
              <w:tabs>
                <w:tab w:val="left" w:pos="3750"/>
              </w:tabs>
              <w:rPr>
                <w:rFonts w:ascii="Times New Roman" w:hAnsi="Times New Roman" w:cs="Times New Roman"/>
              </w:rPr>
            </w:pPr>
            <w:r w:rsidRPr="00B338B1">
              <w:rPr>
                <w:rFonts w:ascii="Times New Roman" w:hAnsi="Times New Roman" w:cs="Times New Roman"/>
              </w:rPr>
              <w:t>Развитие мышления</w:t>
            </w:r>
          </w:p>
        </w:tc>
      </w:tr>
      <w:tr w:rsidR="00A42C8B" w:rsidTr="00A42C8B">
        <w:trPr>
          <w:cantSplit/>
          <w:trHeight w:val="553"/>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Default="00A42C8B" w:rsidP="00A42C8B">
            <w:pPr>
              <w:pStyle w:val="a3"/>
              <w:numPr>
                <w:ilvl w:val="0"/>
                <w:numId w:val="5"/>
              </w:numPr>
              <w:tabs>
                <w:tab w:val="left" w:pos="3750"/>
              </w:tabs>
              <w:jc w:val="both"/>
              <w:rPr>
                <w:rFonts w:ascii="Times New Roman" w:hAnsi="Times New Roman" w:cs="Times New Roman"/>
              </w:rPr>
            </w:pPr>
            <w:r>
              <w:rPr>
                <w:rFonts w:ascii="Times New Roman" w:hAnsi="Times New Roman" w:cs="Times New Roman"/>
              </w:rPr>
              <w:t>Владение приемами понятийного мышления, способностью к установлению причинно-следственных связей между изучаемыми понятиями</w:t>
            </w:r>
          </w:p>
        </w:tc>
      </w:tr>
      <w:tr w:rsidR="00A42C8B" w:rsidTr="00A42C8B">
        <w:trPr>
          <w:cantSplit/>
          <w:trHeight w:val="1134"/>
        </w:trPr>
        <w:tc>
          <w:tcPr>
            <w:tcW w:w="675" w:type="dxa"/>
            <w:vMerge w:val="restart"/>
            <w:textDirection w:val="btLr"/>
          </w:tcPr>
          <w:p w:rsidR="00A42C8B" w:rsidRDefault="00A42C8B" w:rsidP="00A42C8B">
            <w:pPr>
              <w:tabs>
                <w:tab w:val="left" w:pos="3750"/>
              </w:tabs>
              <w:ind w:left="708" w:right="113"/>
              <w:rPr>
                <w:rFonts w:ascii="Times New Roman" w:hAnsi="Times New Roman" w:cs="Times New Roman"/>
              </w:rPr>
            </w:pPr>
          </w:p>
        </w:tc>
        <w:tc>
          <w:tcPr>
            <w:tcW w:w="2414" w:type="dxa"/>
            <w:gridSpan w:val="5"/>
          </w:tcPr>
          <w:p w:rsidR="00A42C8B" w:rsidRDefault="00A42C8B" w:rsidP="00A42C8B">
            <w:pPr>
              <w:pStyle w:val="a3"/>
              <w:tabs>
                <w:tab w:val="left" w:pos="3750"/>
              </w:tabs>
              <w:ind w:left="502"/>
              <w:jc w:val="center"/>
              <w:rPr>
                <w:rFonts w:ascii="Times New Roman" w:hAnsi="Times New Roman" w:cs="Times New Roman"/>
              </w:rPr>
            </w:pPr>
          </w:p>
        </w:tc>
        <w:tc>
          <w:tcPr>
            <w:tcW w:w="6486" w:type="dxa"/>
            <w:gridSpan w:val="14"/>
          </w:tcPr>
          <w:p w:rsidR="00A42C8B" w:rsidRDefault="00A42C8B" w:rsidP="00A42C8B">
            <w:pPr>
              <w:pStyle w:val="a3"/>
              <w:numPr>
                <w:ilvl w:val="0"/>
                <w:numId w:val="5"/>
              </w:numPr>
              <w:tabs>
                <w:tab w:val="left" w:pos="3750"/>
              </w:tabs>
              <w:rPr>
                <w:rFonts w:ascii="Times New Roman" w:hAnsi="Times New Roman" w:cs="Times New Roman"/>
              </w:rPr>
            </w:pPr>
            <w:proofErr w:type="gramStart"/>
            <w:r>
              <w:rPr>
                <w:rFonts w:ascii="Times New Roman" w:hAnsi="Times New Roman" w:cs="Times New Roman"/>
              </w:rPr>
              <w:t>Сформированность понятийного мышления: использование в обучении формальных логических операций (абстрагирование, обобщение, анализ, синтез, классификация, сравнение)</w:t>
            </w:r>
            <w:proofErr w:type="gramEnd"/>
          </w:p>
          <w:p w:rsidR="00A42C8B" w:rsidRDefault="00A42C8B" w:rsidP="00A42C8B">
            <w:pPr>
              <w:pStyle w:val="a3"/>
              <w:numPr>
                <w:ilvl w:val="0"/>
                <w:numId w:val="5"/>
              </w:numPr>
              <w:tabs>
                <w:tab w:val="left" w:pos="3750"/>
              </w:tabs>
              <w:rPr>
                <w:rFonts w:ascii="Times New Roman" w:hAnsi="Times New Roman" w:cs="Times New Roman"/>
              </w:rPr>
            </w:pPr>
            <w:r>
              <w:rPr>
                <w:rFonts w:ascii="Times New Roman" w:hAnsi="Times New Roman" w:cs="Times New Roman"/>
              </w:rPr>
              <w:t xml:space="preserve"> Освоение методов теоретического, творческого мышления.</w:t>
            </w:r>
          </w:p>
          <w:p w:rsidR="00A42C8B" w:rsidRDefault="00A42C8B" w:rsidP="00A42C8B">
            <w:pPr>
              <w:pStyle w:val="a3"/>
              <w:numPr>
                <w:ilvl w:val="0"/>
                <w:numId w:val="5"/>
              </w:numPr>
              <w:tabs>
                <w:tab w:val="left" w:pos="3750"/>
              </w:tabs>
              <w:rPr>
                <w:rFonts w:ascii="Times New Roman" w:hAnsi="Times New Roman" w:cs="Times New Roman"/>
              </w:rPr>
            </w:pPr>
            <w:r>
              <w:rPr>
                <w:rFonts w:ascii="Times New Roman" w:hAnsi="Times New Roman" w:cs="Times New Roman"/>
              </w:rPr>
              <w:t>Использование исследовательских методов в обучении.</w:t>
            </w:r>
          </w:p>
        </w:tc>
      </w:tr>
      <w:tr w:rsidR="00A42C8B" w:rsidTr="00A42C8B">
        <w:trPr>
          <w:cantSplit/>
          <w:trHeight w:val="340"/>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Pr="00B338B1" w:rsidRDefault="00A42C8B" w:rsidP="00A42C8B">
            <w:pPr>
              <w:tabs>
                <w:tab w:val="left" w:pos="3750"/>
              </w:tabs>
              <w:jc w:val="center"/>
              <w:rPr>
                <w:rFonts w:ascii="Times New Roman" w:hAnsi="Times New Roman" w:cs="Times New Roman"/>
              </w:rPr>
            </w:pPr>
            <w:r>
              <w:rPr>
                <w:rFonts w:ascii="Times New Roman" w:hAnsi="Times New Roman" w:cs="Times New Roman"/>
              </w:rPr>
              <w:t>Сформированность важнейших учебных действий</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Ориентация на всю систему требований, определенных учебными задачами</w:t>
            </w:r>
          </w:p>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Навыки логических операций (выделение существенных признаков, обобщение, классификация, аналогии)</w:t>
            </w:r>
          </w:p>
          <w:p w:rsidR="00A42C8B" w:rsidRPr="00B338B1"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Систематизация знаний, перенос учебных навыков.</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2445" w:type="dxa"/>
            <w:gridSpan w:val="6"/>
          </w:tcPr>
          <w:p w:rsidR="00A42C8B" w:rsidRDefault="00A42C8B" w:rsidP="00A42C8B">
            <w:pPr>
              <w:pStyle w:val="a3"/>
              <w:tabs>
                <w:tab w:val="left" w:pos="3750"/>
              </w:tabs>
              <w:jc w:val="both"/>
              <w:rPr>
                <w:rFonts w:ascii="Times New Roman" w:hAnsi="Times New Roman" w:cs="Times New Roman"/>
              </w:rPr>
            </w:pPr>
          </w:p>
        </w:tc>
        <w:tc>
          <w:tcPr>
            <w:tcW w:w="6455" w:type="dxa"/>
            <w:gridSpan w:val="13"/>
          </w:tcPr>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Выделение существенных и несущественных признаков изучаемых понятий.</w:t>
            </w:r>
          </w:p>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Ориентация на всю систему требований учебной задачи.</w:t>
            </w:r>
          </w:p>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Способность к рассмотрению изучаемого предмета с разных сторон.</w:t>
            </w:r>
          </w:p>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Способность к смене стратегии, гипотезы в процессе решения учебной проблемы.</w:t>
            </w:r>
          </w:p>
        </w:tc>
      </w:tr>
      <w:tr w:rsidR="00A42C8B" w:rsidTr="00A42C8B">
        <w:trPr>
          <w:cantSplit/>
          <w:trHeight w:val="1134"/>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2445" w:type="dxa"/>
            <w:gridSpan w:val="6"/>
          </w:tcPr>
          <w:p w:rsidR="00A42C8B" w:rsidRDefault="00A42C8B" w:rsidP="00A42C8B">
            <w:pPr>
              <w:pStyle w:val="a3"/>
              <w:tabs>
                <w:tab w:val="left" w:pos="3750"/>
              </w:tabs>
              <w:jc w:val="both"/>
              <w:rPr>
                <w:rFonts w:ascii="Times New Roman" w:hAnsi="Times New Roman" w:cs="Times New Roman"/>
              </w:rPr>
            </w:pPr>
          </w:p>
        </w:tc>
        <w:tc>
          <w:tcPr>
            <w:tcW w:w="2415" w:type="dxa"/>
            <w:gridSpan w:val="3"/>
          </w:tcPr>
          <w:p w:rsidR="00A42C8B" w:rsidRDefault="00A42C8B" w:rsidP="00A42C8B">
            <w:pPr>
              <w:pStyle w:val="a3"/>
              <w:tabs>
                <w:tab w:val="left" w:pos="3750"/>
              </w:tabs>
              <w:jc w:val="both"/>
              <w:rPr>
                <w:rFonts w:ascii="Times New Roman" w:hAnsi="Times New Roman" w:cs="Times New Roman"/>
              </w:rPr>
            </w:pPr>
          </w:p>
        </w:tc>
        <w:tc>
          <w:tcPr>
            <w:tcW w:w="4040" w:type="dxa"/>
            <w:gridSpan w:val="10"/>
          </w:tcPr>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Сформированность мотивационной сферы личности.</w:t>
            </w:r>
          </w:p>
          <w:p w:rsidR="00A42C8B" w:rsidRDefault="00A42C8B" w:rsidP="00A42C8B">
            <w:pPr>
              <w:pStyle w:val="a3"/>
              <w:numPr>
                <w:ilvl w:val="0"/>
                <w:numId w:val="6"/>
              </w:numPr>
              <w:tabs>
                <w:tab w:val="left" w:pos="3750"/>
              </w:tabs>
              <w:jc w:val="both"/>
              <w:rPr>
                <w:rFonts w:ascii="Times New Roman" w:hAnsi="Times New Roman" w:cs="Times New Roman"/>
              </w:rPr>
            </w:pPr>
            <w:r>
              <w:rPr>
                <w:rFonts w:ascii="Times New Roman" w:hAnsi="Times New Roman" w:cs="Times New Roman"/>
              </w:rPr>
              <w:t>Применение учебных навыков на практике.</w:t>
            </w:r>
          </w:p>
        </w:tc>
      </w:tr>
      <w:tr w:rsidR="00A42C8B" w:rsidTr="00A42C8B">
        <w:trPr>
          <w:cantSplit/>
          <w:trHeight w:val="445"/>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Default="00A42C8B" w:rsidP="00A42C8B">
            <w:pPr>
              <w:pStyle w:val="a3"/>
              <w:tabs>
                <w:tab w:val="left" w:pos="3750"/>
              </w:tabs>
              <w:ind w:left="360"/>
              <w:jc w:val="center"/>
              <w:rPr>
                <w:rFonts w:ascii="Times New Roman" w:hAnsi="Times New Roman" w:cs="Times New Roman"/>
              </w:rPr>
            </w:pPr>
            <w:r>
              <w:rPr>
                <w:rFonts w:ascii="Times New Roman" w:hAnsi="Times New Roman" w:cs="Times New Roman"/>
              </w:rPr>
              <w:t>Развитие речи</w:t>
            </w:r>
          </w:p>
        </w:tc>
      </w:tr>
      <w:tr w:rsidR="00A42C8B" w:rsidTr="00A42C8B">
        <w:trPr>
          <w:cantSplit/>
          <w:trHeight w:val="445"/>
        </w:trPr>
        <w:tc>
          <w:tcPr>
            <w:tcW w:w="675" w:type="dxa"/>
            <w:vMerge/>
            <w:textDirection w:val="btLr"/>
          </w:tcPr>
          <w:p w:rsidR="00A42C8B" w:rsidRDefault="00A42C8B" w:rsidP="00A42C8B">
            <w:pPr>
              <w:tabs>
                <w:tab w:val="left" w:pos="3750"/>
              </w:tabs>
              <w:ind w:left="708" w:right="113"/>
              <w:rPr>
                <w:rFonts w:ascii="Times New Roman" w:hAnsi="Times New Roman" w:cs="Times New Roman"/>
              </w:rPr>
            </w:pPr>
          </w:p>
        </w:tc>
        <w:tc>
          <w:tcPr>
            <w:tcW w:w="8900" w:type="dxa"/>
            <w:gridSpan w:val="19"/>
          </w:tcPr>
          <w:p w:rsidR="00A42C8B" w:rsidRDefault="00A42C8B" w:rsidP="00A42C8B">
            <w:pPr>
              <w:pStyle w:val="a3"/>
              <w:numPr>
                <w:ilvl w:val="0"/>
                <w:numId w:val="7"/>
              </w:numPr>
              <w:tabs>
                <w:tab w:val="left" w:pos="3750"/>
              </w:tabs>
              <w:jc w:val="both"/>
              <w:rPr>
                <w:rFonts w:ascii="Times New Roman" w:hAnsi="Times New Roman" w:cs="Times New Roman"/>
              </w:rPr>
            </w:pPr>
            <w:r>
              <w:rPr>
                <w:rFonts w:ascii="Times New Roman" w:hAnsi="Times New Roman" w:cs="Times New Roman"/>
              </w:rPr>
              <w:t>Понимание смысла изучаемых понятий, речи, обращенной к школьнику.</w:t>
            </w:r>
          </w:p>
          <w:p w:rsidR="00A42C8B" w:rsidRDefault="00A42C8B" w:rsidP="00A42C8B">
            <w:pPr>
              <w:pStyle w:val="a3"/>
              <w:numPr>
                <w:ilvl w:val="0"/>
                <w:numId w:val="7"/>
              </w:numPr>
              <w:tabs>
                <w:tab w:val="left" w:pos="3750"/>
              </w:tabs>
              <w:jc w:val="both"/>
              <w:rPr>
                <w:rFonts w:ascii="Times New Roman" w:hAnsi="Times New Roman" w:cs="Times New Roman"/>
              </w:rPr>
            </w:pPr>
            <w:r>
              <w:rPr>
                <w:rFonts w:ascii="Times New Roman" w:hAnsi="Times New Roman" w:cs="Times New Roman"/>
              </w:rPr>
              <w:t>Использование речи как инструмента мышления (владение сложноподчиненными конструкциями в устной и письменной речи, связное изложение своих идей, использование доказательств).</w:t>
            </w:r>
          </w:p>
          <w:p w:rsidR="00A42C8B" w:rsidRDefault="00A42C8B" w:rsidP="00A42C8B">
            <w:pPr>
              <w:pStyle w:val="a3"/>
              <w:numPr>
                <w:ilvl w:val="0"/>
                <w:numId w:val="7"/>
              </w:numPr>
              <w:tabs>
                <w:tab w:val="left" w:pos="3750"/>
              </w:tabs>
              <w:jc w:val="both"/>
              <w:rPr>
                <w:rFonts w:ascii="Times New Roman" w:hAnsi="Times New Roman" w:cs="Times New Roman"/>
              </w:rPr>
            </w:pPr>
            <w:r>
              <w:rPr>
                <w:rFonts w:ascii="Times New Roman" w:hAnsi="Times New Roman" w:cs="Times New Roman"/>
              </w:rPr>
              <w:t>Грамотность и большой словарный запас устной речи.</w:t>
            </w:r>
          </w:p>
        </w:tc>
      </w:tr>
      <w:tr w:rsidR="00A42C8B" w:rsidTr="00A42C8B">
        <w:trPr>
          <w:cantSplit/>
          <w:trHeight w:val="44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400" w:type="dxa"/>
            <w:gridSpan w:val="4"/>
          </w:tcPr>
          <w:p w:rsidR="00A42C8B" w:rsidRDefault="00A42C8B" w:rsidP="00A42C8B">
            <w:pPr>
              <w:pStyle w:val="a3"/>
              <w:tabs>
                <w:tab w:val="left" w:pos="3750"/>
              </w:tabs>
              <w:jc w:val="both"/>
              <w:rPr>
                <w:rFonts w:ascii="Times New Roman" w:hAnsi="Times New Roman" w:cs="Times New Roman"/>
              </w:rPr>
            </w:pPr>
          </w:p>
        </w:tc>
        <w:tc>
          <w:tcPr>
            <w:tcW w:w="6500" w:type="dxa"/>
            <w:gridSpan w:val="15"/>
          </w:tcPr>
          <w:p w:rsidR="00A42C8B" w:rsidRDefault="00A42C8B" w:rsidP="00A42C8B">
            <w:pPr>
              <w:pStyle w:val="a3"/>
              <w:numPr>
                <w:ilvl w:val="0"/>
                <w:numId w:val="7"/>
              </w:numPr>
              <w:tabs>
                <w:tab w:val="left" w:pos="3750"/>
              </w:tabs>
              <w:jc w:val="both"/>
              <w:rPr>
                <w:rFonts w:ascii="Times New Roman" w:hAnsi="Times New Roman" w:cs="Times New Roman"/>
              </w:rPr>
            </w:pPr>
            <w:r>
              <w:rPr>
                <w:rFonts w:ascii="Times New Roman" w:hAnsi="Times New Roman" w:cs="Times New Roman"/>
              </w:rPr>
              <w:t>Богатый опыт речевого обращения</w:t>
            </w:r>
          </w:p>
          <w:p w:rsidR="00A42C8B" w:rsidRDefault="00A42C8B" w:rsidP="00A42C8B">
            <w:pPr>
              <w:pStyle w:val="a3"/>
              <w:numPr>
                <w:ilvl w:val="0"/>
                <w:numId w:val="7"/>
              </w:numPr>
              <w:tabs>
                <w:tab w:val="left" w:pos="3750"/>
              </w:tabs>
              <w:jc w:val="both"/>
              <w:rPr>
                <w:rFonts w:ascii="Times New Roman" w:hAnsi="Times New Roman" w:cs="Times New Roman"/>
              </w:rPr>
            </w:pPr>
            <w:r>
              <w:rPr>
                <w:rFonts w:ascii="Times New Roman" w:hAnsi="Times New Roman" w:cs="Times New Roman"/>
              </w:rPr>
              <w:t>Грамотность и богатый словарный запас устной и письменной речи</w:t>
            </w:r>
          </w:p>
        </w:tc>
      </w:tr>
      <w:tr w:rsidR="00A42C8B" w:rsidTr="00A42C8B">
        <w:trPr>
          <w:cantSplit/>
          <w:trHeight w:val="44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400" w:type="dxa"/>
            <w:gridSpan w:val="4"/>
          </w:tcPr>
          <w:p w:rsidR="00A42C8B" w:rsidRDefault="00A42C8B" w:rsidP="00A42C8B">
            <w:pPr>
              <w:pStyle w:val="a3"/>
              <w:tabs>
                <w:tab w:val="left" w:pos="3750"/>
              </w:tabs>
              <w:jc w:val="both"/>
              <w:rPr>
                <w:rFonts w:ascii="Times New Roman" w:hAnsi="Times New Roman" w:cs="Times New Roman"/>
              </w:rPr>
            </w:pPr>
          </w:p>
        </w:tc>
        <w:tc>
          <w:tcPr>
            <w:tcW w:w="2595" w:type="dxa"/>
            <w:gridSpan w:val="7"/>
          </w:tcPr>
          <w:p w:rsidR="00A42C8B" w:rsidRDefault="00A42C8B" w:rsidP="00A42C8B">
            <w:pPr>
              <w:pStyle w:val="a3"/>
              <w:tabs>
                <w:tab w:val="left" w:pos="3750"/>
              </w:tabs>
              <w:jc w:val="both"/>
              <w:rPr>
                <w:rFonts w:ascii="Times New Roman" w:hAnsi="Times New Roman" w:cs="Times New Roman"/>
              </w:rPr>
            </w:pPr>
          </w:p>
        </w:tc>
        <w:tc>
          <w:tcPr>
            <w:tcW w:w="3905" w:type="dxa"/>
            <w:gridSpan w:val="8"/>
          </w:tcPr>
          <w:p w:rsidR="00A42C8B" w:rsidRDefault="00A42C8B" w:rsidP="00A42C8B">
            <w:pPr>
              <w:pStyle w:val="a3"/>
              <w:numPr>
                <w:ilvl w:val="0"/>
                <w:numId w:val="7"/>
              </w:numPr>
              <w:tabs>
                <w:tab w:val="left" w:pos="3750"/>
              </w:tabs>
              <w:rPr>
                <w:rFonts w:ascii="Times New Roman" w:hAnsi="Times New Roman" w:cs="Times New Roman"/>
              </w:rPr>
            </w:pPr>
            <w:r>
              <w:rPr>
                <w:rFonts w:ascii="Times New Roman" w:hAnsi="Times New Roman" w:cs="Times New Roman"/>
              </w:rPr>
              <w:t>Написание собственных творческих работ, рецензий на заданный текст.</w:t>
            </w:r>
          </w:p>
          <w:p w:rsidR="00A42C8B" w:rsidRDefault="00A42C8B" w:rsidP="00A42C8B">
            <w:pPr>
              <w:pStyle w:val="a3"/>
              <w:numPr>
                <w:ilvl w:val="0"/>
                <w:numId w:val="7"/>
              </w:numPr>
              <w:tabs>
                <w:tab w:val="left" w:pos="3750"/>
              </w:tabs>
              <w:rPr>
                <w:rFonts w:ascii="Times New Roman" w:hAnsi="Times New Roman" w:cs="Times New Roman"/>
              </w:rPr>
            </w:pPr>
            <w:r>
              <w:rPr>
                <w:rFonts w:ascii="Times New Roman" w:hAnsi="Times New Roman" w:cs="Times New Roman"/>
              </w:rPr>
              <w:t>Аргументированные развернутые ответы на вопросы (устная и письменная форма речи)</w:t>
            </w:r>
          </w:p>
          <w:p w:rsidR="00A42C8B" w:rsidRDefault="00A42C8B" w:rsidP="00A42C8B">
            <w:pPr>
              <w:pStyle w:val="a3"/>
              <w:numPr>
                <w:ilvl w:val="0"/>
                <w:numId w:val="7"/>
              </w:numPr>
              <w:tabs>
                <w:tab w:val="left" w:pos="3750"/>
              </w:tabs>
              <w:rPr>
                <w:rFonts w:ascii="Times New Roman" w:hAnsi="Times New Roman" w:cs="Times New Roman"/>
              </w:rPr>
            </w:pPr>
            <w:r>
              <w:rPr>
                <w:rFonts w:ascii="Times New Roman" w:hAnsi="Times New Roman" w:cs="Times New Roman"/>
              </w:rPr>
              <w:t>Сформированность языковых навыков (лексических, грамматических, произносительных)</w:t>
            </w:r>
          </w:p>
        </w:tc>
      </w:tr>
      <w:tr w:rsidR="00A42C8B" w:rsidTr="00A42C8B">
        <w:trPr>
          <w:cantSplit/>
          <w:trHeight w:val="44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tabs>
                <w:tab w:val="left" w:pos="3750"/>
              </w:tabs>
              <w:ind w:left="360"/>
              <w:jc w:val="center"/>
              <w:rPr>
                <w:rFonts w:ascii="Times New Roman" w:hAnsi="Times New Roman" w:cs="Times New Roman"/>
              </w:rPr>
            </w:pPr>
            <w:r>
              <w:rPr>
                <w:rFonts w:ascii="Times New Roman" w:hAnsi="Times New Roman" w:cs="Times New Roman"/>
              </w:rPr>
              <w:t>Развитие тонкой моторики</w:t>
            </w:r>
          </w:p>
        </w:tc>
      </w:tr>
      <w:tr w:rsidR="00A42C8B" w:rsidTr="00A42C8B">
        <w:trPr>
          <w:cantSplit/>
          <w:trHeight w:val="44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Понятность письма</w:t>
            </w:r>
          </w:p>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Аккуратность оформления письменных работ.</w:t>
            </w:r>
          </w:p>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Способность к различным видам ручного труда.</w:t>
            </w:r>
          </w:p>
        </w:tc>
      </w:tr>
      <w:tr w:rsidR="00A42C8B" w:rsidTr="00A42C8B">
        <w:trPr>
          <w:cantSplit/>
          <w:trHeight w:val="225"/>
        </w:trPr>
        <w:tc>
          <w:tcPr>
            <w:tcW w:w="675" w:type="dxa"/>
            <w:vMerge w:val="restart"/>
            <w:textDirection w:val="btLr"/>
          </w:tcPr>
          <w:p w:rsidR="00A42C8B" w:rsidRDefault="00A42C8B" w:rsidP="00A42C8B">
            <w:pPr>
              <w:tabs>
                <w:tab w:val="left" w:pos="3750"/>
              </w:tabs>
              <w:ind w:left="113" w:right="113"/>
              <w:rPr>
                <w:rFonts w:ascii="Times New Roman" w:hAnsi="Times New Roman" w:cs="Times New Roman"/>
              </w:rPr>
            </w:pPr>
          </w:p>
        </w:tc>
        <w:tc>
          <w:tcPr>
            <w:tcW w:w="2445" w:type="dxa"/>
            <w:gridSpan w:val="6"/>
            <w:vMerge w:val="restart"/>
          </w:tcPr>
          <w:p w:rsidR="00A42C8B" w:rsidRDefault="00A42C8B" w:rsidP="00A42C8B">
            <w:pPr>
              <w:pStyle w:val="a3"/>
              <w:tabs>
                <w:tab w:val="left" w:pos="3750"/>
              </w:tabs>
              <w:ind w:left="502"/>
              <w:jc w:val="both"/>
              <w:rPr>
                <w:rFonts w:ascii="Times New Roman" w:hAnsi="Times New Roman" w:cs="Times New Roman"/>
              </w:rPr>
            </w:pPr>
          </w:p>
        </w:tc>
        <w:tc>
          <w:tcPr>
            <w:tcW w:w="6455" w:type="dxa"/>
            <w:gridSpan w:val="13"/>
          </w:tcPr>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Способность к различным видам ручного труда, создание своих произведений.</w:t>
            </w:r>
          </w:p>
        </w:tc>
      </w:tr>
      <w:tr w:rsidR="00A42C8B" w:rsidTr="00A42C8B">
        <w:trPr>
          <w:cantSplit/>
          <w:trHeight w:val="205"/>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2445" w:type="dxa"/>
            <w:gridSpan w:val="6"/>
            <w:vMerge/>
          </w:tcPr>
          <w:p w:rsidR="00A42C8B" w:rsidRDefault="00A42C8B" w:rsidP="00A42C8B">
            <w:pPr>
              <w:pStyle w:val="a3"/>
              <w:tabs>
                <w:tab w:val="left" w:pos="3750"/>
              </w:tabs>
              <w:ind w:left="502"/>
              <w:jc w:val="both"/>
              <w:rPr>
                <w:rFonts w:ascii="Times New Roman" w:hAnsi="Times New Roman" w:cs="Times New Roman"/>
              </w:rPr>
            </w:pPr>
          </w:p>
        </w:tc>
        <w:tc>
          <w:tcPr>
            <w:tcW w:w="2535" w:type="dxa"/>
            <w:gridSpan w:val="4"/>
          </w:tcPr>
          <w:p w:rsidR="00A42C8B" w:rsidRDefault="00A42C8B" w:rsidP="00A42C8B">
            <w:pPr>
              <w:pStyle w:val="a3"/>
              <w:tabs>
                <w:tab w:val="left" w:pos="3750"/>
              </w:tabs>
              <w:ind w:left="502"/>
              <w:jc w:val="both"/>
              <w:rPr>
                <w:rFonts w:ascii="Times New Roman" w:hAnsi="Times New Roman" w:cs="Times New Roman"/>
              </w:rPr>
            </w:pPr>
          </w:p>
        </w:tc>
        <w:tc>
          <w:tcPr>
            <w:tcW w:w="3920" w:type="dxa"/>
            <w:gridSpan w:val="9"/>
          </w:tcPr>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Совершенствование приобретенных навыков.</w:t>
            </w:r>
          </w:p>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Понимание важности развития тонкой моторики для выбора будущей профессии.</w:t>
            </w:r>
          </w:p>
          <w:p w:rsidR="00A42C8B" w:rsidRDefault="00A42C8B" w:rsidP="00A42C8B">
            <w:pPr>
              <w:pStyle w:val="a3"/>
              <w:numPr>
                <w:ilvl w:val="0"/>
                <w:numId w:val="8"/>
              </w:numPr>
              <w:tabs>
                <w:tab w:val="left" w:pos="3750"/>
              </w:tabs>
              <w:jc w:val="both"/>
              <w:rPr>
                <w:rFonts w:ascii="Times New Roman" w:hAnsi="Times New Roman" w:cs="Times New Roman"/>
              </w:rPr>
            </w:pPr>
            <w:r>
              <w:rPr>
                <w:rFonts w:ascii="Times New Roman" w:hAnsi="Times New Roman" w:cs="Times New Roman"/>
              </w:rPr>
              <w:t>Приобретение данных навыков становится приоритетом при выборе будущей профессии.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tabs>
                <w:tab w:val="left" w:pos="3750"/>
              </w:tabs>
              <w:ind w:left="502"/>
              <w:jc w:val="both"/>
              <w:rPr>
                <w:rFonts w:ascii="Times New Roman" w:hAnsi="Times New Roman" w:cs="Times New Roman"/>
              </w:rPr>
            </w:pPr>
            <w:r>
              <w:rPr>
                <w:rFonts w:ascii="Times New Roman" w:hAnsi="Times New Roman" w:cs="Times New Roman"/>
              </w:rPr>
              <w:t xml:space="preserve">   Умственная работоспособность и темп учебной деятельности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9"/>
              </w:numPr>
              <w:tabs>
                <w:tab w:val="left" w:pos="3750"/>
              </w:tabs>
              <w:jc w:val="both"/>
              <w:rPr>
                <w:rFonts w:ascii="Times New Roman" w:hAnsi="Times New Roman" w:cs="Times New Roman"/>
              </w:rPr>
            </w:pPr>
            <w:r>
              <w:rPr>
                <w:rFonts w:ascii="Times New Roman" w:hAnsi="Times New Roman" w:cs="Times New Roman"/>
              </w:rPr>
              <w:t>Сохранение учебной активности в течение всего урока.</w:t>
            </w:r>
          </w:p>
          <w:p w:rsidR="00A42C8B" w:rsidRDefault="00A42C8B" w:rsidP="00A42C8B">
            <w:pPr>
              <w:pStyle w:val="a3"/>
              <w:numPr>
                <w:ilvl w:val="0"/>
                <w:numId w:val="9"/>
              </w:numPr>
              <w:tabs>
                <w:tab w:val="left" w:pos="3750"/>
              </w:tabs>
              <w:jc w:val="both"/>
              <w:rPr>
                <w:rFonts w:ascii="Times New Roman" w:hAnsi="Times New Roman" w:cs="Times New Roman"/>
              </w:rPr>
            </w:pPr>
            <w:r>
              <w:rPr>
                <w:rFonts w:ascii="Times New Roman" w:hAnsi="Times New Roman" w:cs="Times New Roman"/>
              </w:rPr>
              <w:t>Адаптация  к учебной нагрузке</w:t>
            </w:r>
          </w:p>
          <w:p w:rsidR="00A42C8B" w:rsidRDefault="00A42C8B" w:rsidP="00A42C8B">
            <w:pPr>
              <w:pStyle w:val="a3"/>
              <w:numPr>
                <w:ilvl w:val="0"/>
                <w:numId w:val="9"/>
              </w:numPr>
              <w:tabs>
                <w:tab w:val="left" w:pos="3750"/>
              </w:tabs>
              <w:jc w:val="both"/>
              <w:rPr>
                <w:rFonts w:ascii="Times New Roman" w:hAnsi="Times New Roman" w:cs="Times New Roman"/>
              </w:rPr>
            </w:pPr>
            <w:r>
              <w:rPr>
                <w:rFonts w:ascii="Times New Roman" w:hAnsi="Times New Roman" w:cs="Times New Roman"/>
              </w:rPr>
              <w:t>Способность работать в едином темпе со всем классом.</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445" w:type="dxa"/>
            <w:gridSpan w:val="6"/>
          </w:tcPr>
          <w:p w:rsidR="00A42C8B" w:rsidRDefault="00A42C8B" w:rsidP="00A42C8B">
            <w:pPr>
              <w:pStyle w:val="a3"/>
              <w:tabs>
                <w:tab w:val="left" w:pos="3750"/>
              </w:tabs>
              <w:ind w:left="862"/>
              <w:jc w:val="both"/>
              <w:rPr>
                <w:rFonts w:ascii="Times New Roman" w:hAnsi="Times New Roman" w:cs="Times New Roman"/>
              </w:rPr>
            </w:pPr>
          </w:p>
        </w:tc>
        <w:tc>
          <w:tcPr>
            <w:tcW w:w="6455" w:type="dxa"/>
            <w:gridSpan w:val="13"/>
          </w:tcPr>
          <w:p w:rsidR="00A42C8B" w:rsidRDefault="00A42C8B" w:rsidP="00A42C8B">
            <w:pPr>
              <w:pStyle w:val="a3"/>
              <w:numPr>
                <w:ilvl w:val="0"/>
                <w:numId w:val="9"/>
              </w:numPr>
              <w:tabs>
                <w:tab w:val="left" w:pos="3750"/>
              </w:tabs>
              <w:jc w:val="both"/>
              <w:rPr>
                <w:rFonts w:ascii="Times New Roman" w:hAnsi="Times New Roman" w:cs="Times New Roman"/>
              </w:rPr>
            </w:pPr>
            <w:r>
              <w:rPr>
                <w:rFonts w:ascii="Times New Roman" w:hAnsi="Times New Roman" w:cs="Times New Roman"/>
              </w:rPr>
              <w:t>Предпочтение высокого темпа работы.</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445" w:type="dxa"/>
            <w:gridSpan w:val="6"/>
          </w:tcPr>
          <w:p w:rsidR="00A42C8B" w:rsidRDefault="00A42C8B" w:rsidP="00A42C8B">
            <w:pPr>
              <w:pStyle w:val="a3"/>
              <w:tabs>
                <w:tab w:val="left" w:pos="3750"/>
              </w:tabs>
              <w:ind w:left="862"/>
              <w:jc w:val="both"/>
              <w:rPr>
                <w:rFonts w:ascii="Times New Roman" w:hAnsi="Times New Roman" w:cs="Times New Roman"/>
              </w:rPr>
            </w:pPr>
          </w:p>
        </w:tc>
        <w:tc>
          <w:tcPr>
            <w:tcW w:w="2660" w:type="dxa"/>
            <w:gridSpan w:val="8"/>
          </w:tcPr>
          <w:p w:rsidR="00A42C8B" w:rsidRPr="00B1278D" w:rsidRDefault="00A42C8B" w:rsidP="00A42C8B">
            <w:pPr>
              <w:tabs>
                <w:tab w:val="left" w:pos="3750"/>
              </w:tabs>
              <w:jc w:val="both"/>
              <w:rPr>
                <w:rFonts w:ascii="Times New Roman" w:hAnsi="Times New Roman" w:cs="Times New Roman"/>
              </w:rPr>
            </w:pPr>
          </w:p>
          <w:p w:rsidR="00A42C8B" w:rsidRDefault="00A42C8B" w:rsidP="00A42C8B">
            <w:pPr>
              <w:pStyle w:val="a3"/>
              <w:tabs>
                <w:tab w:val="left" w:pos="3750"/>
              </w:tabs>
              <w:ind w:left="0"/>
              <w:jc w:val="both"/>
              <w:rPr>
                <w:rFonts w:ascii="Times New Roman" w:hAnsi="Times New Roman" w:cs="Times New Roman"/>
              </w:rPr>
            </w:pPr>
          </w:p>
        </w:tc>
        <w:tc>
          <w:tcPr>
            <w:tcW w:w="3795" w:type="dxa"/>
            <w:gridSpan w:val="5"/>
          </w:tcPr>
          <w:p w:rsidR="00A42C8B" w:rsidRPr="00B1278D" w:rsidRDefault="00A42C8B" w:rsidP="00A42C8B">
            <w:pPr>
              <w:pStyle w:val="a3"/>
              <w:numPr>
                <w:ilvl w:val="0"/>
                <w:numId w:val="9"/>
              </w:numPr>
              <w:tabs>
                <w:tab w:val="left" w:pos="3750"/>
              </w:tabs>
              <w:jc w:val="both"/>
              <w:rPr>
                <w:rFonts w:ascii="Times New Roman" w:hAnsi="Times New Roman" w:cs="Times New Roman"/>
              </w:rPr>
            </w:pPr>
            <w:r>
              <w:rPr>
                <w:rFonts w:ascii="Times New Roman" w:hAnsi="Times New Roman" w:cs="Times New Roman"/>
              </w:rPr>
              <w:t xml:space="preserve">Владение психологическими приемами, позволяющими </w:t>
            </w:r>
            <w:r w:rsidRPr="00B1278D">
              <w:rPr>
                <w:rFonts w:ascii="Times New Roman" w:hAnsi="Times New Roman" w:cs="Times New Roman"/>
              </w:rPr>
              <w:t xml:space="preserve">сохранять умственную работоспособность в течение </w:t>
            </w:r>
          </w:p>
          <w:p w:rsidR="00A42C8B" w:rsidRDefault="00A42C8B" w:rsidP="00A42C8B">
            <w:pPr>
              <w:pStyle w:val="a3"/>
              <w:tabs>
                <w:tab w:val="left" w:pos="3750"/>
              </w:tabs>
              <w:ind w:left="202"/>
              <w:jc w:val="both"/>
              <w:rPr>
                <w:rFonts w:ascii="Times New Roman" w:hAnsi="Times New Roman" w:cs="Times New Roman"/>
              </w:rPr>
            </w:pPr>
            <w:r>
              <w:rPr>
                <w:rFonts w:ascii="Times New Roman" w:hAnsi="Times New Roman" w:cs="Times New Roman"/>
              </w:rPr>
              <w:t>заданного времени.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tabs>
                <w:tab w:val="left" w:pos="3750"/>
              </w:tabs>
              <w:ind w:left="502"/>
              <w:jc w:val="center"/>
              <w:rPr>
                <w:rFonts w:ascii="Times New Roman" w:hAnsi="Times New Roman" w:cs="Times New Roman"/>
              </w:rPr>
            </w:pPr>
            <w:r>
              <w:rPr>
                <w:rFonts w:ascii="Times New Roman" w:hAnsi="Times New Roman" w:cs="Times New Roman"/>
              </w:rPr>
              <w:t>Взаимодействие со сверстниками</w:t>
            </w:r>
          </w:p>
        </w:tc>
      </w:tr>
      <w:tr w:rsidR="00A42C8B" w:rsidTr="00A42C8B">
        <w:trPr>
          <w:cantSplit/>
          <w:trHeight w:val="205"/>
        </w:trPr>
        <w:tc>
          <w:tcPr>
            <w:tcW w:w="675" w:type="dxa"/>
            <w:vMerge w:val="restart"/>
            <w:textDirection w:val="btLr"/>
          </w:tcPr>
          <w:p w:rsidR="00A42C8B" w:rsidRDefault="00A42C8B" w:rsidP="00A42C8B">
            <w:pPr>
              <w:tabs>
                <w:tab w:val="left" w:pos="3750"/>
              </w:tabs>
              <w:ind w:left="113" w:right="113"/>
              <w:jc w:val="center"/>
              <w:rPr>
                <w:rFonts w:ascii="Times New Roman" w:hAnsi="Times New Roman" w:cs="Times New Roman"/>
              </w:rPr>
            </w:pPr>
            <w:r>
              <w:rPr>
                <w:rFonts w:ascii="Times New Roman" w:hAnsi="Times New Roman" w:cs="Times New Roman"/>
              </w:rPr>
              <w:lastRenderedPageBreak/>
              <w:t>Коммуникативная компетенция</w:t>
            </w:r>
          </w:p>
        </w:tc>
        <w:tc>
          <w:tcPr>
            <w:tcW w:w="8900" w:type="dxa"/>
            <w:gridSpan w:val="19"/>
          </w:tcPr>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Владение приемами и навыками эффективного межличностного общения со сверстниками, установление дружеских отношений.</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Готовность к коллективным формам деятельности.</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Умение самостоятельно решать конфликты мирным путем.</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Способность к глубоким эмоциональным привязанностям (дружбе)</w:t>
            </w:r>
          </w:p>
        </w:tc>
      </w:tr>
      <w:tr w:rsidR="00A42C8B" w:rsidTr="00A42C8B">
        <w:trPr>
          <w:cantSplit/>
          <w:trHeight w:val="205"/>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2370" w:type="dxa"/>
            <w:gridSpan w:val="3"/>
          </w:tcPr>
          <w:p w:rsidR="00A42C8B" w:rsidRDefault="00A42C8B" w:rsidP="00A42C8B">
            <w:pPr>
              <w:pStyle w:val="a3"/>
              <w:tabs>
                <w:tab w:val="left" w:pos="3750"/>
              </w:tabs>
              <w:ind w:left="862"/>
              <w:jc w:val="both"/>
              <w:rPr>
                <w:rFonts w:ascii="Times New Roman" w:hAnsi="Times New Roman" w:cs="Times New Roman"/>
              </w:rPr>
            </w:pPr>
          </w:p>
        </w:tc>
        <w:tc>
          <w:tcPr>
            <w:tcW w:w="6530" w:type="dxa"/>
            <w:gridSpan w:val="16"/>
          </w:tcPr>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Включенность во внутригрупповое общение со сверстниками</w:t>
            </w:r>
            <w:proofErr w:type="gramStart"/>
            <w:r>
              <w:rPr>
                <w:rFonts w:ascii="Times New Roman" w:hAnsi="Times New Roman" w:cs="Times New Roman"/>
              </w:rPr>
              <w:t>4</w:t>
            </w:r>
            <w:proofErr w:type="gramEnd"/>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Устойчивое позитивное положение в группе сверстников, способность к сотрудничеству со сверстниками в учебной и внеучебной деятельности;</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Способность к глубоким и продолжительным эмоциональным привязанностям.</w:t>
            </w:r>
          </w:p>
        </w:tc>
      </w:tr>
      <w:tr w:rsidR="00A42C8B" w:rsidTr="00A42C8B">
        <w:trPr>
          <w:cantSplit/>
          <w:trHeight w:val="205"/>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2370" w:type="dxa"/>
            <w:gridSpan w:val="3"/>
          </w:tcPr>
          <w:p w:rsidR="00A42C8B" w:rsidRDefault="00A42C8B" w:rsidP="00A42C8B">
            <w:pPr>
              <w:pStyle w:val="a3"/>
              <w:tabs>
                <w:tab w:val="left" w:pos="3750"/>
              </w:tabs>
              <w:ind w:left="862"/>
              <w:jc w:val="both"/>
              <w:rPr>
                <w:rFonts w:ascii="Times New Roman" w:hAnsi="Times New Roman" w:cs="Times New Roman"/>
              </w:rPr>
            </w:pPr>
          </w:p>
        </w:tc>
        <w:tc>
          <w:tcPr>
            <w:tcW w:w="2910" w:type="dxa"/>
            <w:gridSpan w:val="15"/>
          </w:tcPr>
          <w:p w:rsidR="00A42C8B" w:rsidRDefault="00A42C8B" w:rsidP="00A42C8B">
            <w:pPr>
              <w:pStyle w:val="a3"/>
              <w:tabs>
                <w:tab w:val="left" w:pos="3750"/>
              </w:tabs>
              <w:ind w:left="862"/>
              <w:jc w:val="both"/>
              <w:rPr>
                <w:rFonts w:ascii="Times New Roman" w:hAnsi="Times New Roman" w:cs="Times New Roman"/>
              </w:rPr>
            </w:pPr>
          </w:p>
        </w:tc>
        <w:tc>
          <w:tcPr>
            <w:tcW w:w="3620" w:type="dxa"/>
          </w:tcPr>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Включенность в доверительные отношения со сверстниками.</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Позитивное положение в группе сверстников, способность к сотрудничеству со сверстниками в учебной и внеучебной деятельности</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Способность к продолжительным и глубоким эмоциональным привязанностям.</w:t>
            </w:r>
          </w:p>
          <w:p w:rsidR="00A42C8B" w:rsidRDefault="00A42C8B" w:rsidP="00A42C8B">
            <w:pPr>
              <w:pStyle w:val="a3"/>
              <w:numPr>
                <w:ilvl w:val="0"/>
                <w:numId w:val="10"/>
              </w:numPr>
              <w:tabs>
                <w:tab w:val="left" w:pos="3750"/>
              </w:tabs>
              <w:jc w:val="both"/>
              <w:rPr>
                <w:rFonts w:ascii="Times New Roman" w:hAnsi="Times New Roman" w:cs="Times New Roman"/>
              </w:rPr>
            </w:pPr>
            <w:r>
              <w:rPr>
                <w:rFonts w:ascii="Times New Roman" w:hAnsi="Times New Roman" w:cs="Times New Roman"/>
              </w:rPr>
              <w:t>Включенность в широкую систему контактов (расширение социального пространства), активность в формировании нового социального пространства.</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Pr="005800A3" w:rsidRDefault="00A42C8B" w:rsidP="00A42C8B">
            <w:pPr>
              <w:tabs>
                <w:tab w:val="left" w:pos="3750"/>
              </w:tabs>
              <w:jc w:val="center"/>
              <w:rPr>
                <w:rFonts w:ascii="Times New Roman" w:hAnsi="Times New Roman" w:cs="Times New Roman"/>
              </w:rPr>
            </w:pPr>
            <w:r>
              <w:rPr>
                <w:rFonts w:ascii="Times New Roman" w:hAnsi="Times New Roman" w:cs="Times New Roman"/>
              </w:rPr>
              <w:t>Взаимодействие с педагогами и другими взрослыми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Установление адекватных ролевых отношений с педагогами на уроках и во внеурочной деятельности.</w:t>
            </w:r>
          </w:p>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Проявление уважения к учителю и другому взрослому.</w:t>
            </w:r>
          </w:p>
          <w:p w:rsidR="00A42C8B" w:rsidRPr="005800A3"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Способность к установлению межличностных отношений с педагогами и другими взрослыми.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190" w:type="dxa"/>
            <w:gridSpan w:val="2"/>
          </w:tcPr>
          <w:p w:rsidR="00A42C8B" w:rsidRDefault="00A42C8B" w:rsidP="00A42C8B">
            <w:pPr>
              <w:pStyle w:val="a3"/>
              <w:tabs>
                <w:tab w:val="left" w:pos="3750"/>
              </w:tabs>
              <w:jc w:val="both"/>
              <w:rPr>
                <w:rFonts w:ascii="Times New Roman" w:hAnsi="Times New Roman" w:cs="Times New Roman"/>
              </w:rPr>
            </w:pPr>
          </w:p>
        </w:tc>
        <w:tc>
          <w:tcPr>
            <w:tcW w:w="6710" w:type="dxa"/>
            <w:gridSpan w:val="17"/>
          </w:tcPr>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Включенность в личностное общение с педагогами</w:t>
            </w:r>
          </w:p>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 xml:space="preserve">Способность к проявлению эмпатии по отношению </w:t>
            </w:r>
            <w:proofErr w:type="gramStart"/>
            <w:r>
              <w:rPr>
                <w:rFonts w:ascii="Times New Roman" w:hAnsi="Times New Roman" w:cs="Times New Roman"/>
              </w:rPr>
              <w:t>ко</w:t>
            </w:r>
            <w:proofErr w:type="gramEnd"/>
            <w:r>
              <w:rPr>
                <w:rFonts w:ascii="Times New Roman" w:hAnsi="Times New Roman" w:cs="Times New Roman"/>
              </w:rPr>
              <w:t xml:space="preserve"> взрослым</w:t>
            </w:r>
          </w:p>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Эмоционально-положительное восприятие подростком системы своих отношений с педагогами и взрослыми. Восприятие этих отношений как уважительных, доверительных, но сохраняющих его автономность.</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5130" w:type="dxa"/>
            <w:gridSpan w:val="16"/>
          </w:tcPr>
          <w:p w:rsidR="00A42C8B" w:rsidRDefault="00A42C8B" w:rsidP="00A42C8B">
            <w:pPr>
              <w:pStyle w:val="a3"/>
              <w:tabs>
                <w:tab w:val="left" w:pos="3750"/>
              </w:tabs>
              <w:jc w:val="both"/>
              <w:rPr>
                <w:rFonts w:ascii="Times New Roman" w:hAnsi="Times New Roman" w:cs="Times New Roman"/>
              </w:rPr>
            </w:pPr>
          </w:p>
        </w:tc>
        <w:tc>
          <w:tcPr>
            <w:tcW w:w="3770" w:type="dxa"/>
            <w:gridSpan w:val="3"/>
          </w:tcPr>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Включенность в личностное общение с педагогами и взрослыми</w:t>
            </w:r>
          </w:p>
          <w:p w:rsidR="00A42C8B" w:rsidRDefault="00A42C8B" w:rsidP="00A42C8B">
            <w:pPr>
              <w:pStyle w:val="a3"/>
              <w:numPr>
                <w:ilvl w:val="0"/>
                <w:numId w:val="11"/>
              </w:numPr>
              <w:tabs>
                <w:tab w:val="left" w:pos="3750"/>
              </w:tabs>
              <w:jc w:val="both"/>
              <w:rPr>
                <w:rFonts w:ascii="Times New Roman" w:hAnsi="Times New Roman" w:cs="Times New Roman"/>
              </w:rPr>
            </w:pPr>
            <w:r>
              <w:rPr>
                <w:rFonts w:ascii="Times New Roman" w:hAnsi="Times New Roman" w:cs="Times New Roman"/>
              </w:rPr>
              <w:t xml:space="preserve">Способность к установлению деловых, партнерских отношений </w:t>
            </w:r>
            <w:proofErr w:type="gramStart"/>
            <w:r>
              <w:rPr>
                <w:rFonts w:ascii="Times New Roman" w:hAnsi="Times New Roman" w:cs="Times New Roman"/>
              </w:rPr>
              <w:t>со</w:t>
            </w:r>
            <w:proofErr w:type="gramEnd"/>
            <w:r>
              <w:rPr>
                <w:rFonts w:ascii="Times New Roman" w:hAnsi="Times New Roman" w:cs="Times New Roman"/>
              </w:rPr>
              <w:t xml:space="preserve"> взрослыми</w:t>
            </w:r>
          </w:p>
          <w:p w:rsidR="00A42C8B" w:rsidRDefault="00A42C8B" w:rsidP="00A42C8B">
            <w:pPr>
              <w:pStyle w:val="a3"/>
              <w:tabs>
                <w:tab w:val="left" w:pos="3750"/>
              </w:tabs>
              <w:jc w:val="both"/>
              <w:rPr>
                <w:rFonts w:ascii="Times New Roman" w:hAnsi="Times New Roman" w:cs="Times New Roman"/>
              </w:rPr>
            </w:pPr>
          </w:p>
          <w:p w:rsidR="00A42C8B" w:rsidRDefault="00A42C8B" w:rsidP="00A42C8B">
            <w:pPr>
              <w:pStyle w:val="a3"/>
              <w:tabs>
                <w:tab w:val="left" w:pos="3750"/>
              </w:tabs>
              <w:jc w:val="both"/>
              <w:rPr>
                <w:rFonts w:ascii="Times New Roman" w:hAnsi="Times New Roman" w:cs="Times New Roman"/>
              </w:rPr>
            </w:pP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tabs>
                <w:tab w:val="left" w:pos="3750"/>
              </w:tabs>
              <w:jc w:val="center"/>
              <w:rPr>
                <w:rFonts w:ascii="Times New Roman" w:hAnsi="Times New Roman" w:cs="Times New Roman"/>
              </w:rPr>
            </w:pPr>
            <w:r>
              <w:rPr>
                <w:rFonts w:ascii="Times New Roman" w:hAnsi="Times New Roman" w:cs="Times New Roman"/>
              </w:rPr>
              <w:t>Наличие и характер учебной мотивации</w:t>
            </w:r>
          </w:p>
        </w:tc>
      </w:tr>
      <w:tr w:rsidR="00A42C8B" w:rsidTr="00A42C8B">
        <w:trPr>
          <w:cantSplit/>
          <w:trHeight w:val="205"/>
        </w:trPr>
        <w:tc>
          <w:tcPr>
            <w:tcW w:w="675" w:type="dxa"/>
            <w:vMerge w:val="restart"/>
            <w:textDirection w:val="btLr"/>
          </w:tcPr>
          <w:p w:rsidR="00A42C8B" w:rsidRDefault="00A42C8B" w:rsidP="00A42C8B">
            <w:pPr>
              <w:tabs>
                <w:tab w:val="left" w:pos="3750"/>
              </w:tabs>
              <w:ind w:left="113" w:right="113"/>
              <w:jc w:val="center"/>
              <w:rPr>
                <w:rFonts w:ascii="Times New Roman" w:hAnsi="Times New Roman" w:cs="Times New Roman"/>
              </w:rPr>
            </w:pPr>
            <w:r>
              <w:rPr>
                <w:rFonts w:ascii="Times New Roman" w:hAnsi="Times New Roman" w:cs="Times New Roman"/>
              </w:rPr>
              <w:t>Личностного совершенства</w:t>
            </w:r>
          </w:p>
        </w:tc>
        <w:tc>
          <w:tcPr>
            <w:tcW w:w="8900" w:type="dxa"/>
            <w:gridSpan w:val="19"/>
          </w:tcPr>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Наличие интереса к учебной и другим видам деятельности</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Предпочтение «трудных» заданий</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Ориентация на освоение способов получения знания (а не на готовое знание)</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Проявление интереса к закономерностям и принципам</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Наличие мотива, представленного интересом к дополнительным источникам знаний.</w:t>
            </w:r>
          </w:p>
        </w:tc>
      </w:tr>
      <w:tr w:rsidR="00A42C8B" w:rsidTr="00A42C8B">
        <w:trPr>
          <w:cantSplit/>
          <w:trHeight w:val="205"/>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2595" w:type="dxa"/>
            <w:gridSpan w:val="7"/>
          </w:tcPr>
          <w:p w:rsidR="00A42C8B" w:rsidRDefault="00A42C8B" w:rsidP="00A42C8B">
            <w:pPr>
              <w:pStyle w:val="a3"/>
              <w:tabs>
                <w:tab w:val="left" w:pos="3750"/>
              </w:tabs>
              <w:ind w:left="1080"/>
              <w:jc w:val="both"/>
              <w:rPr>
                <w:rFonts w:ascii="Times New Roman" w:hAnsi="Times New Roman" w:cs="Times New Roman"/>
              </w:rPr>
            </w:pPr>
          </w:p>
        </w:tc>
        <w:tc>
          <w:tcPr>
            <w:tcW w:w="6305" w:type="dxa"/>
            <w:gridSpan w:val="12"/>
          </w:tcPr>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Наличие интереса к способам получения знаний.</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Умение ставить конкретные задачи самообразования и достигать определенных результатов.</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Наличие интереса к знаниям, выходящим за пределы школьных требований.</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Наличие интереса к самостоятельным формам учебной деятельности.</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Стремление к постановке «гибких» и перспективных целей образования и самообразования.</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Проявление интереса к использованию результатов учебной работы в социально-значимых формах деятельности.</w:t>
            </w:r>
          </w:p>
          <w:p w:rsidR="00A42C8B" w:rsidRPr="003706DE" w:rsidRDefault="00A42C8B" w:rsidP="00A42C8B">
            <w:pPr>
              <w:tabs>
                <w:tab w:val="left" w:pos="3750"/>
              </w:tabs>
              <w:jc w:val="both"/>
              <w:rPr>
                <w:rFonts w:ascii="Times New Roman" w:hAnsi="Times New Roman" w:cs="Times New Roman"/>
              </w:rPr>
            </w:pPr>
          </w:p>
        </w:tc>
      </w:tr>
      <w:tr w:rsidR="00A42C8B" w:rsidTr="00A42C8B">
        <w:trPr>
          <w:cantSplit/>
          <w:trHeight w:val="205"/>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2595" w:type="dxa"/>
            <w:gridSpan w:val="7"/>
          </w:tcPr>
          <w:p w:rsidR="00A42C8B" w:rsidRDefault="00A42C8B" w:rsidP="00A42C8B">
            <w:pPr>
              <w:pStyle w:val="a3"/>
              <w:tabs>
                <w:tab w:val="left" w:pos="3750"/>
              </w:tabs>
              <w:ind w:left="1080"/>
              <w:jc w:val="both"/>
              <w:rPr>
                <w:rFonts w:ascii="Times New Roman" w:hAnsi="Times New Roman" w:cs="Times New Roman"/>
              </w:rPr>
            </w:pPr>
          </w:p>
        </w:tc>
        <w:tc>
          <w:tcPr>
            <w:tcW w:w="2580" w:type="dxa"/>
            <w:gridSpan w:val="10"/>
          </w:tcPr>
          <w:p w:rsidR="00A42C8B" w:rsidRPr="003706DE" w:rsidRDefault="00A42C8B" w:rsidP="00A42C8B">
            <w:pPr>
              <w:tabs>
                <w:tab w:val="left" w:pos="3750"/>
              </w:tabs>
              <w:jc w:val="both"/>
              <w:rPr>
                <w:rFonts w:ascii="Times New Roman" w:hAnsi="Times New Roman" w:cs="Times New Roman"/>
              </w:rPr>
            </w:pPr>
          </w:p>
        </w:tc>
        <w:tc>
          <w:tcPr>
            <w:tcW w:w="3725" w:type="dxa"/>
            <w:gridSpan w:val="2"/>
          </w:tcPr>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Проявление интереса к основам наук, методам теоретического мышления.</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Развитый мотив самообразования, связанный с жизненными перспективами и самовоспитанием.</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Стремление к анализу индивидуального стиля учебной деятельности.</w:t>
            </w:r>
          </w:p>
          <w:p w:rsidR="00A42C8B" w:rsidRDefault="00A42C8B" w:rsidP="00A42C8B">
            <w:pPr>
              <w:pStyle w:val="a3"/>
              <w:numPr>
                <w:ilvl w:val="0"/>
                <w:numId w:val="12"/>
              </w:numPr>
              <w:tabs>
                <w:tab w:val="left" w:pos="3750"/>
              </w:tabs>
              <w:jc w:val="both"/>
              <w:rPr>
                <w:rFonts w:ascii="Times New Roman" w:hAnsi="Times New Roman" w:cs="Times New Roman"/>
              </w:rPr>
            </w:pPr>
            <w:r>
              <w:rPr>
                <w:rFonts w:ascii="Times New Roman" w:hAnsi="Times New Roman" w:cs="Times New Roman"/>
              </w:rPr>
              <w:t>Мотивационная избирательность интересов, обусловленная выбором профессии.</w:t>
            </w:r>
          </w:p>
        </w:tc>
      </w:tr>
      <w:tr w:rsidR="00A42C8B" w:rsidTr="00A42C8B">
        <w:trPr>
          <w:cantSplit/>
          <w:trHeight w:val="205"/>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Pr="0065265D" w:rsidRDefault="00A42C8B" w:rsidP="00A42C8B">
            <w:pPr>
              <w:tabs>
                <w:tab w:val="left" w:pos="3750"/>
              </w:tabs>
              <w:jc w:val="center"/>
              <w:rPr>
                <w:rFonts w:ascii="Times New Roman" w:hAnsi="Times New Roman" w:cs="Times New Roman"/>
              </w:rPr>
            </w:pPr>
            <w:r>
              <w:rPr>
                <w:rFonts w:ascii="Times New Roman" w:hAnsi="Times New Roman" w:cs="Times New Roman"/>
              </w:rPr>
              <w:t>Устойчивое эмоциональное состояние</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Pr="0065265D" w:rsidRDefault="00A42C8B" w:rsidP="00A42C8B">
            <w:pPr>
              <w:pStyle w:val="a3"/>
              <w:numPr>
                <w:ilvl w:val="0"/>
                <w:numId w:val="13"/>
              </w:numPr>
              <w:tabs>
                <w:tab w:val="left" w:pos="1026"/>
                <w:tab w:val="left" w:pos="3750"/>
              </w:tabs>
              <w:rPr>
                <w:rFonts w:ascii="Times New Roman" w:hAnsi="Times New Roman" w:cs="Times New Roman"/>
              </w:rPr>
            </w:pPr>
            <w:r w:rsidRPr="0065265D">
              <w:rPr>
                <w:rFonts w:ascii="Times New Roman" w:hAnsi="Times New Roman" w:cs="Times New Roman"/>
              </w:rPr>
              <w:t>Отсутствие выраженных противоречий между требованиями:</w:t>
            </w:r>
          </w:p>
          <w:p w:rsidR="00A42C8B" w:rsidRDefault="00A42C8B" w:rsidP="00A42C8B">
            <w:pPr>
              <w:pStyle w:val="a3"/>
              <w:tabs>
                <w:tab w:val="left" w:pos="3750"/>
              </w:tabs>
              <w:rPr>
                <w:rFonts w:ascii="Times New Roman" w:hAnsi="Times New Roman" w:cs="Times New Roman"/>
              </w:rPr>
            </w:pPr>
            <w:r>
              <w:rPr>
                <w:rFonts w:ascii="Times New Roman" w:hAnsi="Times New Roman" w:cs="Times New Roman"/>
              </w:rPr>
              <w:t>- гимназии и родителей;</w:t>
            </w:r>
          </w:p>
          <w:p w:rsidR="00A42C8B" w:rsidRPr="0065265D" w:rsidRDefault="00A42C8B" w:rsidP="00A42C8B">
            <w:pPr>
              <w:pStyle w:val="a3"/>
              <w:tabs>
                <w:tab w:val="left" w:pos="3750"/>
              </w:tabs>
              <w:rPr>
                <w:rFonts w:ascii="Times New Roman" w:hAnsi="Times New Roman" w:cs="Times New Roman"/>
              </w:rPr>
            </w:pPr>
            <w:r>
              <w:rPr>
                <w:rFonts w:ascii="Times New Roman" w:hAnsi="Times New Roman" w:cs="Times New Roman"/>
              </w:rPr>
              <w:t>- взрослых и возможностями ребенка</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694" w:type="dxa"/>
            <w:gridSpan w:val="8"/>
          </w:tcPr>
          <w:p w:rsidR="00A42C8B" w:rsidRPr="0065265D" w:rsidRDefault="00A42C8B" w:rsidP="00A42C8B">
            <w:pPr>
              <w:pStyle w:val="a3"/>
              <w:tabs>
                <w:tab w:val="left" w:pos="1026"/>
                <w:tab w:val="left" w:pos="3750"/>
              </w:tabs>
              <w:rPr>
                <w:rFonts w:ascii="Times New Roman" w:hAnsi="Times New Roman" w:cs="Times New Roman"/>
              </w:rPr>
            </w:pPr>
          </w:p>
        </w:tc>
        <w:tc>
          <w:tcPr>
            <w:tcW w:w="6206" w:type="dxa"/>
            <w:gridSpan w:val="11"/>
          </w:tcPr>
          <w:p w:rsidR="00A42C8B" w:rsidRDefault="00A42C8B" w:rsidP="00A42C8B">
            <w:pPr>
              <w:pStyle w:val="a3"/>
              <w:numPr>
                <w:ilvl w:val="0"/>
                <w:numId w:val="13"/>
              </w:numPr>
              <w:tabs>
                <w:tab w:val="left" w:pos="1026"/>
                <w:tab w:val="left" w:pos="3750"/>
              </w:tabs>
              <w:rPr>
                <w:rFonts w:ascii="Times New Roman" w:hAnsi="Times New Roman" w:cs="Times New Roman"/>
              </w:rPr>
            </w:pPr>
            <w:r w:rsidRPr="0065265D">
              <w:rPr>
                <w:rFonts w:ascii="Times New Roman" w:hAnsi="Times New Roman" w:cs="Times New Roman"/>
              </w:rPr>
              <w:t>Отсутствие выраженных противоречий</w:t>
            </w:r>
            <w:r>
              <w:rPr>
                <w:rFonts w:ascii="Times New Roman" w:hAnsi="Times New Roman" w:cs="Times New Roman"/>
              </w:rPr>
              <w:t>:</w:t>
            </w:r>
          </w:p>
          <w:p w:rsidR="00A42C8B" w:rsidRDefault="00A42C8B" w:rsidP="00A42C8B">
            <w:pPr>
              <w:pStyle w:val="a3"/>
              <w:tabs>
                <w:tab w:val="left" w:pos="1026"/>
                <w:tab w:val="left" w:pos="3750"/>
              </w:tabs>
              <w:rPr>
                <w:rFonts w:ascii="Times New Roman" w:hAnsi="Times New Roman" w:cs="Times New Roman"/>
              </w:rPr>
            </w:pPr>
            <w:r>
              <w:rPr>
                <w:rFonts w:ascii="Times New Roman" w:hAnsi="Times New Roman" w:cs="Times New Roman"/>
              </w:rPr>
              <w:t>- между требованиями взрослых и возможностями подростка;</w:t>
            </w:r>
          </w:p>
          <w:p w:rsidR="00A42C8B" w:rsidRDefault="00A42C8B" w:rsidP="00A42C8B">
            <w:pPr>
              <w:pStyle w:val="a3"/>
              <w:tabs>
                <w:tab w:val="left" w:pos="1026"/>
                <w:tab w:val="left" w:pos="3750"/>
              </w:tabs>
              <w:rPr>
                <w:rFonts w:ascii="Times New Roman" w:hAnsi="Times New Roman" w:cs="Times New Roman"/>
              </w:rPr>
            </w:pPr>
            <w:r>
              <w:rPr>
                <w:rFonts w:ascii="Times New Roman" w:hAnsi="Times New Roman" w:cs="Times New Roman"/>
              </w:rPr>
              <w:t>- между требованиями семьи и референтной группы сверстников;</w:t>
            </w:r>
          </w:p>
          <w:p w:rsidR="00A42C8B" w:rsidRPr="0065265D" w:rsidRDefault="00A42C8B" w:rsidP="00A42C8B">
            <w:pPr>
              <w:pStyle w:val="a3"/>
              <w:tabs>
                <w:tab w:val="left" w:pos="1026"/>
                <w:tab w:val="left" w:pos="3750"/>
              </w:tabs>
              <w:rPr>
                <w:rFonts w:ascii="Times New Roman" w:hAnsi="Times New Roman" w:cs="Times New Roman"/>
              </w:rPr>
            </w:pPr>
            <w:r>
              <w:rPr>
                <w:rFonts w:ascii="Times New Roman" w:hAnsi="Times New Roman" w:cs="Times New Roman"/>
              </w:rPr>
              <w:t>- между требованиями референтной группы и возможностями подростка.</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694" w:type="dxa"/>
            <w:gridSpan w:val="8"/>
          </w:tcPr>
          <w:p w:rsidR="00A42C8B" w:rsidRPr="0065265D" w:rsidRDefault="00A42C8B" w:rsidP="00A42C8B">
            <w:pPr>
              <w:pStyle w:val="a3"/>
              <w:tabs>
                <w:tab w:val="left" w:pos="1026"/>
                <w:tab w:val="left" w:pos="3750"/>
              </w:tabs>
              <w:rPr>
                <w:rFonts w:ascii="Times New Roman" w:hAnsi="Times New Roman" w:cs="Times New Roman"/>
              </w:rPr>
            </w:pPr>
          </w:p>
        </w:tc>
        <w:tc>
          <w:tcPr>
            <w:tcW w:w="2411" w:type="dxa"/>
            <w:gridSpan w:val="6"/>
          </w:tcPr>
          <w:p w:rsidR="00A42C8B" w:rsidRPr="002154AD" w:rsidRDefault="00A42C8B" w:rsidP="00A42C8B">
            <w:pPr>
              <w:tabs>
                <w:tab w:val="left" w:pos="1026"/>
                <w:tab w:val="left" w:pos="3750"/>
              </w:tabs>
              <w:rPr>
                <w:rFonts w:ascii="Times New Roman" w:hAnsi="Times New Roman" w:cs="Times New Roman"/>
              </w:rPr>
            </w:pPr>
          </w:p>
          <w:p w:rsidR="00A42C8B" w:rsidRDefault="00A42C8B" w:rsidP="00A42C8B">
            <w:pPr>
              <w:pStyle w:val="a3"/>
              <w:tabs>
                <w:tab w:val="left" w:pos="1026"/>
                <w:tab w:val="left" w:pos="3750"/>
              </w:tabs>
              <w:rPr>
                <w:rFonts w:ascii="Times New Roman" w:hAnsi="Times New Roman" w:cs="Times New Roman"/>
              </w:rPr>
            </w:pPr>
          </w:p>
          <w:p w:rsidR="00A42C8B" w:rsidRDefault="00A42C8B" w:rsidP="00A42C8B">
            <w:pPr>
              <w:pStyle w:val="a3"/>
              <w:tabs>
                <w:tab w:val="left" w:pos="1026"/>
                <w:tab w:val="left" w:pos="3750"/>
              </w:tabs>
              <w:rPr>
                <w:rFonts w:ascii="Times New Roman" w:hAnsi="Times New Roman" w:cs="Times New Roman"/>
              </w:rPr>
            </w:pPr>
          </w:p>
          <w:p w:rsidR="00A42C8B" w:rsidRDefault="00A42C8B" w:rsidP="00A42C8B">
            <w:pPr>
              <w:pStyle w:val="a3"/>
              <w:tabs>
                <w:tab w:val="left" w:pos="1026"/>
                <w:tab w:val="left" w:pos="3750"/>
              </w:tabs>
              <w:rPr>
                <w:rFonts w:ascii="Times New Roman" w:hAnsi="Times New Roman" w:cs="Times New Roman"/>
              </w:rPr>
            </w:pPr>
          </w:p>
          <w:p w:rsidR="00A42C8B" w:rsidRDefault="00A42C8B" w:rsidP="00A42C8B">
            <w:pPr>
              <w:pStyle w:val="a3"/>
              <w:tabs>
                <w:tab w:val="left" w:pos="1026"/>
                <w:tab w:val="left" w:pos="3750"/>
              </w:tabs>
              <w:rPr>
                <w:rFonts w:ascii="Times New Roman" w:hAnsi="Times New Roman" w:cs="Times New Roman"/>
              </w:rPr>
            </w:pPr>
          </w:p>
          <w:p w:rsidR="00A42C8B" w:rsidRPr="0065265D" w:rsidRDefault="00A42C8B" w:rsidP="00A42C8B">
            <w:pPr>
              <w:pStyle w:val="a3"/>
              <w:tabs>
                <w:tab w:val="left" w:pos="1026"/>
                <w:tab w:val="left" w:pos="3750"/>
              </w:tabs>
              <w:ind w:left="0"/>
              <w:rPr>
                <w:rFonts w:ascii="Times New Roman" w:hAnsi="Times New Roman" w:cs="Times New Roman"/>
              </w:rPr>
            </w:pPr>
          </w:p>
        </w:tc>
        <w:tc>
          <w:tcPr>
            <w:tcW w:w="3795" w:type="dxa"/>
            <w:gridSpan w:val="5"/>
          </w:tcPr>
          <w:p w:rsidR="00A42C8B" w:rsidRDefault="00A42C8B" w:rsidP="00A42C8B">
            <w:pPr>
              <w:pStyle w:val="a3"/>
              <w:numPr>
                <w:ilvl w:val="0"/>
                <w:numId w:val="13"/>
              </w:numPr>
              <w:tabs>
                <w:tab w:val="left" w:pos="316"/>
                <w:tab w:val="left" w:pos="3750"/>
              </w:tabs>
              <w:ind w:left="0" w:firstLine="0"/>
              <w:rPr>
                <w:rFonts w:ascii="Times New Roman" w:hAnsi="Times New Roman" w:cs="Times New Roman"/>
              </w:rPr>
            </w:pPr>
            <w:r w:rsidRPr="0065265D">
              <w:rPr>
                <w:rFonts w:ascii="Times New Roman" w:hAnsi="Times New Roman" w:cs="Times New Roman"/>
              </w:rPr>
              <w:t>Отсутствие выраженных противоречий</w:t>
            </w:r>
            <w:r>
              <w:rPr>
                <w:rFonts w:ascii="Times New Roman" w:hAnsi="Times New Roman" w:cs="Times New Roman"/>
              </w:rPr>
              <w:t>:</w:t>
            </w:r>
          </w:p>
          <w:p w:rsidR="00A42C8B" w:rsidRDefault="00A42C8B" w:rsidP="00A42C8B">
            <w:pPr>
              <w:pStyle w:val="a3"/>
              <w:tabs>
                <w:tab w:val="left" w:pos="1026"/>
                <w:tab w:val="left" w:pos="3750"/>
              </w:tabs>
              <w:ind w:left="285"/>
              <w:rPr>
                <w:rFonts w:ascii="Times New Roman" w:hAnsi="Times New Roman" w:cs="Times New Roman"/>
              </w:rPr>
            </w:pPr>
            <w:r>
              <w:rPr>
                <w:rFonts w:ascii="Times New Roman" w:hAnsi="Times New Roman" w:cs="Times New Roman"/>
              </w:rPr>
              <w:t xml:space="preserve">- между требованиями взрослых и потребностями </w:t>
            </w:r>
          </w:p>
          <w:p w:rsidR="00A42C8B" w:rsidRDefault="00A42C8B" w:rsidP="00A42C8B">
            <w:pPr>
              <w:pStyle w:val="a3"/>
              <w:tabs>
                <w:tab w:val="left" w:pos="1026"/>
                <w:tab w:val="left" w:pos="3750"/>
              </w:tabs>
              <w:ind w:left="285"/>
              <w:rPr>
                <w:rFonts w:ascii="Times New Roman" w:hAnsi="Times New Roman" w:cs="Times New Roman"/>
              </w:rPr>
            </w:pPr>
            <w:r>
              <w:rPr>
                <w:rFonts w:ascii="Times New Roman" w:hAnsi="Times New Roman" w:cs="Times New Roman"/>
              </w:rPr>
              <w:t>старшеклассника;</w:t>
            </w:r>
          </w:p>
          <w:p w:rsidR="00A42C8B" w:rsidRDefault="00A42C8B" w:rsidP="00A42C8B">
            <w:pPr>
              <w:pStyle w:val="a3"/>
              <w:tabs>
                <w:tab w:val="left" w:pos="1026"/>
                <w:tab w:val="left" w:pos="3750"/>
              </w:tabs>
              <w:ind w:left="285"/>
              <w:rPr>
                <w:rFonts w:ascii="Times New Roman" w:hAnsi="Times New Roman" w:cs="Times New Roman"/>
              </w:rPr>
            </w:pPr>
            <w:r>
              <w:rPr>
                <w:rFonts w:ascii="Times New Roman" w:hAnsi="Times New Roman" w:cs="Times New Roman"/>
              </w:rPr>
              <w:t xml:space="preserve">- между требованиями референтной группы и </w:t>
            </w:r>
          </w:p>
          <w:p w:rsidR="00A42C8B" w:rsidRDefault="00A42C8B" w:rsidP="00A42C8B">
            <w:pPr>
              <w:pStyle w:val="a3"/>
              <w:tabs>
                <w:tab w:val="left" w:pos="1026"/>
                <w:tab w:val="left" w:pos="3750"/>
              </w:tabs>
              <w:ind w:left="285"/>
              <w:rPr>
                <w:rFonts w:ascii="Times New Roman" w:hAnsi="Times New Roman" w:cs="Times New Roman"/>
              </w:rPr>
            </w:pPr>
            <w:r>
              <w:rPr>
                <w:rFonts w:ascii="Times New Roman" w:hAnsi="Times New Roman" w:cs="Times New Roman"/>
              </w:rPr>
              <w:t>потребностями старшеклассника;</w:t>
            </w:r>
          </w:p>
          <w:p w:rsidR="00A42C8B" w:rsidRPr="0065265D" w:rsidRDefault="00A42C8B" w:rsidP="00A42C8B">
            <w:pPr>
              <w:pStyle w:val="a3"/>
              <w:tabs>
                <w:tab w:val="left" w:pos="1026"/>
                <w:tab w:val="left" w:pos="3750"/>
              </w:tabs>
              <w:ind w:left="285"/>
              <w:rPr>
                <w:rFonts w:ascii="Times New Roman" w:hAnsi="Times New Roman" w:cs="Times New Roman"/>
              </w:rPr>
            </w:pPr>
            <w:r>
              <w:rPr>
                <w:rFonts w:ascii="Times New Roman" w:hAnsi="Times New Roman" w:cs="Times New Roman"/>
              </w:rPr>
              <w:t>- возможностями и желаниями старшеклассника.</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Pr="0065265D" w:rsidRDefault="00A42C8B" w:rsidP="00A42C8B">
            <w:pPr>
              <w:pStyle w:val="a3"/>
              <w:tabs>
                <w:tab w:val="left" w:pos="316"/>
                <w:tab w:val="left" w:pos="3750"/>
              </w:tabs>
              <w:ind w:left="0"/>
              <w:jc w:val="center"/>
              <w:rPr>
                <w:rFonts w:ascii="Times New Roman" w:hAnsi="Times New Roman" w:cs="Times New Roman"/>
              </w:rPr>
            </w:pPr>
            <w:r>
              <w:rPr>
                <w:rFonts w:ascii="Times New Roman" w:hAnsi="Times New Roman" w:cs="Times New Roman"/>
              </w:rPr>
              <w:t>Соблюдение социальных и этических норм</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14"/>
              </w:numPr>
              <w:tabs>
                <w:tab w:val="left" w:pos="316"/>
                <w:tab w:val="left" w:pos="3750"/>
              </w:tabs>
              <w:jc w:val="center"/>
              <w:rPr>
                <w:rFonts w:ascii="Times New Roman" w:hAnsi="Times New Roman" w:cs="Times New Roman"/>
              </w:rPr>
            </w:pPr>
            <w:r>
              <w:rPr>
                <w:rFonts w:ascii="Times New Roman" w:hAnsi="Times New Roman" w:cs="Times New Roman"/>
              </w:rPr>
              <w:t>Принятие и соблюдение социальных и этических норм, принятых в классе, гимназии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5115" w:type="dxa"/>
            <w:gridSpan w:val="15"/>
          </w:tcPr>
          <w:p w:rsidR="00A42C8B" w:rsidRDefault="00A42C8B" w:rsidP="00A42C8B">
            <w:pPr>
              <w:pStyle w:val="a3"/>
              <w:tabs>
                <w:tab w:val="left" w:pos="316"/>
                <w:tab w:val="left" w:pos="3750"/>
              </w:tabs>
              <w:ind w:left="502"/>
              <w:rPr>
                <w:rFonts w:ascii="Times New Roman" w:hAnsi="Times New Roman" w:cs="Times New Roman"/>
              </w:rPr>
            </w:pPr>
          </w:p>
        </w:tc>
        <w:tc>
          <w:tcPr>
            <w:tcW w:w="3785" w:type="dxa"/>
            <w:gridSpan w:val="4"/>
          </w:tcPr>
          <w:p w:rsidR="00A42C8B" w:rsidRDefault="00A42C8B" w:rsidP="00A42C8B">
            <w:pPr>
              <w:pStyle w:val="a3"/>
              <w:numPr>
                <w:ilvl w:val="0"/>
                <w:numId w:val="14"/>
              </w:numPr>
              <w:tabs>
                <w:tab w:val="left" w:pos="316"/>
                <w:tab w:val="left" w:pos="3750"/>
              </w:tabs>
              <w:rPr>
                <w:rFonts w:ascii="Times New Roman" w:hAnsi="Times New Roman" w:cs="Times New Roman"/>
              </w:rPr>
            </w:pPr>
            <w:r>
              <w:rPr>
                <w:rFonts w:ascii="Times New Roman" w:hAnsi="Times New Roman" w:cs="Times New Roman"/>
              </w:rPr>
              <w:t>Принятие и соблюдение социальных и этических норм, принятых в обществе, осуждение любых проявлений нарушения закона.</w:t>
            </w:r>
          </w:p>
          <w:p w:rsidR="00A42C8B" w:rsidRPr="00F965C8" w:rsidRDefault="00A42C8B" w:rsidP="00A42C8B">
            <w:pPr>
              <w:pStyle w:val="a3"/>
              <w:numPr>
                <w:ilvl w:val="0"/>
                <w:numId w:val="14"/>
              </w:numPr>
              <w:tabs>
                <w:tab w:val="left" w:pos="316"/>
                <w:tab w:val="left" w:pos="3750"/>
              </w:tabs>
              <w:rPr>
                <w:rFonts w:ascii="Times New Roman" w:hAnsi="Times New Roman" w:cs="Times New Roman"/>
              </w:rPr>
            </w:pPr>
            <w:r>
              <w:rPr>
                <w:rFonts w:ascii="Times New Roman" w:hAnsi="Times New Roman" w:cs="Times New Roman"/>
              </w:rPr>
              <w:t>Сформированность правового самосознания.</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tabs>
                <w:tab w:val="left" w:pos="316"/>
                <w:tab w:val="left" w:pos="3750"/>
              </w:tabs>
              <w:ind w:left="502"/>
              <w:jc w:val="center"/>
              <w:rPr>
                <w:rFonts w:ascii="Times New Roman" w:hAnsi="Times New Roman" w:cs="Times New Roman"/>
              </w:rPr>
            </w:pPr>
            <w:r>
              <w:rPr>
                <w:rFonts w:ascii="Times New Roman" w:hAnsi="Times New Roman" w:cs="Times New Roman"/>
              </w:rPr>
              <w:t>Поведенческая саморегуляция</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Произвольная регуляция поведения и естественной двигательной активности в учебных ситуациях и внеурочном взаимодействии со сверстниками и взрослыми.</w:t>
            </w:r>
          </w:p>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Сдерживание непроизвольных эмоций и желаний.</w:t>
            </w:r>
          </w:p>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Способность к ответственному поведению.</w:t>
            </w:r>
          </w:p>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Моральная регуляция поведения</w:t>
            </w:r>
          </w:p>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Активность и самостоятельность в социальной деятельности.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160" w:type="dxa"/>
          </w:tcPr>
          <w:p w:rsidR="00A42C8B" w:rsidRDefault="00A42C8B" w:rsidP="00A42C8B">
            <w:pPr>
              <w:pStyle w:val="a3"/>
              <w:tabs>
                <w:tab w:val="left" w:pos="316"/>
                <w:tab w:val="left" w:pos="3750"/>
              </w:tabs>
              <w:ind w:left="862"/>
              <w:jc w:val="both"/>
              <w:rPr>
                <w:rFonts w:ascii="Times New Roman" w:hAnsi="Times New Roman" w:cs="Times New Roman"/>
              </w:rPr>
            </w:pPr>
          </w:p>
        </w:tc>
        <w:tc>
          <w:tcPr>
            <w:tcW w:w="6740" w:type="dxa"/>
            <w:gridSpan w:val="18"/>
          </w:tcPr>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Способность длительно подчинять поведение намеченной цели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160" w:type="dxa"/>
          </w:tcPr>
          <w:p w:rsidR="00A42C8B" w:rsidRDefault="00A42C8B" w:rsidP="00A42C8B">
            <w:pPr>
              <w:pStyle w:val="a3"/>
              <w:tabs>
                <w:tab w:val="left" w:pos="316"/>
                <w:tab w:val="left" w:pos="3750"/>
              </w:tabs>
              <w:ind w:left="862"/>
              <w:jc w:val="both"/>
              <w:rPr>
                <w:rFonts w:ascii="Times New Roman" w:hAnsi="Times New Roman" w:cs="Times New Roman"/>
              </w:rPr>
            </w:pPr>
          </w:p>
        </w:tc>
        <w:tc>
          <w:tcPr>
            <w:tcW w:w="2925" w:type="dxa"/>
            <w:gridSpan w:val="12"/>
          </w:tcPr>
          <w:p w:rsidR="00A42C8B" w:rsidRDefault="00A42C8B" w:rsidP="00A42C8B">
            <w:pPr>
              <w:pStyle w:val="a3"/>
              <w:tabs>
                <w:tab w:val="left" w:pos="316"/>
                <w:tab w:val="left" w:pos="3750"/>
              </w:tabs>
              <w:ind w:left="360"/>
              <w:jc w:val="both"/>
              <w:rPr>
                <w:rFonts w:ascii="Times New Roman" w:hAnsi="Times New Roman" w:cs="Times New Roman"/>
              </w:rPr>
            </w:pPr>
          </w:p>
        </w:tc>
        <w:tc>
          <w:tcPr>
            <w:tcW w:w="3815" w:type="dxa"/>
            <w:gridSpan w:val="6"/>
          </w:tcPr>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Умение сдерживать эмоции, придавать их выражению преднамеренный характер</w:t>
            </w:r>
          </w:p>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Моральная регуляция поведения</w:t>
            </w:r>
          </w:p>
          <w:p w:rsidR="00A42C8B" w:rsidRDefault="00A42C8B" w:rsidP="00A42C8B">
            <w:pPr>
              <w:pStyle w:val="a3"/>
              <w:numPr>
                <w:ilvl w:val="0"/>
                <w:numId w:val="15"/>
              </w:numPr>
              <w:tabs>
                <w:tab w:val="left" w:pos="316"/>
                <w:tab w:val="left" w:pos="3750"/>
              </w:tabs>
              <w:jc w:val="both"/>
              <w:rPr>
                <w:rFonts w:ascii="Times New Roman" w:hAnsi="Times New Roman" w:cs="Times New Roman"/>
              </w:rPr>
            </w:pPr>
            <w:r>
              <w:rPr>
                <w:rFonts w:ascii="Times New Roman" w:hAnsi="Times New Roman" w:cs="Times New Roman"/>
              </w:rPr>
              <w:t>Способность к ответственному поведению</w:t>
            </w:r>
          </w:p>
          <w:p w:rsidR="00A42C8B" w:rsidRDefault="00A42C8B" w:rsidP="00A42C8B">
            <w:pPr>
              <w:pStyle w:val="a3"/>
              <w:numPr>
                <w:ilvl w:val="0"/>
                <w:numId w:val="15"/>
              </w:numPr>
              <w:tabs>
                <w:tab w:val="left" w:pos="316"/>
                <w:tab w:val="left" w:pos="3750"/>
              </w:tabs>
              <w:rPr>
                <w:rFonts w:ascii="Times New Roman" w:hAnsi="Times New Roman" w:cs="Times New Roman"/>
              </w:rPr>
            </w:pPr>
            <w:r>
              <w:rPr>
                <w:rFonts w:ascii="Times New Roman" w:hAnsi="Times New Roman" w:cs="Times New Roman"/>
              </w:rPr>
              <w:t>Способность принимать ответственные решения, касающиеся других людей</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tabs>
                <w:tab w:val="left" w:pos="316"/>
                <w:tab w:val="left" w:pos="3750"/>
              </w:tabs>
              <w:ind w:left="360"/>
              <w:jc w:val="center"/>
              <w:rPr>
                <w:rFonts w:ascii="Times New Roman" w:hAnsi="Times New Roman" w:cs="Times New Roman"/>
              </w:rPr>
            </w:pPr>
            <w:r>
              <w:rPr>
                <w:rFonts w:ascii="Times New Roman" w:hAnsi="Times New Roman" w:cs="Times New Roman"/>
              </w:rPr>
              <w:t>Отношение к значимой деятельности</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16"/>
              </w:numPr>
              <w:tabs>
                <w:tab w:val="left" w:pos="316"/>
                <w:tab w:val="left" w:pos="3750"/>
              </w:tabs>
              <w:jc w:val="center"/>
              <w:rPr>
                <w:rFonts w:ascii="Times New Roman" w:hAnsi="Times New Roman" w:cs="Times New Roman"/>
              </w:rPr>
            </w:pPr>
            <w:r>
              <w:rPr>
                <w:rFonts w:ascii="Times New Roman" w:hAnsi="Times New Roman" w:cs="Times New Roman"/>
              </w:rPr>
              <w:t>Эмоционально-положительное восприятие гимназии (учения) и труда</w:t>
            </w:r>
          </w:p>
        </w:tc>
      </w:tr>
      <w:tr w:rsidR="00A42C8B" w:rsidTr="00A42C8B">
        <w:trPr>
          <w:cantSplit/>
          <w:trHeight w:val="205"/>
        </w:trPr>
        <w:tc>
          <w:tcPr>
            <w:tcW w:w="675" w:type="dxa"/>
            <w:textDirection w:val="btLr"/>
          </w:tcPr>
          <w:p w:rsidR="00A42C8B" w:rsidRDefault="00A42C8B" w:rsidP="00A42C8B">
            <w:pPr>
              <w:tabs>
                <w:tab w:val="left" w:pos="3750"/>
              </w:tabs>
              <w:ind w:left="113" w:right="113"/>
              <w:rPr>
                <w:rFonts w:ascii="Times New Roman" w:hAnsi="Times New Roman" w:cs="Times New Roman"/>
              </w:rPr>
            </w:pPr>
          </w:p>
        </w:tc>
        <w:tc>
          <w:tcPr>
            <w:tcW w:w="2160" w:type="dxa"/>
          </w:tcPr>
          <w:p w:rsidR="00A42C8B" w:rsidRDefault="00A42C8B" w:rsidP="00A42C8B">
            <w:pPr>
              <w:pStyle w:val="a3"/>
              <w:tabs>
                <w:tab w:val="left" w:pos="316"/>
                <w:tab w:val="left" w:pos="3750"/>
              </w:tabs>
              <w:rPr>
                <w:rFonts w:ascii="Times New Roman" w:hAnsi="Times New Roman" w:cs="Times New Roman"/>
              </w:rPr>
            </w:pPr>
          </w:p>
        </w:tc>
        <w:tc>
          <w:tcPr>
            <w:tcW w:w="6740" w:type="dxa"/>
            <w:gridSpan w:val="18"/>
          </w:tcPr>
          <w:p w:rsidR="00A42C8B" w:rsidRDefault="00A42C8B" w:rsidP="00A42C8B">
            <w:pPr>
              <w:pStyle w:val="a3"/>
              <w:numPr>
                <w:ilvl w:val="0"/>
                <w:numId w:val="16"/>
              </w:numPr>
              <w:tabs>
                <w:tab w:val="left" w:pos="316"/>
                <w:tab w:val="left" w:pos="3750"/>
              </w:tabs>
              <w:jc w:val="center"/>
              <w:rPr>
                <w:rFonts w:ascii="Times New Roman" w:hAnsi="Times New Roman" w:cs="Times New Roman"/>
              </w:rPr>
            </w:pPr>
            <w:r>
              <w:rPr>
                <w:rFonts w:ascii="Times New Roman" w:hAnsi="Times New Roman" w:cs="Times New Roman"/>
              </w:rPr>
              <w:t xml:space="preserve">Наличие социально-значимой деятельности, </w:t>
            </w:r>
            <w:proofErr w:type="gramStart"/>
            <w:r>
              <w:rPr>
                <w:rFonts w:ascii="Times New Roman" w:hAnsi="Times New Roman" w:cs="Times New Roman"/>
              </w:rPr>
              <w:t>кроме</w:t>
            </w:r>
            <w:proofErr w:type="gramEnd"/>
            <w:r>
              <w:rPr>
                <w:rFonts w:ascii="Times New Roman" w:hAnsi="Times New Roman" w:cs="Times New Roman"/>
              </w:rPr>
              <w:t xml:space="preserve"> учебной.</w:t>
            </w:r>
          </w:p>
          <w:p w:rsidR="00A42C8B" w:rsidRDefault="00A42C8B" w:rsidP="00A42C8B">
            <w:pPr>
              <w:pStyle w:val="a3"/>
              <w:numPr>
                <w:ilvl w:val="0"/>
                <w:numId w:val="16"/>
              </w:numPr>
              <w:tabs>
                <w:tab w:val="left" w:pos="0"/>
                <w:tab w:val="left" w:pos="142"/>
              </w:tabs>
              <w:ind w:hanging="218"/>
              <w:rPr>
                <w:rFonts w:ascii="Times New Roman" w:hAnsi="Times New Roman" w:cs="Times New Roman"/>
              </w:rPr>
            </w:pPr>
            <w:r>
              <w:rPr>
                <w:rFonts w:ascii="Times New Roman" w:hAnsi="Times New Roman" w:cs="Times New Roman"/>
              </w:rPr>
              <w:t>Наличие навыка трудовой (хозяйственной) деятельности</w:t>
            </w:r>
          </w:p>
        </w:tc>
      </w:tr>
      <w:tr w:rsidR="00A42C8B" w:rsidTr="00A42C8B">
        <w:trPr>
          <w:cantSplit/>
          <w:trHeight w:val="1134"/>
        </w:trPr>
        <w:tc>
          <w:tcPr>
            <w:tcW w:w="675" w:type="dxa"/>
            <w:textDirection w:val="btLr"/>
          </w:tcPr>
          <w:p w:rsidR="00A42C8B" w:rsidRDefault="00A42C8B" w:rsidP="00A42C8B">
            <w:pPr>
              <w:tabs>
                <w:tab w:val="left" w:pos="3750"/>
              </w:tabs>
              <w:ind w:left="113" w:right="113"/>
              <w:rPr>
                <w:rFonts w:ascii="Times New Roman" w:hAnsi="Times New Roman" w:cs="Times New Roman"/>
              </w:rPr>
            </w:pPr>
            <w:r>
              <w:rPr>
                <w:rFonts w:ascii="Times New Roman" w:hAnsi="Times New Roman" w:cs="Times New Roman"/>
              </w:rPr>
              <w:t>Социокультурная компетенция</w:t>
            </w:r>
          </w:p>
        </w:tc>
        <w:tc>
          <w:tcPr>
            <w:tcW w:w="2160" w:type="dxa"/>
          </w:tcPr>
          <w:p w:rsidR="00A42C8B" w:rsidRDefault="00A42C8B" w:rsidP="00A42C8B">
            <w:pPr>
              <w:pStyle w:val="a3"/>
              <w:tabs>
                <w:tab w:val="left" w:pos="316"/>
                <w:tab w:val="left" w:pos="3750"/>
              </w:tabs>
              <w:rPr>
                <w:rFonts w:ascii="Times New Roman" w:hAnsi="Times New Roman" w:cs="Times New Roman"/>
              </w:rPr>
            </w:pPr>
          </w:p>
        </w:tc>
        <w:tc>
          <w:tcPr>
            <w:tcW w:w="2880" w:type="dxa"/>
            <w:gridSpan w:val="11"/>
          </w:tcPr>
          <w:p w:rsidR="00A42C8B" w:rsidRDefault="00A42C8B" w:rsidP="00A42C8B">
            <w:pPr>
              <w:pStyle w:val="a3"/>
              <w:tabs>
                <w:tab w:val="left" w:pos="316"/>
                <w:tab w:val="left" w:pos="3750"/>
              </w:tabs>
              <w:ind w:left="360"/>
              <w:rPr>
                <w:rFonts w:ascii="Times New Roman" w:hAnsi="Times New Roman" w:cs="Times New Roman"/>
              </w:rPr>
            </w:pPr>
          </w:p>
        </w:tc>
        <w:tc>
          <w:tcPr>
            <w:tcW w:w="3860" w:type="dxa"/>
            <w:gridSpan w:val="7"/>
          </w:tcPr>
          <w:p w:rsidR="00A42C8B" w:rsidRDefault="00A42C8B" w:rsidP="00A42C8B">
            <w:pPr>
              <w:pStyle w:val="a3"/>
              <w:numPr>
                <w:ilvl w:val="0"/>
                <w:numId w:val="16"/>
              </w:numPr>
              <w:tabs>
                <w:tab w:val="left" w:pos="316"/>
                <w:tab w:val="left" w:pos="3750"/>
              </w:tabs>
              <w:jc w:val="both"/>
              <w:rPr>
                <w:rFonts w:ascii="Times New Roman" w:hAnsi="Times New Roman" w:cs="Times New Roman"/>
              </w:rPr>
            </w:pPr>
            <w:r>
              <w:rPr>
                <w:rFonts w:ascii="Times New Roman" w:hAnsi="Times New Roman" w:cs="Times New Roman"/>
              </w:rPr>
              <w:t>Обогащение личностным смыслом как социального, так и познавательного мотивов деятельности</w:t>
            </w:r>
          </w:p>
          <w:p w:rsidR="00A42C8B" w:rsidRDefault="00A42C8B" w:rsidP="00A42C8B">
            <w:pPr>
              <w:pStyle w:val="a3"/>
              <w:numPr>
                <w:ilvl w:val="0"/>
                <w:numId w:val="16"/>
              </w:numPr>
              <w:tabs>
                <w:tab w:val="left" w:pos="316"/>
                <w:tab w:val="left" w:pos="3750"/>
              </w:tabs>
              <w:jc w:val="both"/>
              <w:rPr>
                <w:rFonts w:ascii="Times New Roman" w:hAnsi="Times New Roman" w:cs="Times New Roman"/>
              </w:rPr>
            </w:pPr>
            <w:r>
              <w:rPr>
                <w:rFonts w:ascii="Times New Roman" w:hAnsi="Times New Roman" w:cs="Times New Roman"/>
              </w:rPr>
              <w:t>Включение учебной деятельности и отношения к ней в более широкую систему профессиональных отношений и предпочтений.</w:t>
            </w:r>
          </w:p>
          <w:p w:rsidR="00A42C8B" w:rsidRPr="00276DDB" w:rsidRDefault="00A42C8B" w:rsidP="00A42C8B">
            <w:pPr>
              <w:pStyle w:val="a3"/>
              <w:numPr>
                <w:ilvl w:val="0"/>
                <w:numId w:val="16"/>
              </w:numPr>
              <w:tabs>
                <w:tab w:val="left" w:pos="316"/>
                <w:tab w:val="left" w:pos="3750"/>
              </w:tabs>
              <w:jc w:val="both"/>
              <w:rPr>
                <w:rFonts w:ascii="Times New Roman" w:hAnsi="Times New Roman" w:cs="Times New Roman"/>
              </w:rPr>
            </w:pPr>
            <w:r>
              <w:rPr>
                <w:rFonts w:ascii="Times New Roman" w:hAnsi="Times New Roman" w:cs="Times New Roman"/>
              </w:rPr>
              <w:t>Активность и целенаправленность в социальной деятельности</w:t>
            </w:r>
          </w:p>
        </w:tc>
      </w:tr>
      <w:tr w:rsidR="00A42C8B" w:rsidTr="00A42C8B">
        <w:trPr>
          <w:cantSplit/>
          <w:trHeight w:val="293"/>
        </w:trPr>
        <w:tc>
          <w:tcPr>
            <w:tcW w:w="675" w:type="dxa"/>
            <w:vMerge w:val="restart"/>
            <w:textDirection w:val="btLr"/>
          </w:tcPr>
          <w:p w:rsidR="00A42C8B" w:rsidRDefault="00A42C8B" w:rsidP="00A42C8B">
            <w:pPr>
              <w:tabs>
                <w:tab w:val="left" w:pos="3750"/>
              </w:tabs>
              <w:ind w:left="113" w:right="113"/>
              <w:rPr>
                <w:rFonts w:ascii="Times New Roman" w:hAnsi="Times New Roman" w:cs="Times New Roman"/>
              </w:rPr>
            </w:pPr>
            <w:r>
              <w:rPr>
                <w:rFonts w:ascii="Times New Roman" w:hAnsi="Times New Roman" w:cs="Times New Roman"/>
              </w:rPr>
              <w:t>Ценностно-смысловая компетенция</w:t>
            </w:r>
          </w:p>
        </w:tc>
        <w:tc>
          <w:tcPr>
            <w:tcW w:w="8900" w:type="dxa"/>
            <w:gridSpan w:val="19"/>
          </w:tcPr>
          <w:p w:rsidR="00A42C8B" w:rsidRPr="00D54325" w:rsidRDefault="00A42C8B" w:rsidP="00A42C8B">
            <w:pPr>
              <w:tabs>
                <w:tab w:val="left" w:pos="316"/>
                <w:tab w:val="left" w:pos="3750"/>
              </w:tabs>
              <w:jc w:val="center"/>
              <w:rPr>
                <w:rFonts w:ascii="Times New Roman" w:hAnsi="Times New Roman" w:cs="Times New Roman"/>
              </w:rPr>
            </w:pPr>
            <w:r>
              <w:rPr>
                <w:rFonts w:ascii="Times New Roman" w:hAnsi="Times New Roman" w:cs="Times New Roman"/>
              </w:rPr>
              <w:t>Отношение школьника к миру и самому себе</w:t>
            </w:r>
          </w:p>
        </w:tc>
      </w:tr>
      <w:tr w:rsidR="00A42C8B" w:rsidTr="00A42C8B">
        <w:trPr>
          <w:cantSplit/>
          <w:trHeight w:val="293"/>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8900" w:type="dxa"/>
            <w:gridSpan w:val="19"/>
          </w:tcPr>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Позитивное отношение к миру.</w:t>
            </w:r>
          </w:p>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Наличие нравственных качеств, проявляющихся в общении и деятельности ребенка.</w:t>
            </w:r>
          </w:p>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 xml:space="preserve">Стремление помочь </w:t>
            </w:r>
            <w:proofErr w:type="gramStart"/>
            <w:r>
              <w:rPr>
                <w:rFonts w:ascii="Times New Roman" w:hAnsi="Times New Roman" w:cs="Times New Roman"/>
              </w:rPr>
              <w:t>ближнему</w:t>
            </w:r>
            <w:proofErr w:type="gramEnd"/>
            <w:r>
              <w:rPr>
                <w:rFonts w:ascii="Times New Roman" w:hAnsi="Times New Roman" w:cs="Times New Roman"/>
              </w:rPr>
              <w:t>, сочувствие, сопереживание.</w:t>
            </w:r>
          </w:p>
          <w:p w:rsidR="00A42C8B" w:rsidRPr="00D54325"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Адекватная самооценка.</w:t>
            </w:r>
          </w:p>
        </w:tc>
      </w:tr>
      <w:tr w:rsidR="00A42C8B" w:rsidTr="00A42C8B">
        <w:trPr>
          <w:cantSplit/>
          <w:trHeight w:val="293"/>
        </w:trPr>
        <w:tc>
          <w:tcPr>
            <w:tcW w:w="675" w:type="dxa"/>
            <w:vMerge/>
            <w:textDirection w:val="btLr"/>
          </w:tcPr>
          <w:p w:rsidR="00A42C8B" w:rsidRDefault="00A42C8B" w:rsidP="00A42C8B">
            <w:pPr>
              <w:tabs>
                <w:tab w:val="left" w:pos="3750"/>
              </w:tabs>
              <w:ind w:left="113" w:right="113"/>
              <w:rPr>
                <w:rFonts w:ascii="Times New Roman" w:hAnsi="Times New Roman" w:cs="Times New Roman"/>
              </w:rPr>
            </w:pPr>
          </w:p>
        </w:tc>
        <w:tc>
          <w:tcPr>
            <w:tcW w:w="2160" w:type="dxa"/>
          </w:tcPr>
          <w:p w:rsidR="00A42C8B" w:rsidRDefault="00A42C8B" w:rsidP="00A42C8B">
            <w:pPr>
              <w:pStyle w:val="a3"/>
              <w:tabs>
                <w:tab w:val="left" w:pos="316"/>
                <w:tab w:val="left" w:pos="3750"/>
              </w:tabs>
              <w:jc w:val="both"/>
              <w:rPr>
                <w:rFonts w:ascii="Times New Roman" w:hAnsi="Times New Roman" w:cs="Times New Roman"/>
              </w:rPr>
            </w:pPr>
          </w:p>
        </w:tc>
        <w:tc>
          <w:tcPr>
            <w:tcW w:w="6740" w:type="dxa"/>
            <w:gridSpan w:val="18"/>
          </w:tcPr>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Наличие в структуре личности нравственных качеств, соответствующих запросам общества.</w:t>
            </w:r>
          </w:p>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Позитивная «</w:t>
            </w:r>
            <w:proofErr w:type="gramStart"/>
            <w:r>
              <w:rPr>
                <w:rFonts w:ascii="Times New Roman" w:hAnsi="Times New Roman" w:cs="Times New Roman"/>
              </w:rPr>
              <w:t>Я-концепция</w:t>
            </w:r>
            <w:proofErr w:type="gramEnd"/>
            <w:r>
              <w:rPr>
                <w:rFonts w:ascii="Times New Roman" w:hAnsi="Times New Roman" w:cs="Times New Roman"/>
              </w:rPr>
              <w:t>»</w:t>
            </w:r>
          </w:p>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Стремление прийти на помощь в трудную минуту</w:t>
            </w:r>
          </w:p>
          <w:p w:rsidR="00A42C8B" w:rsidRDefault="00A42C8B" w:rsidP="00A42C8B">
            <w:pPr>
              <w:pStyle w:val="a3"/>
              <w:numPr>
                <w:ilvl w:val="0"/>
                <w:numId w:val="17"/>
              </w:numPr>
              <w:tabs>
                <w:tab w:val="left" w:pos="316"/>
                <w:tab w:val="left" w:pos="3750"/>
              </w:tabs>
              <w:jc w:val="both"/>
              <w:rPr>
                <w:rFonts w:ascii="Times New Roman" w:hAnsi="Times New Roman" w:cs="Times New Roman"/>
              </w:rPr>
            </w:pPr>
            <w:r>
              <w:rPr>
                <w:rFonts w:ascii="Times New Roman" w:hAnsi="Times New Roman" w:cs="Times New Roman"/>
              </w:rPr>
              <w:t>Устойчивая адекватная самооценка</w:t>
            </w:r>
          </w:p>
        </w:tc>
      </w:tr>
    </w:tbl>
    <w:p w:rsidR="00E71402" w:rsidRDefault="00E71402" w:rsidP="00DE25C5">
      <w:pPr>
        <w:jc w:val="both"/>
        <w:rPr>
          <w:rFonts w:ascii="Times New Roman" w:eastAsia="Calibri" w:hAnsi="Times New Roman" w:cs="Times New Roman"/>
          <w:b/>
          <w:color w:val="000000"/>
          <w:sz w:val="26"/>
          <w:szCs w:val="26"/>
          <w:lang w:val="en-US"/>
        </w:rPr>
      </w:pPr>
    </w:p>
    <w:p w:rsidR="006E18B4" w:rsidRDefault="006E18B4" w:rsidP="00DE25C5">
      <w:pPr>
        <w:jc w:val="both"/>
        <w:rPr>
          <w:rFonts w:ascii="Times New Roman" w:eastAsia="Calibri" w:hAnsi="Times New Roman" w:cs="Times New Roman"/>
          <w:b/>
          <w:color w:val="000000"/>
          <w:sz w:val="26"/>
          <w:szCs w:val="26"/>
          <w:lang w:val="en-US"/>
        </w:rPr>
      </w:pPr>
    </w:p>
    <w:p w:rsidR="006E18B4" w:rsidRDefault="006E18B4" w:rsidP="00DE25C5">
      <w:pPr>
        <w:jc w:val="both"/>
        <w:rPr>
          <w:rFonts w:ascii="Times New Roman" w:eastAsia="Calibri" w:hAnsi="Times New Roman" w:cs="Times New Roman"/>
          <w:b/>
          <w:color w:val="000000"/>
          <w:sz w:val="26"/>
          <w:szCs w:val="26"/>
          <w:lang w:val="en-US"/>
        </w:rPr>
      </w:pPr>
    </w:p>
    <w:p w:rsidR="006E18B4" w:rsidRPr="006E18B4" w:rsidRDefault="006E18B4" w:rsidP="00DE25C5">
      <w:pPr>
        <w:jc w:val="both"/>
        <w:rPr>
          <w:rFonts w:ascii="Times New Roman" w:eastAsia="Calibri" w:hAnsi="Times New Roman" w:cs="Times New Roman"/>
          <w:b/>
          <w:color w:val="000000"/>
          <w:sz w:val="26"/>
          <w:szCs w:val="26"/>
          <w:lang w:val="en-US"/>
        </w:rPr>
      </w:pPr>
    </w:p>
    <w:p w:rsidR="00E71402" w:rsidRDefault="00E71402" w:rsidP="00DE25C5">
      <w:pPr>
        <w:jc w:val="both"/>
        <w:rPr>
          <w:rFonts w:ascii="Times New Roman" w:eastAsia="Calibri" w:hAnsi="Times New Roman" w:cs="Times New Roman"/>
          <w:b/>
          <w:color w:val="000000"/>
          <w:sz w:val="26"/>
          <w:szCs w:val="26"/>
          <w:lang w:val="en-US"/>
        </w:rPr>
      </w:pPr>
    </w:p>
    <w:p w:rsidR="00AD3C69" w:rsidRDefault="00AD3C69" w:rsidP="00DE25C5">
      <w:pPr>
        <w:jc w:val="both"/>
        <w:rPr>
          <w:rFonts w:ascii="Times New Roman" w:eastAsia="Calibri" w:hAnsi="Times New Roman" w:cs="Times New Roman"/>
          <w:b/>
          <w:color w:val="000000"/>
          <w:sz w:val="26"/>
          <w:szCs w:val="26"/>
        </w:rPr>
      </w:pPr>
    </w:p>
    <w:p w:rsidR="00A42C8B" w:rsidRDefault="00A42C8B" w:rsidP="00DE25C5">
      <w:pPr>
        <w:jc w:val="both"/>
        <w:rPr>
          <w:rFonts w:ascii="Times New Roman" w:eastAsia="Calibri" w:hAnsi="Times New Roman" w:cs="Times New Roman"/>
          <w:b/>
          <w:color w:val="000000"/>
          <w:sz w:val="26"/>
          <w:szCs w:val="26"/>
        </w:rPr>
      </w:pPr>
    </w:p>
    <w:p w:rsidR="00A42C8B" w:rsidRPr="00A42C8B" w:rsidRDefault="00A42C8B" w:rsidP="00DE25C5">
      <w:pPr>
        <w:jc w:val="both"/>
        <w:rPr>
          <w:rFonts w:ascii="Times New Roman" w:eastAsia="Calibri" w:hAnsi="Times New Roman" w:cs="Times New Roman"/>
          <w:b/>
          <w:color w:val="000000"/>
          <w:sz w:val="26"/>
          <w:szCs w:val="26"/>
        </w:rPr>
      </w:pPr>
    </w:p>
    <w:p w:rsidR="002734BC" w:rsidRPr="006E18B4" w:rsidRDefault="002734BC" w:rsidP="006E18B4">
      <w:pPr>
        <w:pStyle w:val="a3"/>
        <w:numPr>
          <w:ilvl w:val="0"/>
          <w:numId w:val="3"/>
        </w:numPr>
        <w:spacing w:after="0"/>
        <w:jc w:val="center"/>
        <w:rPr>
          <w:rFonts w:ascii="Times New Roman" w:hAnsi="Times New Roman" w:cs="Times New Roman"/>
          <w:b/>
          <w:sz w:val="28"/>
          <w:szCs w:val="28"/>
        </w:rPr>
      </w:pPr>
      <w:r w:rsidRPr="006E18B4">
        <w:rPr>
          <w:rFonts w:ascii="Times New Roman" w:hAnsi="Times New Roman" w:cs="Times New Roman"/>
          <w:b/>
          <w:sz w:val="28"/>
          <w:szCs w:val="28"/>
        </w:rPr>
        <w:t xml:space="preserve">Моделирование образовательной деятельности ОО </w:t>
      </w:r>
    </w:p>
    <w:p w:rsidR="002734BC" w:rsidRPr="00EE66D5" w:rsidRDefault="002734BC" w:rsidP="002734BC">
      <w:pPr>
        <w:spacing w:after="0"/>
        <w:jc w:val="center"/>
        <w:rPr>
          <w:rFonts w:ascii="Times New Roman" w:hAnsi="Times New Roman" w:cs="Times New Roman"/>
          <w:b/>
          <w:sz w:val="28"/>
          <w:szCs w:val="28"/>
        </w:rPr>
      </w:pPr>
      <w:r w:rsidRPr="00EE66D5">
        <w:rPr>
          <w:rFonts w:ascii="Times New Roman" w:hAnsi="Times New Roman" w:cs="Times New Roman"/>
          <w:b/>
          <w:sz w:val="28"/>
          <w:szCs w:val="28"/>
        </w:rPr>
        <w:t>с учетом социального заказа на образовательные услуги</w:t>
      </w:r>
    </w:p>
    <w:p w:rsidR="002734BC" w:rsidRDefault="002734BC" w:rsidP="002734BC">
      <w:pPr>
        <w:ind w:hanging="851"/>
        <w:jc w:val="both"/>
        <w:rPr>
          <w:rFonts w:ascii="Times New Roman" w:hAnsi="Times New Roman" w:cs="Times New Roman"/>
        </w:rPr>
      </w:pPr>
    </w:p>
    <w:p w:rsidR="002734BC" w:rsidRPr="002734BC" w:rsidRDefault="002734BC" w:rsidP="002734BC">
      <w:pPr>
        <w:tabs>
          <w:tab w:val="left" w:pos="-709"/>
        </w:tabs>
        <w:ind w:hanging="426"/>
        <w:jc w:val="both"/>
        <w:rPr>
          <w:rFonts w:ascii="Times New Roman" w:hAnsi="Times New Roman" w:cs="Times New Roman"/>
          <w:sz w:val="26"/>
          <w:szCs w:val="26"/>
        </w:rPr>
      </w:pPr>
      <w:r w:rsidRPr="002734BC">
        <w:rPr>
          <w:rFonts w:ascii="Times New Roman" w:hAnsi="Times New Roman" w:cs="Times New Roman"/>
          <w:sz w:val="26"/>
          <w:szCs w:val="26"/>
        </w:rPr>
        <w:t xml:space="preserve">          Государственный заказ – (определяется нормативными документами, в первую очередь федеральным компонентам государственного и образовательного стандарта);</w:t>
      </w:r>
    </w:p>
    <w:p w:rsidR="002734BC" w:rsidRPr="002734BC" w:rsidRDefault="002734BC" w:rsidP="002734BC">
      <w:pPr>
        <w:tabs>
          <w:tab w:val="left" w:pos="-709"/>
        </w:tabs>
        <w:jc w:val="both"/>
        <w:rPr>
          <w:rFonts w:ascii="Times New Roman" w:hAnsi="Times New Roman" w:cs="Times New Roman"/>
          <w:sz w:val="26"/>
          <w:szCs w:val="26"/>
        </w:rPr>
      </w:pPr>
      <w:r w:rsidRPr="002734BC">
        <w:rPr>
          <w:rFonts w:ascii="Times New Roman" w:hAnsi="Times New Roman" w:cs="Times New Roman"/>
          <w:sz w:val="26"/>
          <w:szCs w:val="26"/>
        </w:rPr>
        <w:t xml:space="preserve">  Муниципальное задание (формируется и утверждается уполномоченным органом Учредителя гимназии в порядке, предусмотренном действующим законодательством);</w:t>
      </w:r>
    </w:p>
    <w:p w:rsidR="002734BC" w:rsidRPr="002734BC" w:rsidRDefault="002734BC" w:rsidP="002734BC">
      <w:pPr>
        <w:tabs>
          <w:tab w:val="left" w:pos="-709"/>
        </w:tabs>
        <w:jc w:val="both"/>
        <w:rPr>
          <w:rFonts w:ascii="Times New Roman" w:hAnsi="Times New Roman" w:cs="Times New Roman"/>
          <w:sz w:val="26"/>
          <w:szCs w:val="26"/>
        </w:rPr>
      </w:pPr>
      <w:r w:rsidRPr="002734BC">
        <w:rPr>
          <w:rFonts w:ascii="Times New Roman" w:hAnsi="Times New Roman" w:cs="Times New Roman"/>
          <w:sz w:val="26"/>
          <w:szCs w:val="26"/>
        </w:rPr>
        <w:t xml:space="preserve">  Потребности учащихся (хотят реализовать свои способности в разнообразных видах деятельности: учебной, творческой, общественной, приобрести навыки самостоятельного учебного труда, лидерские навыки, повысить уровень коммуникативной компетенции, получить общеобразовательную подготовку, достаточную для получения  профессионального образования В ВУЗах, сотрудничать с педагогами в учебно-воспитательном процессе) получить возможность профессионального самоопределения);</w:t>
      </w:r>
    </w:p>
    <w:p w:rsidR="002734BC" w:rsidRPr="002734BC" w:rsidRDefault="002734BC" w:rsidP="002734BC">
      <w:pPr>
        <w:tabs>
          <w:tab w:val="left" w:pos="-709"/>
        </w:tabs>
        <w:ind w:left="-142" w:firstLine="142"/>
        <w:jc w:val="both"/>
        <w:rPr>
          <w:rFonts w:ascii="Times New Roman" w:hAnsi="Times New Roman" w:cs="Times New Roman"/>
          <w:sz w:val="26"/>
          <w:szCs w:val="26"/>
        </w:rPr>
      </w:pPr>
      <w:r w:rsidRPr="002734BC">
        <w:rPr>
          <w:rFonts w:ascii="Times New Roman" w:hAnsi="Times New Roman" w:cs="Times New Roman"/>
          <w:sz w:val="26"/>
          <w:szCs w:val="26"/>
        </w:rPr>
        <w:t xml:space="preserve">    Потребности родителей (обучение должно повышать общекультурный и интеллектуальный уровень учащихся, поддерживать высокую учебную мотивацию на протяжении всех лет обучения, давать хорошую языковую подготовку, позволить по окончании учебы успешно социализироваться в обществе, образовательная среда должна обеспечить безопасность, комфортные психологические условия и сохранение здоровья детей);</w:t>
      </w:r>
    </w:p>
    <w:p w:rsidR="002734BC" w:rsidRPr="002734BC" w:rsidRDefault="002734BC" w:rsidP="002734BC">
      <w:pPr>
        <w:ind w:left="-142" w:firstLine="567"/>
        <w:jc w:val="both"/>
        <w:rPr>
          <w:rFonts w:ascii="Times New Roman" w:hAnsi="Times New Roman" w:cs="Times New Roman"/>
          <w:sz w:val="26"/>
          <w:szCs w:val="26"/>
        </w:rPr>
      </w:pPr>
      <w:r w:rsidRPr="002734BC">
        <w:rPr>
          <w:rFonts w:ascii="Times New Roman" w:hAnsi="Times New Roman" w:cs="Times New Roman"/>
          <w:sz w:val="26"/>
          <w:szCs w:val="26"/>
        </w:rPr>
        <w:t>Профессионально-педаг</w:t>
      </w:r>
      <w:r w:rsidR="006E18B4">
        <w:rPr>
          <w:rFonts w:ascii="Times New Roman" w:hAnsi="Times New Roman" w:cs="Times New Roman"/>
          <w:sz w:val="26"/>
          <w:szCs w:val="26"/>
        </w:rPr>
        <w:t xml:space="preserve">огические потребности учителей </w:t>
      </w:r>
      <w:r w:rsidRPr="002734BC">
        <w:rPr>
          <w:rFonts w:ascii="Times New Roman" w:hAnsi="Times New Roman" w:cs="Times New Roman"/>
          <w:sz w:val="26"/>
          <w:szCs w:val="26"/>
        </w:rPr>
        <w:t>должны быть созданы условия для профессионального и творческого развития, самореализации педагогов, надлежащего учебно-методического и материально- технического обеспечения учебного процесса, качество контингента учащихся должно в полной мере позволять реализовывать программы углубленной и профильной подготовки, доброжелательная среда в трудовом коллективе.</w:t>
      </w:r>
    </w:p>
    <w:p w:rsidR="002734BC" w:rsidRPr="0054339F" w:rsidRDefault="002734BC" w:rsidP="002734BC">
      <w:pPr>
        <w:ind w:left="-567" w:hanging="284"/>
        <w:jc w:val="both"/>
        <w:rPr>
          <w:rFonts w:ascii="Times New Roman" w:hAnsi="Times New Roman" w:cs="Times New Roman"/>
          <w:sz w:val="28"/>
          <w:szCs w:val="28"/>
        </w:rPr>
      </w:pPr>
    </w:p>
    <w:p w:rsidR="00DE25C5" w:rsidRDefault="00DE25C5" w:rsidP="00DE25C5">
      <w:pPr>
        <w:ind w:firstLine="709"/>
        <w:jc w:val="both"/>
        <w:rPr>
          <w:rFonts w:ascii="Times New Roman" w:hAnsi="Times New Roman" w:cs="Times New Roman"/>
          <w:sz w:val="26"/>
          <w:szCs w:val="26"/>
        </w:rPr>
      </w:pPr>
    </w:p>
    <w:p w:rsidR="00DE25C5" w:rsidRDefault="00DE25C5" w:rsidP="000F78DC">
      <w:pPr>
        <w:rPr>
          <w:rFonts w:ascii="Times New Roman" w:hAnsi="Times New Roman" w:cs="Times New Roman"/>
          <w:b/>
          <w:sz w:val="28"/>
          <w:szCs w:val="28"/>
        </w:rPr>
      </w:pPr>
    </w:p>
    <w:p w:rsidR="00DE25C5" w:rsidRDefault="00DE25C5" w:rsidP="000F78DC">
      <w:pPr>
        <w:rPr>
          <w:rFonts w:ascii="Times New Roman" w:hAnsi="Times New Roman" w:cs="Times New Roman"/>
          <w:b/>
          <w:sz w:val="28"/>
          <w:szCs w:val="28"/>
        </w:rPr>
      </w:pPr>
    </w:p>
    <w:p w:rsidR="00DE25C5" w:rsidRDefault="00DE25C5" w:rsidP="000F78DC">
      <w:pPr>
        <w:rPr>
          <w:rFonts w:ascii="Times New Roman" w:hAnsi="Times New Roman" w:cs="Times New Roman"/>
          <w:b/>
          <w:sz w:val="28"/>
          <w:szCs w:val="28"/>
        </w:rPr>
      </w:pPr>
    </w:p>
    <w:p w:rsidR="00DE25C5" w:rsidRPr="00812C30" w:rsidRDefault="00DE25C5" w:rsidP="000F78DC">
      <w:pPr>
        <w:rPr>
          <w:rFonts w:ascii="Times New Roman" w:hAnsi="Times New Roman" w:cs="Times New Roman"/>
          <w:b/>
          <w:sz w:val="28"/>
          <w:szCs w:val="28"/>
        </w:rPr>
      </w:pPr>
    </w:p>
    <w:p w:rsidR="00AD3C69" w:rsidRPr="00812C30" w:rsidRDefault="00AD3C69" w:rsidP="000F78DC">
      <w:pPr>
        <w:rPr>
          <w:rFonts w:ascii="Times New Roman" w:hAnsi="Times New Roman" w:cs="Times New Roman"/>
          <w:b/>
          <w:sz w:val="28"/>
          <w:szCs w:val="28"/>
        </w:rPr>
      </w:pPr>
    </w:p>
    <w:p w:rsidR="00AD3C69" w:rsidRPr="00812C30" w:rsidRDefault="00AD3C69" w:rsidP="000F78DC">
      <w:pPr>
        <w:rPr>
          <w:rFonts w:ascii="Times New Roman" w:hAnsi="Times New Roman" w:cs="Times New Roman"/>
          <w:b/>
          <w:sz w:val="28"/>
          <w:szCs w:val="28"/>
        </w:rPr>
      </w:pPr>
    </w:p>
    <w:p w:rsidR="006E18B4" w:rsidRPr="00812C30" w:rsidRDefault="006E18B4" w:rsidP="000F78DC">
      <w:pPr>
        <w:rPr>
          <w:rFonts w:ascii="Times New Roman" w:hAnsi="Times New Roman" w:cs="Times New Roman"/>
          <w:b/>
          <w:sz w:val="28"/>
          <w:szCs w:val="28"/>
        </w:rPr>
      </w:pPr>
    </w:p>
    <w:p w:rsidR="006E18B4" w:rsidRPr="00812C30" w:rsidRDefault="006E18B4" w:rsidP="000F78DC">
      <w:pPr>
        <w:rPr>
          <w:rFonts w:ascii="Times New Roman" w:hAnsi="Times New Roman" w:cs="Times New Roman"/>
          <w:b/>
          <w:sz w:val="28"/>
          <w:szCs w:val="28"/>
        </w:rPr>
      </w:pPr>
    </w:p>
    <w:p w:rsidR="001B1091" w:rsidRPr="006E18B4" w:rsidRDefault="001B1091" w:rsidP="00A42C8B">
      <w:pPr>
        <w:pStyle w:val="a3"/>
        <w:numPr>
          <w:ilvl w:val="0"/>
          <w:numId w:val="3"/>
        </w:numPr>
        <w:ind w:hanging="11"/>
        <w:rPr>
          <w:rFonts w:ascii="Times New Roman" w:hAnsi="Times New Roman" w:cs="Times New Roman"/>
          <w:b/>
          <w:sz w:val="28"/>
          <w:szCs w:val="28"/>
        </w:rPr>
      </w:pPr>
      <w:r w:rsidRPr="006E18B4">
        <w:rPr>
          <w:rFonts w:ascii="Times New Roman" w:hAnsi="Times New Roman" w:cs="Times New Roman"/>
          <w:b/>
          <w:sz w:val="28"/>
          <w:szCs w:val="28"/>
        </w:rPr>
        <w:t xml:space="preserve">Сведения о педагогических кадрах </w:t>
      </w:r>
    </w:p>
    <w:p w:rsidR="00D4440D" w:rsidRPr="000F78DC" w:rsidRDefault="00D4440D" w:rsidP="00D4440D">
      <w:pPr>
        <w:jc w:val="both"/>
        <w:rPr>
          <w:rFonts w:ascii="Times New Roman" w:hAnsi="Times New Roman" w:cs="Times New Roman"/>
          <w:sz w:val="26"/>
          <w:szCs w:val="26"/>
        </w:rPr>
      </w:pPr>
      <w:r w:rsidRPr="000F78DC">
        <w:rPr>
          <w:rFonts w:ascii="Times New Roman" w:hAnsi="Times New Roman" w:cs="Times New Roman"/>
          <w:sz w:val="26"/>
          <w:szCs w:val="26"/>
        </w:rPr>
        <w:t>Педагог гимназии является профессионально-компетентной личностью, обладающей следующими качествами:</w:t>
      </w:r>
    </w:p>
    <w:p w:rsidR="00D4440D" w:rsidRPr="000F78DC" w:rsidRDefault="00D4440D" w:rsidP="00D4440D">
      <w:pPr>
        <w:jc w:val="both"/>
        <w:rPr>
          <w:rFonts w:ascii="Times New Roman" w:hAnsi="Times New Roman" w:cs="Times New Roman"/>
          <w:sz w:val="26"/>
          <w:szCs w:val="26"/>
        </w:rPr>
      </w:pPr>
      <w:r w:rsidRPr="000F78DC">
        <w:rPr>
          <w:rFonts w:ascii="Times New Roman" w:hAnsi="Times New Roman" w:cs="Times New Roman"/>
          <w:sz w:val="26"/>
          <w:szCs w:val="26"/>
        </w:rPr>
        <w:t>- способностью к критической оценке и интеграции личного и иного (отечественного, исторического, прогнозируемого) опыта педагогической деятельности;</w:t>
      </w:r>
    </w:p>
    <w:p w:rsidR="00D4440D" w:rsidRPr="000F78DC" w:rsidRDefault="00D4440D" w:rsidP="00D4440D">
      <w:pPr>
        <w:jc w:val="both"/>
        <w:rPr>
          <w:rFonts w:ascii="Times New Roman" w:hAnsi="Times New Roman" w:cs="Times New Roman"/>
          <w:sz w:val="26"/>
          <w:szCs w:val="26"/>
        </w:rPr>
      </w:pPr>
      <w:r w:rsidRPr="000F78DC">
        <w:rPr>
          <w:rFonts w:ascii="Times New Roman" w:hAnsi="Times New Roman" w:cs="Times New Roman"/>
          <w:sz w:val="26"/>
          <w:szCs w:val="26"/>
        </w:rPr>
        <w:t>- стремлением к развитию и формированию личных креативных качеств,</w:t>
      </w:r>
      <w:r w:rsidR="00FE5638" w:rsidRPr="000F78DC">
        <w:rPr>
          <w:rFonts w:ascii="Times New Roman" w:hAnsi="Times New Roman" w:cs="Times New Roman"/>
          <w:sz w:val="26"/>
          <w:szCs w:val="26"/>
        </w:rPr>
        <w:t xml:space="preserve"> дающих возможность генерации уникальных педагогических идей и получения инновационных педагогических результатов;</w:t>
      </w:r>
    </w:p>
    <w:p w:rsidR="00FE5638" w:rsidRPr="000F78DC" w:rsidRDefault="00FE5638" w:rsidP="00D4440D">
      <w:pPr>
        <w:jc w:val="both"/>
        <w:rPr>
          <w:rFonts w:ascii="Times New Roman" w:hAnsi="Times New Roman" w:cs="Times New Roman"/>
          <w:sz w:val="26"/>
          <w:szCs w:val="26"/>
        </w:rPr>
      </w:pPr>
      <w:r w:rsidRPr="000F78DC">
        <w:rPr>
          <w:rFonts w:ascii="Times New Roman" w:hAnsi="Times New Roman" w:cs="Times New Roman"/>
          <w:sz w:val="26"/>
          <w:szCs w:val="26"/>
        </w:rPr>
        <w:t>- наличием высокого уровня общей коммуникативной культуры, теоретических представлений и опыта организации культурной (сложной) коммуникации, осуществляемой в режиме диалога;</w:t>
      </w:r>
    </w:p>
    <w:p w:rsidR="00FE5638" w:rsidRPr="000F78DC" w:rsidRDefault="00FE5638" w:rsidP="00D4440D">
      <w:pPr>
        <w:jc w:val="both"/>
        <w:rPr>
          <w:rFonts w:ascii="Times New Roman" w:hAnsi="Times New Roman" w:cs="Times New Roman"/>
          <w:sz w:val="26"/>
          <w:szCs w:val="26"/>
        </w:rPr>
      </w:pPr>
      <w:r w:rsidRPr="000F78DC">
        <w:rPr>
          <w:rFonts w:ascii="Times New Roman" w:hAnsi="Times New Roman" w:cs="Times New Roman"/>
          <w:sz w:val="26"/>
          <w:szCs w:val="26"/>
        </w:rPr>
        <w:t>- наличием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DD7872" w:rsidRPr="000F78DC" w:rsidRDefault="00FE5638" w:rsidP="00D4440D">
      <w:pPr>
        <w:jc w:val="both"/>
        <w:rPr>
          <w:rFonts w:ascii="Times New Roman" w:hAnsi="Times New Roman" w:cs="Times New Roman"/>
          <w:sz w:val="26"/>
          <w:szCs w:val="26"/>
        </w:rPr>
      </w:pPr>
      <w:r w:rsidRPr="000F78DC">
        <w:rPr>
          <w:rFonts w:ascii="Times New Roman" w:hAnsi="Times New Roman" w:cs="Times New Roman"/>
          <w:sz w:val="26"/>
          <w:szCs w:val="26"/>
        </w:rPr>
        <w:t>- готовностью к совместному со всеми иными субъектами педагогического про</w:t>
      </w:r>
      <w:r w:rsidR="00DD7872" w:rsidRPr="000F78DC">
        <w:rPr>
          <w:rFonts w:ascii="Times New Roman" w:hAnsi="Times New Roman" w:cs="Times New Roman"/>
          <w:sz w:val="26"/>
          <w:szCs w:val="26"/>
        </w:rPr>
        <w:t>цесса освоения социального опыта</w:t>
      </w:r>
    </w:p>
    <w:p w:rsidR="00DD7872" w:rsidRPr="000F78DC" w:rsidRDefault="00DD7872" w:rsidP="00D4440D">
      <w:pPr>
        <w:jc w:val="both"/>
        <w:rPr>
          <w:rFonts w:ascii="Times New Roman" w:hAnsi="Times New Roman" w:cs="Times New Roman"/>
          <w:sz w:val="26"/>
          <w:szCs w:val="26"/>
        </w:rPr>
      </w:pPr>
      <w:r w:rsidRPr="000F78DC">
        <w:rPr>
          <w:rFonts w:ascii="Times New Roman" w:hAnsi="Times New Roman" w:cs="Times New Roman"/>
          <w:sz w:val="26"/>
          <w:szCs w:val="26"/>
        </w:rPr>
        <w:t>- готовностью работать в команде;</w:t>
      </w:r>
    </w:p>
    <w:p w:rsidR="00DD7872" w:rsidRPr="000F78DC" w:rsidRDefault="00DD7872" w:rsidP="00D4440D">
      <w:pPr>
        <w:jc w:val="both"/>
        <w:rPr>
          <w:rFonts w:ascii="Times New Roman" w:hAnsi="Times New Roman" w:cs="Times New Roman"/>
          <w:sz w:val="26"/>
          <w:szCs w:val="26"/>
        </w:rPr>
      </w:pPr>
      <w:r w:rsidRPr="000F78DC">
        <w:rPr>
          <w:rFonts w:ascii="Times New Roman" w:hAnsi="Times New Roman" w:cs="Times New Roman"/>
          <w:sz w:val="26"/>
          <w:szCs w:val="26"/>
        </w:rPr>
        <w:t>- умением прогнозировать результаты своей деятельности и её последствий;</w:t>
      </w:r>
    </w:p>
    <w:p w:rsidR="00DD7872" w:rsidRPr="000F78DC" w:rsidRDefault="00DD7872" w:rsidP="00D4440D">
      <w:pPr>
        <w:jc w:val="both"/>
        <w:rPr>
          <w:rFonts w:ascii="Times New Roman" w:hAnsi="Times New Roman" w:cs="Times New Roman"/>
          <w:sz w:val="26"/>
          <w:szCs w:val="26"/>
        </w:rPr>
      </w:pPr>
      <w:r w:rsidRPr="000F78DC">
        <w:rPr>
          <w:rFonts w:ascii="Times New Roman" w:hAnsi="Times New Roman" w:cs="Times New Roman"/>
          <w:sz w:val="26"/>
          <w:szCs w:val="26"/>
        </w:rPr>
        <w:t>- умением конструировать новое содержание образования на вариативной основе;</w:t>
      </w:r>
    </w:p>
    <w:p w:rsidR="000F78DC" w:rsidRPr="00417C5D" w:rsidRDefault="00DD7872" w:rsidP="00D4440D">
      <w:pPr>
        <w:jc w:val="both"/>
        <w:rPr>
          <w:rFonts w:ascii="Times New Roman" w:hAnsi="Times New Roman" w:cs="Times New Roman"/>
          <w:sz w:val="26"/>
          <w:szCs w:val="26"/>
        </w:rPr>
      </w:pPr>
      <w:r w:rsidRPr="000F78DC">
        <w:rPr>
          <w:rFonts w:ascii="Times New Roman" w:hAnsi="Times New Roman" w:cs="Times New Roman"/>
          <w:sz w:val="26"/>
          <w:szCs w:val="26"/>
        </w:rPr>
        <w:t>-способностью к самоизменению, к получению инновационных результатов в профессиональной деятел</w:t>
      </w:r>
      <w:r w:rsidR="00AD3C69">
        <w:rPr>
          <w:rFonts w:ascii="Times New Roman" w:hAnsi="Times New Roman" w:cs="Times New Roman"/>
          <w:sz w:val="26"/>
          <w:szCs w:val="26"/>
        </w:rPr>
        <w:t>ьности в т.ч. через эксперимент (Приложение № 2).</w:t>
      </w: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6E18B4" w:rsidRDefault="006E18B4" w:rsidP="00417C5D">
      <w:pPr>
        <w:jc w:val="center"/>
        <w:rPr>
          <w:rFonts w:ascii="Calibri" w:eastAsia="Calibri" w:hAnsi="Calibri" w:cs="Times New Roman"/>
          <w:b/>
          <w:color w:val="000000"/>
        </w:rPr>
      </w:pPr>
    </w:p>
    <w:p w:rsidR="00AD3C69" w:rsidRDefault="00AD3C69" w:rsidP="00417C5D">
      <w:pPr>
        <w:jc w:val="center"/>
        <w:rPr>
          <w:rFonts w:ascii="Calibri" w:eastAsia="Calibri" w:hAnsi="Calibri" w:cs="Times New Roman"/>
          <w:b/>
          <w:color w:val="000000"/>
          <w:sz w:val="28"/>
          <w:szCs w:val="28"/>
        </w:rPr>
      </w:pPr>
    </w:p>
    <w:p w:rsidR="00A42C8B" w:rsidRPr="00812C30" w:rsidRDefault="00A42C8B" w:rsidP="00417C5D">
      <w:pPr>
        <w:jc w:val="center"/>
        <w:rPr>
          <w:rFonts w:ascii="Calibri" w:eastAsia="Calibri" w:hAnsi="Calibri" w:cs="Times New Roman"/>
          <w:b/>
          <w:color w:val="000000"/>
          <w:sz w:val="28"/>
          <w:szCs w:val="28"/>
        </w:rPr>
      </w:pPr>
    </w:p>
    <w:p w:rsidR="00530880" w:rsidRPr="00AD3C69" w:rsidRDefault="00530880" w:rsidP="00AD3C69">
      <w:pPr>
        <w:pStyle w:val="a3"/>
        <w:numPr>
          <w:ilvl w:val="0"/>
          <w:numId w:val="3"/>
        </w:numPr>
        <w:jc w:val="center"/>
        <w:rPr>
          <w:rFonts w:ascii="Times New Roman" w:eastAsia="Calibri" w:hAnsi="Times New Roman" w:cs="Times New Roman"/>
          <w:b/>
          <w:color w:val="000000"/>
          <w:sz w:val="28"/>
          <w:szCs w:val="28"/>
        </w:rPr>
      </w:pPr>
      <w:r w:rsidRPr="00AD3C69">
        <w:rPr>
          <w:rFonts w:ascii="Times New Roman" w:eastAsia="Calibri" w:hAnsi="Times New Roman" w:cs="Times New Roman"/>
          <w:b/>
          <w:color w:val="000000"/>
          <w:sz w:val="28"/>
          <w:szCs w:val="28"/>
        </w:rPr>
        <w:t>Характеристика материально-технической базы</w:t>
      </w:r>
    </w:p>
    <w:tbl>
      <w:tblPr>
        <w:tblW w:w="8649" w:type="dxa"/>
        <w:tblCellMar>
          <w:left w:w="0" w:type="dxa"/>
          <w:right w:w="0" w:type="dxa"/>
        </w:tblCellMar>
        <w:tblLook w:val="0420"/>
      </w:tblPr>
      <w:tblGrid>
        <w:gridCol w:w="6665"/>
        <w:gridCol w:w="1984"/>
      </w:tblGrid>
      <w:tr w:rsidR="00530880" w:rsidRPr="00AD3C69" w:rsidTr="002F6E5C">
        <w:trPr>
          <w:trHeight w:val="415"/>
        </w:trPr>
        <w:tc>
          <w:tcPr>
            <w:tcW w:w="66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b/>
                <w:bCs/>
                <w:color w:val="FFFFFF"/>
                <w:kern w:val="24"/>
                <w:sz w:val="26"/>
                <w:szCs w:val="26"/>
              </w:rPr>
              <w:t>Общая площадь помещений</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417C5D">
            <w:pPr>
              <w:rPr>
                <w:rFonts w:ascii="Times New Roman" w:eastAsia="Calibri" w:hAnsi="Times New Roman" w:cs="Times New Roman"/>
                <w:sz w:val="26"/>
                <w:szCs w:val="26"/>
              </w:rPr>
            </w:pPr>
            <w:r w:rsidRPr="00AD3C69">
              <w:rPr>
                <w:rFonts w:ascii="Times New Roman" w:eastAsia="Calibri" w:hAnsi="Times New Roman" w:cs="Times New Roman"/>
                <w:b/>
                <w:bCs/>
                <w:color w:val="FFFFFF"/>
                <w:kern w:val="24"/>
                <w:sz w:val="26"/>
                <w:szCs w:val="26"/>
              </w:rPr>
              <w:t>5</w:t>
            </w:r>
            <w:r w:rsidR="00417C5D" w:rsidRPr="00AD3C69">
              <w:rPr>
                <w:rFonts w:ascii="Times New Roman" w:eastAsia="Calibri" w:hAnsi="Times New Roman" w:cs="Times New Roman"/>
                <w:b/>
                <w:bCs/>
                <w:color w:val="FFFFFF"/>
                <w:kern w:val="24"/>
                <w:sz w:val="26"/>
                <w:szCs w:val="26"/>
              </w:rPr>
              <w:t> 289,2</w:t>
            </w:r>
            <w:r w:rsidRPr="00AD3C69">
              <w:rPr>
                <w:rFonts w:ascii="Times New Roman" w:eastAsia="Calibri" w:hAnsi="Times New Roman" w:cs="Times New Roman"/>
                <w:b/>
                <w:bCs/>
                <w:color w:val="FFFFFF"/>
                <w:kern w:val="24"/>
                <w:sz w:val="26"/>
                <w:szCs w:val="26"/>
              </w:rPr>
              <w:t xml:space="preserve"> кв.м</w:t>
            </w:r>
          </w:p>
        </w:tc>
      </w:tr>
      <w:tr w:rsidR="00530880" w:rsidRPr="00AD3C69" w:rsidTr="002F6E5C">
        <w:trPr>
          <w:trHeight w:val="213"/>
        </w:trPr>
        <w:tc>
          <w:tcPr>
            <w:tcW w:w="66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 xml:space="preserve">Число </w:t>
            </w:r>
            <w:r w:rsidR="002F6E5C" w:rsidRPr="00AD3C69">
              <w:rPr>
                <w:rFonts w:ascii="Times New Roman" w:eastAsia="Calibri" w:hAnsi="Times New Roman" w:cs="Times New Roman"/>
                <w:color w:val="000000"/>
                <w:kern w:val="24"/>
                <w:sz w:val="26"/>
                <w:szCs w:val="26"/>
              </w:rPr>
              <w:t>учебных кабинетов</w:t>
            </w:r>
            <w:r w:rsidRPr="00AD3C69">
              <w:rPr>
                <w:rFonts w:ascii="Times New Roman" w:eastAsia="Calibri" w:hAnsi="Times New Roman" w:cs="Times New Roman"/>
                <w:color w:val="000000"/>
                <w:kern w:val="24"/>
                <w:sz w:val="26"/>
                <w:szCs w:val="26"/>
              </w:rPr>
              <w:t>, их площадь</w:t>
            </w: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417C5D">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3</w:t>
            </w:r>
            <w:r w:rsidR="00417C5D" w:rsidRPr="00AD3C69">
              <w:rPr>
                <w:rFonts w:ascii="Times New Roman" w:eastAsia="Calibri" w:hAnsi="Times New Roman" w:cs="Times New Roman"/>
                <w:color w:val="000000"/>
                <w:kern w:val="24"/>
                <w:sz w:val="26"/>
                <w:szCs w:val="26"/>
              </w:rPr>
              <w:t>6</w:t>
            </w:r>
            <w:r w:rsidRPr="00AD3C69">
              <w:rPr>
                <w:rFonts w:ascii="Times New Roman" w:eastAsia="Calibri" w:hAnsi="Times New Roman" w:cs="Times New Roman"/>
                <w:color w:val="000000"/>
                <w:kern w:val="24"/>
                <w:sz w:val="26"/>
                <w:szCs w:val="26"/>
              </w:rPr>
              <w:t>/</w:t>
            </w:r>
            <w:r w:rsidR="00417C5D" w:rsidRPr="00AD3C69">
              <w:rPr>
                <w:rFonts w:ascii="Times New Roman" w:eastAsia="Calibri" w:hAnsi="Times New Roman" w:cs="Times New Roman"/>
                <w:color w:val="000000"/>
                <w:kern w:val="24"/>
                <w:sz w:val="26"/>
                <w:szCs w:val="26"/>
              </w:rPr>
              <w:t>1595,3</w:t>
            </w:r>
            <w:r w:rsidRPr="00AD3C69">
              <w:rPr>
                <w:rFonts w:ascii="Times New Roman" w:eastAsia="Calibri" w:hAnsi="Times New Roman" w:cs="Times New Roman"/>
                <w:color w:val="000000"/>
                <w:kern w:val="24"/>
                <w:sz w:val="26"/>
                <w:szCs w:val="26"/>
              </w:rPr>
              <w:t xml:space="preserve"> кв.м</w:t>
            </w:r>
          </w:p>
        </w:tc>
      </w:tr>
      <w:tr w:rsidR="00530880" w:rsidRPr="00AD3C69" w:rsidTr="002F6E5C">
        <w:trPr>
          <w:trHeight w:val="331"/>
        </w:trPr>
        <w:tc>
          <w:tcPr>
            <w:tcW w:w="6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Число мастерских, в них рабочих мест</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417C5D" w:rsidP="00417C5D">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w:t>
            </w:r>
            <w:r w:rsidR="00530880" w:rsidRPr="00AD3C69">
              <w:rPr>
                <w:rFonts w:ascii="Times New Roman" w:eastAsia="Calibri" w:hAnsi="Times New Roman" w:cs="Times New Roman"/>
                <w:color w:val="000000"/>
                <w:kern w:val="24"/>
                <w:sz w:val="26"/>
                <w:szCs w:val="26"/>
              </w:rPr>
              <w:t>/</w:t>
            </w:r>
            <w:r w:rsidRPr="00AD3C69">
              <w:rPr>
                <w:rFonts w:ascii="Times New Roman" w:eastAsia="Calibri" w:hAnsi="Times New Roman" w:cs="Times New Roman"/>
                <w:color w:val="000000"/>
                <w:kern w:val="24"/>
                <w:sz w:val="26"/>
                <w:szCs w:val="26"/>
              </w:rPr>
              <w:t>212,8</w:t>
            </w:r>
          </w:p>
        </w:tc>
      </w:tr>
      <w:tr w:rsidR="00530880" w:rsidRPr="00AD3C69" w:rsidTr="002F6E5C">
        <w:trPr>
          <w:trHeight w:val="409"/>
        </w:trPr>
        <w:tc>
          <w:tcPr>
            <w:tcW w:w="66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Физкультурных залов, их площадь</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417C5D">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 xml:space="preserve">2/ </w:t>
            </w:r>
            <w:r w:rsidR="00417C5D" w:rsidRPr="00AD3C69">
              <w:rPr>
                <w:rFonts w:ascii="Times New Roman" w:eastAsia="Calibri" w:hAnsi="Times New Roman" w:cs="Times New Roman"/>
                <w:color w:val="000000"/>
                <w:kern w:val="24"/>
                <w:sz w:val="26"/>
                <w:szCs w:val="26"/>
              </w:rPr>
              <w:t>449,1</w:t>
            </w:r>
            <w:r w:rsidRPr="00AD3C69">
              <w:rPr>
                <w:rFonts w:ascii="Times New Roman" w:eastAsia="Calibri" w:hAnsi="Times New Roman" w:cs="Times New Roman"/>
                <w:color w:val="000000"/>
                <w:kern w:val="24"/>
                <w:sz w:val="26"/>
                <w:szCs w:val="26"/>
              </w:rPr>
              <w:t>.м</w:t>
            </w:r>
          </w:p>
        </w:tc>
      </w:tr>
      <w:tr w:rsidR="00530880" w:rsidRPr="00AD3C69" w:rsidTr="002F6E5C">
        <w:trPr>
          <w:trHeight w:val="261"/>
        </w:trPr>
        <w:tc>
          <w:tcPr>
            <w:tcW w:w="6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417C5D" w:rsidP="00417C5D">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 xml:space="preserve">Площадь земельного </w:t>
            </w:r>
            <w:r w:rsidR="00530880" w:rsidRPr="00AD3C69">
              <w:rPr>
                <w:rFonts w:ascii="Times New Roman" w:eastAsia="Calibri" w:hAnsi="Times New Roman" w:cs="Times New Roman"/>
                <w:color w:val="000000"/>
                <w:kern w:val="24"/>
                <w:sz w:val="26"/>
                <w:szCs w:val="26"/>
              </w:rPr>
              <w:t xml:space="preserve"> участка</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417C5D"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14381</w:t>
            </w:r>
            <w:r w:rsidR="00530880" w:rsidRPr="00AD3C69">
              <w:rPr>
                <w:rFonts w:ascii="Times New Roman" w:eastAsia="Calibri" w:hAnsi="Times New Roman" w:cs="Times New Roman"/>
                <w:color w:val="000000"/>
                <w:kern w:val="24"/>
                <w:sz w:val="26"/>
                <w:szCs w:val="26"/>
              </w:rPr>
              <w:t xml:space="preserve"> кв.м</w:t>
            </w:r>
          </w:p>
        </w:tc>
      </w:tr>
      <w:tr w:rsidR="00530880" w:rsidRPr="00AD3C69" w:rsidTr="002F6E5C">
        <w:trPr>
          <w:trHeight w:val="381"/>
        </w:trPr>
        <w:tc>
          <w:tcPr>
            <w:tcW w:w="66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Число посадочных мест в столовой</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417C5D"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180</w:t>
            </w:r>
          </w:p>
        </w:tc>
      </w:tr>
      <w:tr w:rsidR="00530880" w:rsidRPr="00AD3C69" w:rsidTr="002F6E5C">
        <w:trPr>
          <w:trHeight w:val="403"/>
        </w:trPr>
        <w:tc>
          <w:tcPr>
            <w:tcW w:w="6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Наличие пожарной сигнализации</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имеется</w:t>
            </w:r>
          </w:p>
        </w:tc>
      </w:tr>
      <w:tr w:rsidR="00530880" w:rsidRPr="00AD3C69" w:rsidTr="002F6E5C">
        <w:trPr>
          <w:trHeight w:val="269"/>
        </w:trPr>
        <w:tc>
          <w:tcPr>
            <w:tcW w:w="66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Число огнетушителей</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417C5D"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34</w:t>
            </w:r>
          </w:p>
        </w:tc>
      </w:tr>
      <w:tr w:rsidR="00530880" w:rsidRPr="00AD3C69" w:rsidTr="002F6E5C">
        <w:trPr>
          <w:trHeight w:val="403"/>
        </w:trPr>
        <w:tc>
          <w:tcPr>
            <w:tcW w:w="6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Число сотрудников охраны</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5</w:t>
            </w:r>
          </w:p>
        </w:tc>
      </w:tr>
      <w:tr w:rsidR="00530880" w:rsidRPr="00AD3C69" w:rsidTr="002F6E5C">
        <w:trPr>
          <w:trHeight w:val="396"/>
        </w:trPr>
        <w:tc>
          <w:tcPr>
            <w:tcW w:w="666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Наличие тревожной кнопки , системы видеонаблюдения</w:t>
            </w: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имеется</w:t>
            </w:r>
          </w:p>
        </w:tc>
      </w:tr>
      <w:tr w:rsidR="00530880" w:rsidRPr="00AD3C69" w:rsidTr="002F6E5C">
        <w:trPr>
          <w:trHeight w:val="263"/>
        </w:trPr>
        <w:tc>
          <w:tcPr>
            <w:tcW w:w="6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Наличие ограждения</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имеется</w:t>
            </w:r>
          </w:p>
        </w:tc>
      </w:tr>
      <w:tr w:rsidR="00530880" w:rsidRPr="00AD3C69" w:rsidTr="002F6E5C">
        <w:trPr>
          <w:trHeight w:val="375"/>
        </w:trPr>
        <w:tc>
          <w:tcPr>
            <w:tcW w:w="66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Общая площадь в расчете на одного учащегося</w:t>
            </w: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417C5D"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2,4</w:t>
            </w:r>
            <w:r w:rsidR="00530880" w:rsidRPr="00AD3C69">
              <w:rPr>
                <w:rFonts w:ascii="Times New Roman" w:eastAsia="Calibri" w:hAnsi="Times New Roman" w:cs="Times New Roman"/>
                <w:color w:val="000000"/>
                <w:kern w:val="24"/>
                <w:sz w:val="26"/>
                <w:szCs w:val="26"/>
              </w:rPr>
              <w:t xml:space="preserve"> кв. м.</w:t>
            </w:r>
          </w:p>
        </w:tc>
      </w:tr>
    </w:tbl>
    <w:p w:rsidR="00530880" w:rsidRPr="00AD3C69" w:rsidRDefault="00530880" w:rsidP="00530880">
      <w:pPr>
        <w:rPr>
          <w:rFonts w:ascii="Times New Roman" w:eastAsia="Calibri" w:hAnsi="Times New Roman" w:cs="Times New Roman"/>
          <w:b/>
          <w:color w:val="000000"/>
          <w:sz w:val="26"/>
          <w:szCs w:val="26"/>
        </w:rPr>
      </w:pPr>
    </w:p>
    <w:p w:rsidR="00530880" w:rsidRPr="00AD3C69" w:rsidRDefault="00530880" w:rsidP="00530880">
      <w:pPr>
        <w:jc w:val="both"/>
        <w:rPr>
          <w:rFonts w:ascii="Times New Roman" w:eastAsia="Calibri" w:hAnsi="Times New Roman" w:cs="Times New Roman"/>
          <w:color w:val="000000"/>
          <w:sz w:val="26"/>
          <w:szCs w:val="26"/>
        </w:rPr>
      </w:pPr>
      <w:r w:rsidRPr="00AD3C69">
        <w:rPr>
          <w:rFonts w:ascii="Times New Roman" w:eastAsia="Calibri" w:hAnsi="Times New Roman" w:cs="Times New Roman"/>
          <w:color w:val="000000"/>
          <w:sz w:val="26"/>
          <w:szCs w:val="26"/>
        </w:rPr>
        <w:t xml:space="preserve">Материально-техническое  обеспечение </w:t>
      </w:r>
      <w:r w:rsidR="00AD3C69">
        <w:rPr>
          <w:rFonts w:ascii="Times New Roman" w:eastAsia="Calibri" w:hAnsi="Times New Roman" w:cs="Times New Roman"/>
          <w:color w:val="000000"/>
          <w:sz w:val="26"/>
          <w:szCs w:val="26"/>
        </w:rPr>
        <w:t xml:space="preserve">ОО </w:t>
      </w:r>
      <w:r w:rsidRPr="00AD3C69">
        <w:rPr>
          <w:rFonts w:ascii="Times New Roman" w:eastAsia="Calibri" w:hAnsi="Times New Roman" w:cs="Times New Roman"/>
          <w:color w:val="000000"/>
          <w:sz w:val="26"/>
          <w:szCs w:val="26"/>
        </w:rPr>
        <w:t xml:space="preserve">соответствует </w:t>
      </w:r>
      <w:r w:rsidR="00417C5D" w:rsidRPr="00AD3C69">
        <w:rPr>
          <w:rFonts w:ascii="Times New Roman" w:eastAsia="Calibri" w:hAnsi="Times New Roman" w:cs="Times New Roman"/>
          <w:color w:val="000000"/>
          <w:sz w:val="26"/>
          <w:szCs w:val="26"/>
        </w:rPr>
        <w:t xml:space="preserve">образовательному процессу. </w:t>
      </w:r>
      <w:r w:rsidRPr="00AD3C69">
        <w:rPr>
          <w:rFonts w:ascii="Times New Roman" w:eastAsia="Calibri" w:hAnsi="Times New Roman" w:cs="Times New Roman"/>
          <w:sz w:val="26"/>
          <w:szCs w:val="26"/>
        </w:rPr>
        <w:t>Учебные кабинеты оснащены учебной мебелью согласно нормам СанПиНов.  Необходимое оборудование имеется в специализированных кабинетах: химии, физики, биологии, географии.</w:t>
      </w:r>
    </w:p>
    <w:p w:rsidR="00530880" w:rsidRPr="00AD3C69" w:rsidRDefault="00530880" w:rsidP="00530880">
      <w:pPr>
        <w:jc w:val="both"/>
        <w:rPr>
          <w:rFonts w:ascii="Times New Roman" w:eastAsia="Calibri" w:hAnsi="Times New Roman" w:cs="Times New Roman"/>
          <w:color w:val="000000"/>
          <w:sz w:val="26"/>
          <w:szCs w:val="26"/>
        </w:rPr>
      </w:pPr>
      <w:r w:rsidRPr="00AD3C69">
        <w:rPr>
          <w:rFonts w:ascii="Times New Roman" w:eastAsia="Calibri" w:hAnsi="Times New Roman" w:cs="Times New Roman"/>
          <w:color w:val="000000"/>
          <w:sz w:val="26"/>
          <w:szCs w:val="26"/>
        </w:rPr>
        <w:t xml:space="preserve"> Общая площадь помещений, в которых осуществляется образовательная деятельность, в расчете на одного учащегося -</w:t>
      </w:r>
      <w:r w:rsidR="00417C5D" w:rsidRPr="00AD3C69">
        <w:rPr>
          <w:rFonts w:ascii="Times New Roman" w:eastAsia="Calibri" w:hAnsi="Times New Roman" w:cs="Times New Roman"/>
          <w:color w:val="000000"/>
          <w:sz w:val="26"/>
          <w:szCs w:val="26"/>
        </w:rPr>
        <w:t>2,4</w:t>
      </w:r>
      <w:r w:rsidRPr="00AD3C69">
        <w:rPr>
          <w:rFonts w:ascii="Times New Roman" w:eastAsia="Calibri" w:hAnsi="Times New Roman" w:cs="Times New Roman"/>
          <w:color w:val="000000"/>
          <w:sz w:val="26"/>
          <w:szCs w:val="26"/>
        </w:rPr>
        <w:t xml:space="preserve"> кв. м.</w:t>
      </w:r>
    </w:p>
    <w:p w:rsidR="0086334A" w:rsidRPr="00AD3C69" w:rsidRDefault="0086334A" w:rsidP="00530880">
      <w:pPr>
        <w:ind w:left="1080"/>
        <w:rPr>
          <w:rFonts w:ascii="Times New Roman" w:eastAsia="Calibri" w:hAnsi="Times New Roman" w:cs="Times New Roman"/>
          <w:color w:val="000000"/>
          <w:sz w:val="26"/>
          <w:szCs w:val="26"/>
        </w:rPr>
      </w:pPr>
    </w:p>
    <w:p w:rsidR="0086334A" w:rsidRDefault="0086334A" w:rsidP="0086334A">
      <w:pPr>
        <w:ind w:left="1080"/>
        <w:rPr>
          <w:rFonts w:ascii="Times New Roman" w:eastAsia="Calibri" w:hAnsi="Times New Roman" w:cs="Times New Roman"/>
          <w:b/>
          <w:color w:val="000000"/>
          <w:sz w:val="26"/>
          <w:szCs w:val="26"/>
        </w:rPr>
      </w:pPr>
    </w:p>
    <w:p w:rsidR="00AD3C69" w:rsidRDefault="00AD3C69" w:rsidP="0086334A">
      <w:pPr>
        <w:ind w:left="1080"/>
        <w:rPr>
          <w:rFonts w:ascii="Times New Roman" w:eastAsia="Calibri" w:hAnsi="Times New Roman" w:cs="Times New Roman"/>
          <w:b/>
          <w:color w:val="000000"/>
          <w:sz w:val="26"/>
          <w:szCs w:val="26"/>
        </w:rPr>
      </w:pPr>
    </w:p>
    <w:p w:rsidR="00AD3C69" w:rsidRDefault="00AD3C69" w:rsidP="0086334A">
      <w:pPr>
        <w:ind w:left="1080"/>
        <w:rPr>
          <w:rFonts w:ascii="Times New Roman" w:eastAsia="Calibri" w:hAnsi="Times New Roman" w:cs="Times New Roman"/>
          <w:b/>
          <w:color w:val="000000"/>
          <w:sz w:val="26"/>
          <w:szCs w:val="26"/>
        </w:rPr>
      </w:pPr>
    </w:p>
    <w:p w:rsidR="00AD3C69" w:rsidRPr="00AD3C69" w:rsidRDefault="00AD3C69" w:rsidP="0086334A">
      <w:pPr>
        <w:ind w:left="1080"/>
        <w:rPr>
          <w:rFonts w:ascii="Times New Roman" w:eastAsia="Calibri" w:hAnsi="Times New Roman" w:cs="Times New Roman"/>
          <w:b/>
          <w:color w:val="000000"/>
          <w:sz w:val="26"/>
          <w:szCs w:val="26"/>
        </w:rPr>
      </w:pPr>
    </w:p>
    <w:p w:rsidR="00AD3C69" w:rsidRPr="00AD3C69" w:rsidRDefault="00AD3C69" w:rsidP="00A42C8B">
      <w:pPr>
        <w:rPr>
          <w:rFonts w:ascii="Times New Roman" w:eastAsia="Calibri" w:hAnsi="Times New Roman" w:cs="Times New Roman"/>
          <w:b/>
          <w:color w:val="000000"/>
          <w:sz w:val="26"/>
          <w:szCs w:val="26"/>
        </w:rPr>
      </w:pPr>
    </w:p>
    <w:p w:rsidR="00530880" w:rsidRPr="00A42C8B" w:rsidRDefault="00530880" w:rsidP="0086334A">
      <w:pPr>
        <w:ind w:left="1080"/>
        <w:rPr>
          <w:rFonts w:ascii="Times New Roman" w:eastAsia="Calibri" w:hAnsi="Times New Roman" w:cs="Times New Roman"/>
          <w:b/>
          <w:color w:val="000000"/>
          <w:sz w:val="28"/>
          <w:szCs w:val="28"/>
        </w:rPr>
      </w:pPr>
      <w:r w:rsidRPr="00A42C8B">
        <w:rPr>
          <w:rFonts w:ascii="Times New Roman" w:eastAsia="Calibri" w:hAnsi="Times New Roman" w:cs="Times New Roman"/>
          <w:b/>
          <w:color w:val="000000"/>
          <w:sz w:val="28"/>
          <w:szCs w:val="28"/>
        </w:rPr>
        <w:t>Информационно-образовательная среда</w:t>
      </w:r>
    </w:p>
    <w:tbl>
      <w:tblPr>
        <w:tblW w:w="9216" w:type="dxa"/>
        <w:tblCellMar>
          <w:left w:w="0" w:type="dxa"/>
          <w:right w:w="0" w:type="dxa"/>
        </w:tblCellMar>
        <w:tblLook w:val="0420"/>
      </w:tblPr>
      <w:tblGrid>
        <w:gridCol w:w="695"/>
        <w:gridCol w:w="4215"/>
        <w:gridCol w:w="1265"/>
        <w:gridCol w:w="1541"/>
        <w:gridCol w:w="1500"/>
      </w:tblGrid>
      <w:tr w:rsidR="00530880" w:rsidRPr="00AD3C69" w:rsidTr="002F6E5C">
        <w:trPr>
          <w:trHeight w:val="688"/>
        </w:trPr>
        <w:tc>
          <w:tcPr>
            <w:tcW w:w="7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p>
        </w:tc>
        <w:tc>
          <w:tcPr>
            <w:tcW w:w="426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b/>
                <w:bCs/>
                <w:color w:val="FFFFFF"/>
                <w:kern w:val="24"/>
                <w:sz w:val="26"/>
                <w:szCs w:val="26"/>
              </w:rPr>
              <w:t>2013</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b/>
                <w:bCs/>
                <w:color w:val="FFFFFF"/>
                <w:kern w:val="24"/>
                <w:sz w:val="26"/>
                <w:szCs w:val="26"/>
              </w:rPr>
              <w:t>2014</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b/>
                <w:bCs/>
                <w:color w:val="FFFFFF"/>
                <w:kern w:val="24"/>
                <w:sz w:val="26"/>
                <w:szCs w:val="26"/>
              </w:rPr>
              <w:t>Динамика</w:t>
            </w:r>
          </w:p>
        </w:tc>
      </w:tr>
      <w:tr w:rsidR="00530880" w:rsidRPr="00AD3C69" w:rsidTr="002F6E5C">
        <w:trPr>
          <w:trHeight w:val="317"/>
        </w:trPr>
        <w:tc>
          <w:tcPr>
            <w:tcW w:w="7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w:t>
            </w:r>
          </w:p>
        </w:tc>
        <w:tc>
          <w:tcPr>
            <w:tcW w:w="426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Компьютеры в учебном процессе</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57</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63</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+6</w:t>
            </w:r>
          </w:p>
        </w:tc>
      </w:tr>
      <w:tr w:rsidR="00530880" w:rsidRPr="00AD3C69" w:rsidTr="002F6E5C">
        <w:trPr>
          <w:trHeight w:val="251"/>
        </w:trPr>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w:t>
            </w:r>
          </w:p>
        </w:tc>
        <w:tc>
          <w:tcPr>
            <w:tcW w:w="4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 xml:space="preserve">Компьютеры, подключенные к </w:t>
            </w:r>
            <w:r w:rsidRPr="00AD3C69">
              <w:rPr>
                <w:rFonts w:ascii="Times New Roman" w:eastAsia="Calibri" w:hAnsi="Times New Roman" w:cs="Times New Roman"/>
                <w:color w:val="000000"/>
                <w:kern w:val="24"/>
                <w:sz w:val="26"/>
                <w:szCs w:val="26"/>
                <w:lang w:val="en-US"/>
              </w:rPr>
              <w:t xml:space="preserve">Internet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57</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63</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86334A">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w:t>
            </w:r>
            <w:r w:rsidR="0086334A" w:rsidRPr="00AD3C69">
              <w:rPr>
                <w:rFonts w:ascii="Times New Roman" w:eastAsia="Calibri" w:hAnsi="Times New Roman" w:cs="Times New Roman"/>
                <w:color w:val="000000"/>
                <w:kern w:val="24"/>
                <w:sz w:val="26"/>
                <w:szCs w:val="26"/>
              </w:rPr>
              <w:t>6</w:t>
            </w:r>
          </w:p>
        </w:tc>
      </w:tr>
      <w:tr w:rsidR="00530880" w:rsidRPr="00AD3C69" w:rsidTr="002F6E5C">
        <w:trPr>
          <w:trHeight w:val="243"/>
        </w:trPr>
        <w:tc>
          <w:tcPr>
            <w:tcW w:w="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3</w:t>
            </w:r>
          </w:p>
        </w:tc>
        <w:tc>
          <w:tcPr>
            <w:tcW w:w="42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86334A"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Ноутбуков</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86334A">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w:t>
            </w:r>
            <w:r w:rsidR="0086334A" w:rsidRPr="00AD3C69">
              <w:rPr>
                <w:rFonts w:ascii="Times New Roman" w:eastAsia="Calibri" w:hAnsi="Times New Roman" w:cs="Times New Roman"/>
                <w:color w:val="000000"/>
                <w:kern w:val="24"/>
                <w:sz w:val="26"/>
                <w:szCs w:val="26"/>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22</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+3</w:t>
            </w:r>
          </w:p>
        </w:tc>
      </w:tr>
      <w:tr w:rsidR="00530880" w:rsidRPr="00AD3C69" w:rsidTr="002F6E5C">
        <w:trPr>
          <w:trHeight w:val="363"/>
        </w:trPr>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4</w:t>
            </w:r>
          </w:p>
        </w:tc>
        <w:tc>
          <w:tcPr>
            <w:tcW w:w="4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 xml:space="preserve">Принтеров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19</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86334A">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21</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w:t>
            </w:r>
          </w:p>
        </w:tc>
      </w:tr>
      <w:tr w:rsidR="00530880" w:rsidRPr="00AD3C69" w:rsidTr="002F6E5C">
        <w:trPr>
          <w:trHeight w:val="257"/>
        </w:trPr>
        <w:tc>
          <w:tcPr>
            <w:tcW w:w="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5</w:t>
            </w:r>
          </w:p>
        </w:tc>
        <w:tc>
          <w:tcPr>
            <w:tcW w:w="42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Сканеров</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5</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7</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86334A">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w:t>
            </w:r>
            <w:r w:rsidR="0086334A" w:rsidRPr="00AD3C69">
              <w:rPr>
                <w:rFonts w:ascii="Times New Roman" w:eastAsia="Calibri" w:hAnsi="Times New Roman" w:cs="Times New Roman"/>
                <w:color w:val="000000"/>
                <w:kern w:val="24"/>
                <w:sz w:val="26"/>
                <w:szCs w:val="26"/>
              </w:rPr>
              <w:t>2</w:t>
            </w:r>
          </w:p>
        </w:tc>
      </w:tr>
      <w:tr w:rsidR="00530880" w:rsidRPr="00AD3C69" w:rsidTr="002F6E5C">
        <w:trPr>
          <w:trHeight w:val="391"/>
        </w:trPr>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6</w:t>
            </w:r>
          </w:p>
        </w:tc>
        <w:tc>
          <w:tcPr>
            <w:tcW w:w="4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Видеопроекторов</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25</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86334A">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27</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86334A">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+2</w:t>
            </w:r>
          </w:p>
        </w:tc>
      </w:tr>
      <w:tr w:rsidR="00530880" w:rsidRPr="00AD3C69" w:rsidTr="002F6E5C">
        <w:trPr>
          <w:trHeight w:val="251"/>
        </w:trPr>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8</w:t>
            </w:r>
          </w:p>
        </w:tc>
        <w:tc>
          <w:tcPr>
            <w:tcW w:w="4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 xml:space="preserve">Интерактивных досок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7</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7</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86334A" w:rsidP="002F6E5C">
            <w:pPr>
              <w:jc w:val="cente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0</w:t>
            </w:r>
          </w:p>
        </w:tc>
      </w:tr>
      <w:tr w:rsidR="00530880" w:rsidRPr="00AD3C69" w:rsidTr="002F6E5C">
        <w:trPr>
          <w:trHeight w:val="591"/>
        </w:trPr>
        <w:tc>
          <w:tcPr>
            <w:tcW w:w="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9</w:t>
            </w:r>
          </w:p>
        </w:tc>
        <w:tc>
          <w:tcPr>
            <w:tcW w:w="42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A6575" w:rsidRDefault="00530880" w:rsidP="002F6E5C">
            <w:pP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Общий книжный фонд</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A6575" w:rsidRDefault="00530880" w:rsidP="002F6E5C">
            <w:pPr>
              <w:jc w:val="cente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29 837</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A6575" w:rsidRDefault="00530880" w:rsidP="002F6E5C">
            <w:pPr>
              <w:jc w:val="cente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34 345</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30880" w:rsidRPr="00AA6575" w:rsidRDefault="00530880" w:rsidP="002F6E5C">
            <w:pPr>
              <w:jc w:val="cente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+4 508/15%</w:t>
            </w:r>
          </w:p>
        </w:tc>
      </w:tr>
      <w:tr w:rsidR="00530880" w:rsidRPr="00AD3C69" w:rsidTr="002F6E5C">
        <w:trPr>
          <w:trHeight w:val="543"/>
        </w:trPr>
        <w:tc>
          <w:tcPr>
            <w:tcW w:w="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D3C69" w:rsidRDefault="00530880" w:rsidP="002F6E5C">
            <w:pPr>
              <w:rPr>
                <w:rFonts w:ascii="Times New Roman" w:eastAsia="Calibri" w:hAnsi="Times New Roman" w:cs="Times New Roman"/>
                <w:sz w:val="26"/>
                <w:szCs w:val="26"/>
              </w:rPr>
            </w:pPr>
            <w:r w:rsidRPr="00AD3C69">
              <w:rPr>
                <w:rFonts w:ascii="Times New Roman" w:eastAsia="Calibri" w:hAnsi="Times New Roman" w:cs="Times New Roman"/>
                <w:color w:val="000000"/>
                <w:kern w:val="24"/>
                <w:sz w:val="26"/>
                <w:szCs w:val="26"/>
              </w:rPr>
              <w:t>10</w:t>
            </w:r>
          </w:p>
        </w:tc>
        <w:tc>
          <w:tcPr>
            <w:tcW w:w="42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A6575" w:rsidRDefault="00530880" w:rsidP="002F6E5C">
            <w:pP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Фонд учебников</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A6575" w:rsidRDefault="00530880" w:rsidP="002F6E5C">
            <w:pPr>
              <w:jc w:val="cente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12 882</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A6575" w:rsidRDefault="00530880" w:rsidP="002F6E5C">
            <w:pPr>
              <w:jc w:val="cente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17 388</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30880" w:rsidRPr="00AA6575" w:rsidRDefault="00530880" w:rsidP="002F6E5C">
            <w:pPr>
              <w:jc w:val="center"/>
              <w:rPr>
                <w:rFonts w:ascii="Times New Roman" w:eastAsia="Calibri" w:hAnsi="Times New Roman" w:cs="Times New Roman"/>
                <w:sz w:val="26"/>
                <w:szCs w:val="26"/>
              </w:rPr>
            </w:pPr>
            <w:r w:rsidRPr="00AA6575">
              <w:rPr>
                <w:rFonts w:ascii="Times New Roman" w:eastAsia="Calibri" w:hAnsi="Times New Roman" w:cs="Times New Roman"/>
                <w:kern w:val="24"/>
                <w:sz w:val="26"/>
                <w:szCs w:val="26"/>
              </w:rPr>
              <w:t>+4 506/35%</w:t>
            </w:r>
          </w:p>
        </w:tc>
      </w:tr>
    </w:tbl>
    <w:p w:rsidR="00530880" w:rsidRPr="00AD3C69" w:rsidRDefault="00530880" w:rsidP="00530880">
      <w:pPr>
        <w:jc w:val="both"/>
        <w:rPr>
          <w:rFonts w:ascii="Times New Roman" w:eastAsia="Calibri" w:hAnsi="Times New Roman" w:cs="Times New Roman"/>
          <w:sz w:val="26"/>
          <w:szCs w:val="26"/>
        </w:rPr>
      </w:pPr>
    </w:p>
    <w:p w:rsidR="006E2BD7" w:rsidRDefault="006E2BD7" w:rsidP="00D4440D">
      <w:pPr>
        <w:jc w:val="both"/>
        <w:rPr>
          <w:rFonts w:ascii="Times New Roman" w:hAnsi="Times New Roman" w:cs="Times New Roman"/>
          <w:b/>
          <w:sz w:val="28"/>
          <w:szCs w:val="28"/>
        </w:rPr>
      </w:pPr>
    </w:p>
    <w:p w:rsidR="0086334A" w:rsidRDefault="0086334A" w:rsidP="00D4440D">
      <w:pPr>
        <w:jc w:val="both"/>
        <w:rPr>
          <w:rFonts w:ascii="Times New Roman" w:hAnsi="Times New Roman" w:cs="Times New Roman"/>
          <w:b/>
          <w:sz w:val="28"/>
          <w:szCs w:val="28"/>
        </w:rPr>
      </w:pPr>
    </w:p>
    <w:p w:rsidR="000D528F" w:rsidRDefault="000D528F" w:rsidP="00D4440D">
      <w:pPr>
        <w:jc w:val="both"/>
        <w:rPr>
          <w:rFonts w:ascii="Times New Roman" w:hAnsi="Times New Roman" w:cs="Times New Roman"/>
          <w:b/>
          <w:sz w:val="28"/>
          <w:szCs w:val="28"/>
        </w:rPr>
      </w:pPr>
    </w:p>
    <w:p w:rsidR="000D528F" w:rsidRDefault="000D528F" w:rsidP="00D4440D">
      <w:pPr>
        <w:jc w:val="both"/>
        <w:rPr>
          <w:rFonts w:ascii="Times New Roman" w:hAnsi="Times New Roman" w:cs="Times New Roman"/>
          <w:b/>
          <w:sz w:val="28"/>
          <w:szCs w:val="28"/>
        </w:rPr>
      </w:pPr>
    </w:p>
    <w:p w:rsidR="000D528F" w:rsidRDefault="000D528F" w:rsidP="00D4440D">
      <w:pPr>
        <w:jc w:val="both"/>
        <w:rPr>
          <w:rFonts w:ascii="Times New Roman" w:hAnsi="Times New Roman" w:cs="Times New Roman"/>
          <w:b/>
          <w:sz w:val="28"/>
          <w:szCs w:val="28"/>
        </w:rPr>
      </w:pPr>
    </w:p>
    <w:p w:rsidR="000D528F" w:rsidRDefault="000D528F" w:rsidP="00D4440D">
      <w:pPr>
        <w:jc w:val="both"/>
        <w:rPr>
          <w:rFonts w:ascii="Times New Roman" w:hAnsi="Times New Roman" w:cs="Times New Roman"/>
          <w:b/>
          <w:sz w:val="28"/>
          <w:szCs w:val="28"/>
        </w:rPr>
      </w:pPr>
    </w:p>
    <w:p w:rsidR="000D528F" w:rsidRDefault="000D528F" w:rsidP="00D4440D">
      <w:pPr>
        <w:jc w:val="both"/>
        <w:rPr>
          <w:rFonts w:ascii="Times New Roman" w:hAnsi="Times New Roman" w:cs="Times New Roman"/>
          <w:b/>
          <w:sz w:val="28"/>
          <w:szCs w:val="28"/>
        </w:rPr>
      </w:pPr>
    </w:p>
    <w:p w:rsidR="00F20F5F" w:rsidRDefault="00F20F5F" w:rsidP="00D4440D">
      <w:pPr>
        <w:jc w:val="both"/>
        <w:rPr>
          <w:rFonts w:ascii="Times New Roman" w:hAnsi="Times New Roman" w:cs="Times New Roman"/>
          <w:sz w:val="28"/>
          <w:szCs w:val="28"/>
        </w:rPr>
      </w:pPr>
    </w:p>
    <w:p w:rsidR="00AE796A" w:rsidRDefault="00AE796A" w:rsidP="00F20F5F">
      <w:pPr>
        <w:pStyle w:val="a3"/>
        <w:tabs>
          <w:tab w:val="left" w:pos="284"/>
        </w:tabs>
        <w:ind w:left="-131"/>
        <w:jc w:val="both"/>
        <w:rPr>
          <w:rFonts w:ascii="Times New Roman" w:hAnsi="Times New Roman" w:cs="Times New Roman"/>
          <w:b/>
          <w:sz w:val="28"/>
          <w:szCs w:val="28"/>
        </w:rPr>
      </w:pPr>
      <w:r w:rsidRPr="00AE796A">
        <w:rPr>
          <w:rFonts w:ascii="Times New Roman" w:hAnsi="Times New Roman" w:cs="Times New Roman"/>
          <w:b/>
          <w:sz w:val="28"/>
          <w:szCs w:val="28"/>
        </w:rPr>
        <w:t>Основная образовательная программа начального общего образования, обеспечивающая реализацию образовательных программ по предметам, в том числе по образовательной программе углубленного изучения английского языка.</w:t>
      </w:r>
    </w:p>
    <w:p w:rsidR="003C65FA" w:rsidRPr="008B4F90" w:rsidRDefault="003C65FA" w:rsidP="005A038F">
      <w:pPr>
        <w:pStyle w:val="a8"/>
        <w:numPr>
          <w:ilvl w:val="0"/>
          <w:numId w:val="57"/>
        </w:numPr>
        <w:suppressAutoHyphens w:val="0"/>
        <w:jc w:val="center"/>
        <w:rPr>
          <w:b/>
          <w:sz w:val="28"/>
          <w:szCs w:val="28"/>
        </w:rPr>
      </w:pPr>
      <w:r w:rsidRPr="008B4F90">
        <w:rPr>
          <w:b/>
          <w:sz w:val="28"/>
          <w:szCs w:val="28"/>
        </w:rPr>
        <w:t>Пояснительная записка.</w:t>
      </w:r>
    </w:p>
    <w:p w:rsidR="003C65FA" w:rsidRPr="008B4F90" w:rsidRDefault="003C65FA" w:rsidP="003C65FA">
      <w:pPr>
        <w:pStyle w:val="a8"/>
        <w:jc w:val="center"/>
        <w:rPr>
          <w:sz w:val="28"/>
          <w:szCs w:val="28"/>
        </w:rPr>
      </w:pPr>
    </w:p>
    <w:p w:rsidR="003C65FA" w:rsidRPr="008B4F90" w:rsidRDefault="003C65FA" w:rsidP="003C65FA">
      <w:pPr>
        <w:pStyle w:val="afa"/>
        <w:spacing w:before="0" w:beforeAutospacing="0" w:after="0" w:afterAutospacing="0"/>
        <w:ind w:firstLine="360"/>
        <w:jc w:val="both"/>
      </w:pPr>
      <w:r w:rsidRPr="008B4F90">
        <w:t xml:space="preserve">Основная образовательная программа начального общего образования муниципального бюджетного  образовательного учреждения муниципального образования «Город Архангельск» «Общеобразовательная гимназия №3 имени К.П. Гемп» (МБОУ ОГ № 3)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приказои Министерства образования и науки Российской Федерации от 06 октября 2009 г. № 373) с учётом Образовательной системы «Школа 2100» и Системы Л.В. Занкова. </w:t>
      </w:r>
    </w:p>
    <w:p w:rsidR="003C65FA" w:rsidRPr="003C65FA" w:rsidRDefault="003C65FA" w:rsidP="003C65FA">
      <w:pPr>
        <w:autoSpaceDE w:val="0"/>
        <w:autoSpaceDN w:val="0"/>
        <w:adjustRightInd w:val="0"/>
        <w:ind w:firstLine="360"/>
        <w:jc w:val="both"/>
        <w:rPr>
          <w:rFonts w:ascii="Times New Roman" w:hAnsi="Times New Roman" w:cs="Times New Roman"/>
          <w:i/>
          <w:sz w:val="26"/>
          <w:szCs w:val="26"/>
        </w:rPr>
      </w:pPr>
      <w:r w:rsidRPr="003C65FA">
        <w:rPr>
          <w:rFonts w:ascii="Times New Roman" w:hAnsi="Times New Roman" w:cs="Times New Roman"/>
          <w:sz w:val="26"/>
          <w:szCs w:val="26"/>
        </w:rPr>
        <w:t>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3C65FA" w:rsidRPr="003C65FA" w:rsidRDefault="003C65FA" w:rsidP="003C65FA">
      <w:pPr>
        <w:autoSpaceDE w:val="0"/>
        <w:autoSpaceDN w:val="0"/>
        <w:adjustRightInd w:val="0"/>
        <w:ind w:firstLine="708"/>
        <w:jc w:val="both"/>
        <w:rPr>
          <w:rFonts w:ascii="Times New Roman" w:hAnsi="Times New Roman" w:cs="Times New Roman"/>
          <w:sz w:val="26"/>
          <w:szCs w:val="26"/>
        </w:rPr>
      </w:pPr>
      <w:r w:rsidRPr="003C65FA">
        <w:rPr>
          <w:rFonts w:ascii="Times New Roman" w:hAnsi="Times New Roman" w:cs="Times New Roman"/>
          <w:b/>
          <w:sz w:val="26"/>
          <w:szCs w:val="26"/>
        </w:rPr>
        <w:t>Целью</w:t>
      </w:r>
      <w:r w:rsidRPr="003C65FA">
        <w:rPr>
          <w:rFonts w:ascii="Times New Roman" w:hAnsi="Times New Roman" w:cs="Times New Roman"/>
          <w:sz w:val="26"/>
          <w:szCs w:val="26"/>
        </w:rPr>
        <w:t xml:space="preserve"> реализации основной образовательной программы начального общего образования является обеспечение достижения планируемых результатов освоения ООП НОО выпускником начальной общеобразовательной школы. </w:t>
      </w:r>
    </w:p>
    <w:p w:rsidR="003C65FA" w:rsidRPr="003C65FA" w:rsidRDefault="003C65FA" w:rsidP="003C65FA">
      <w:pPr>
        <w:rPr>
          <w:rFonts w:ascii="Times New Roman" w:hAnsi="Times New Roman" w:cs="Times New Roman"/>
          <w:sz w:val="26"/>
          <w:szCs w:val="26"/>
        </w:rPr>
      </w:pPr>
      <w:r w:rsidRPr="003C65FA">
        <w:rPr>
          <w:rFonts w:ascii="Times New Roman" w:hAnsi="Times New Roman" w:cs="Times New Roman"/>
          <w:sz w:val="26"/>
          <w:szCs w:val="26"/>
        </w:rPr>
        <w:t xml:space="preserve"> ООП начального общего образования и </w:t>
      </w:r>
      <w:r w:rsidRPr="003C65FA">
        <w:rPr>
          <w:rFonts w:ascii="Times New Roman" w:hAnsi="Times New Roman" w:cs="Times New Roman"/>
          <w:b/>
          <w:sz w:val="26"/>
          <w:szCs w:val="26"/>
        </w:rPr>
        <w:t>нацелена на</w:t>
      </w:r>
      <w:r w:rsidRPr="003C65FA">
        <w:rPr>
          <w:rFonts w:ascii="Times New Roman" w:hAnsi="Times New Roman" w:cs="Times New Roman"/>
          <w:sz w:val="26"/>
          <w:szCs w:val="26"/>
        </w:rPr>
        <w:t xml:space="preserve">: </w:t>
      </w:r>
    </w:p>
    <w:p w:rsidR="003C65FA" w:rsidRPr="003C65FA" w:rsidRDefault="003C65FA" w:rsidP="005A038F">
      <w:pPr>
        <w:numPr>
          <w:ilvl w:val="0"/>
          <w:numId w:val="54"/>
        </w:numPr>
        <w:tabs>
          <w:tab w:val="clear" w:pos="720"/>
          <w:tab w:val="num" w:pos="0"/>
        </w:tabs>
        <w:spacing w:after="0" w:line="240" w:lineRule="auto"/>
        <w:ind w:left="0" w:firstLine="360"/>
        <w:jc w:val="both"/>
        <w:rPr>
          <w:rFonts w:ascii="Times New Roman" w:hAnsi="Times New Roman" w:cs="Times New Roman"/>
          <w:sz w:val="26"/>
          <w:szCs w:val="26"/>
        </w:rPr>
      </w:pPr>
      <w:r w:rsidRPr="003C65FA">
        <w:rPr>
          <w:rFonts w:ascii="Times New Roman" w:hAnsi="Times New Roman" w:cs="Times New Roman"/>
          <w:sz w:val="26"/>
          <w:szCs w:val="26"/>
        </w:rPr>
        <w:t xml:space="preserve">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 </w:t>
      </w:r>
    </w:p>
    <w:p w:rsidR="003C65FA" w:rsidRPr="003C65FA" w:rsidRDefault="003C65FA" w:rsidP="005A038F">
      <w:pPr>
        <w:pStyle w:val="ad"/>
        <w:numPr>
          <w:ilvl w:val="0"/>
          <w:numId w:val="54"/>
        </w:numPr>
        <w:tabs>
          <w:tab w:val="clear" w:pos="720"/>
          <w:tab w:val="num" w:pos="0"/>
        </w:tabs>
        <w:suppressAutoHyphens w:val="0"/>
        <w:ind w:left="0" w:firstLine="360"/>
        <w:rPr>
          <w:szCs w:val="26"/>
        </w:rPr>
      </w:pPr>
      <w:r w:rsidRPr="003C65FA">
        <w:rPr>
          <w:szCs w:val="26"/>
        </w:rPr>
        <w:t>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3C65FA" w:rsidRPr="003C65FA" w:rsidRDefault="003C65FA" w:rsidP="005A038F">
      <w:pPr>
        <w:pStyle w:val="ad"/>
        <w:numPr>
          <w:ilvl w:val="0"/>
          <w:numId w:val="54"/>
        </w:numPr>
        <w:tabs>
          <w:tab w:val="clear" w:pos="720"/>
          <w:tab w:val="num" w:pos="0"/>
        </w:tabs>
        <w:suppressAutoHyphens w:val="0"/>
        <w:ind w:left="0" w:firstLine="360"/>
        <w:rPr>
          <w:szCs w:val="26"/>
        </w:rPr>
      </w:pPr>
      <w:r w:rsidRPr="003C65FA">
        <w:rPr>
          <w:szCs w:val="26"/>
        </w:rPr>
        <w:t>овладение грамотностью в различных ее проявлениях (учебном, языковом, математическом, естественнонаучном, гражданском, технологическом);</w:t>
      </w:r>
    </w:p>
    <w:p w:rsidR="003C65FA" w:rsidRPr="003C65FA" w:rsidRDefault="003C65FA" w:rsidP="005A038F">
      <w:pPr>
        <w:pStyle w:val="ad"/>
        <w:numPr>
          <w:ilvl w:val="0"/>
          <w:numId w:val="54"/>
        </w:numPr>
        <w:tabs>
          <w:tab w:val="clear" w:pos="720"/>
          <w:tab w:val="num" w:pos="0"/>
        </w:tabs>
        <w:suppressAutoHyphens w:val="0"/>
        <w:ind w:left="0" w:firstLine="360"/>
        <w:rPr>
          <w:szCs w:val="26"/>
        </w:rPr>
      </w:pPr>
      <w:r w:rsidRPr="003C65FA">
        <w:rPr>
          <w:szCs w:val="26"/>
        </w:rPr>
        <w:t>сохранение и укрепление физического и психического здоровья и безопасности учащихся, обеспечение их эмоционального благополучия;</w:t>
      </w:r>
    </w:p>
    <w:p w:rsidR="003C65FA" w:rsidRPr="003C65FA" w:rsidRDefault="003C65FA" w:rsidP="005A038F">
      <w:pPr>
        <w:pStyle w:val="afa"/>
        <w:numPr>
          <w:ilvl w:val="0"/>
          <w:numId w:val="54"/>
        </w:numPr>
        <w:tabs>
          <w:tab w:val="left" w:pos="8151"/>
        </w:tabs>
        <w:spacing w:before="0" w:beforeAutospacing="0" w:after="240" w:afterAutospacing="0"/>
        <w:rPr>
          <w:sz w:val="26"/>
          <w:szCs w:val="26"/>
        </w:rPr>
      </w:pPr>
      <w:r w:rsidRPr="003C65FA">
        <w:rPr>
          <w:sz w:val="26"/>
          <w:szCs w:val="26"/>
        </w:rPr>
        <w:t>подготовку учащихся к обучению в основной школе.</w:t>
      </w:r>
    </w:p>
    <w:p w:rsidR="003C65FA" w:rsidRPr="003C65FA" w:rsidRDefault="003C65FA" w:rsidP="003C65FA">
      <w:pPr>
        <w:pStyle w:val="afff3"/>
        <w:spacing w:line="276" w:lineRule="auto"/>
        <w:ind w:firstLine="454"/>
        <w:rPr>
          <w:rFonts w:ascii="Times New Roman" w:hAnsi="Times New Roman" w:cs="Times New Roman"/>
          <w:color w:val="auto"/>
          <w:sz w:val="26"/>
          <w:szCs w:val="26"/>
        </w:rPr>
      </w:pPr>
      <w:r w:rsidRPr="003C65FA">
        <w:rPr>
          <w:rFonts w:ascii="Times New Roman" w:hAnsi="Times New Roman" w:cs="Times New Roman"/>
          <w:color w:val="auto"/>
          <w:sz w:val="26"/>
          <w:szCs w:val="26"/>
        </w:rPr>
        <w:tab/>
        <w:t xml:space="preserve">Достижение этих целей </w:t>
      </w:r>
      <w:r w:rsidRPr="003C65FA">
        <w:rPr>
          <w:rFonts w:ascii="Times New Roman" w:hAnsi="Times New Roman" w:cs="Times New Roman"/>
          <w:b/>
          <w:bCs/>
          <w:color w:val="auto"/>
          <w:sz w:val="26"/>
          <w:szCs w:val="26"/>
        </w:rPr>
        <w:t>предусматривает решение следующих основных задач</w:t>
      </w:r>
      <w:r w:rsidRPr="003C65FA">
        <w:rPr>
          <w:rFonts w:ascii="Times New Roman" w:hAnsi="Times New Roman" w:cs="Times New Roman"/>
          <w:color w:val="auto"/>
          <w:sz w:val="26"/>
          <w:szCs w:val="26"/>
        </w:rPr>
        <w:t>:</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pacing w:val="2"/>
          <w:sz w:val="26"/>
          <w:szCs w:val="26"/>
        </w:rPr>
        <w:t>формирование общей культуры, духовно</w:t>
      </w:r>
      <w:r w:rsidRPr="003C65FA">
        <w:rPr>
          <w:rFonts w:ascii="Times New Roman" w:hAnsi="Times New Roman" w:cs="Times New Roman"/>
          <w:color w:val="auto"/>
          <w:spacing w:val="2"/>
          <w:sz w:val="26"/>
          <w:szCs w:val="26"/>
        </w:rPr>
        <w:softHyphen/>
        <w:t xml:space="preserve">нравственное, </w:t>
      </w:r>
      <w:r w:rsidRPr="003C65FA">
        <w:rPr>
          <w:rFonts w:ascii="Times New Roman" w:hAnsi="Times New Roman" w:cs="Times New Roman"/>
          <w:color w:val="auto"/>
          <w:spacing w:val="-2"/>
          <w:sz w:val="26"/>
          <w:szCs w:val="26"/>
        </w:rPr>
        <w:t>гражданское, социальное, личностное и интеллектуальное раз</w:t>
      </w:r>
      <w:r w:rsidRPr="003C65FA">
        <w:rPr>
          <w:rFonts w:ascii="Times New Roman" w:hAnsi="Times New Roman" w:cs="Times New Roman"/>
          <w:color w:val="auto"/>
          <w:spacing w:val="-2"/>
          <w:sz w:val="26"/>
          <w:szCs w:val="26"/>
        </w:rPr>
        <w:softHyphen/>
      </w:r>
      <w:r w:rsidRPr="003C65FA">
        <w:rPr>
          <w:rFonts w:ascii="Times New Roman" w:hAnsi="Times New Roman" w:cs="Times New Roman"/>
          <w:color w:val="auto"/>
          <w:spacing w:val="-4"/>
          <w:sz w:val="26"/>
          <w:szCs w:val="26"/>
        </w:rPr>
        <w:t>витие, развитие творческих способностей, сохранение и укреп</w:t>
      </w:r>
      <w:r w:rsidRPr="003C65FA">
        <w:rPr>
          <w:rFonts w:ascii="Times New Roman" w:hAnsi="Times New Roman" w:cs="Times New Roman"/>
          <w:color w:val="auto"/>
          <w:spacing w:val="-4"/>
          <w:sz w:val="26"/>
          <w:szCs w:val="26"/>
        </w:rPr>
        <w:softHyphen/>
      </w:r>
      <w:r w:rsidRPr="003C65FA">
        <w:rPr>
          <w:rFonts w:ascii="Times New Roman" w:hAnsi="Times New Roman" w:cs="Times New Roman"/>
          <w:color w:val="auto"/>
          <w:sz w:val="26"/>
          <w:szCs w:val="26"/>
        </w:rPr>
        <w:t>ление здоровья;</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pacing w:val="-2"/>
          <w:sz w:val="26"/>
          <w:szCs w:val="26"/>
        </w:rPr>
      </w:pPr>
      <w:r w:rsidRPr="003C65FA">
        <w:rPr>
          <w:rFonts w:ascii="Times New Roman" w:hAnsi="Times New Roman" w:cs="Times New Roman"/>
          <w:color w:val="auto"/>
          <w:sz w:val="26"/>
          <w:szCs w:val="26"/>
        </w:rPr>
        <w:t>обеспечение планируемых результатов по освоению вы</w:t>
      </w:r>
      <w:r w:rsidRPr="003C65FA">
        <w:rPr>
          <w:rFonts w:ascii="Times New Roman" w:hAnsi="Times New Roman" w:cs="Times New Roman"/>
          <w:color w:val="auto"/>
          <w:spacing w:val="2"/>
          <w:sz w:val="26"/>
          <w:szCs w:val="26"/>
        </w:rPr>
        <w:t>пускником целевых установок, приобретению знаний, уме</w:t>
      </w:r>
      <w:r w:rsidRPr="003C65FA">
        <w:rPr>
          <w:rFonts w:ascii="Times New Roman" w:hAnsi="Times New Roman" w:cs="Times New Roman"/>
          <w:color w:val="auto"/>
          <w:spacing w:val="-2"/>
          <w:sz w:val="26"/>
          <w:szCs w:val="26"/>
        </w:rPr>
        <w:t xml:space="preserve">ний, навыков, компетенций и компетентностей, определяемых </w:t>
      </w:r>
      <w:r w:rsidRPr="003C65FA">
        <w:rPr>
          <w:rFonts w:ascii="Times New Roman" w:hAnsi="Times New Roman" w:cs="Times New Roman"/>
          <w:color w:val="auto"/>
          <w:sz w:val="26"/>
          <w:szCs w:val="26"/>
        </w:rPr>
        <w:t>личностными, семейными, общественными, государственны</w:t>
      </w:r>
      <w:r w:rsidRPr="003C65FA">
        <w:rPr>
          <w:rFonts w:ascii="Times New Roman" w:hAnsi="Times New Roman" w:cs="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z w:val="26"/>
          <w:szCs w:val="26"/>
        </w:rPr>
        <w:lastRenderedPageBreak/>
        <w:t>становление и развитие личности в её индивидуальности, самобытности, уникальности и неповторимости;</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pacing w:val="-4"/>
          <w:sz w:val="26"/>
          <w:szCs w:val="26"/>
        </w:rPr>
        <w:t>обеспечение преемственности начального общего и основ</w:t>
      </w:r>
      <w:r w:rsidRPr="003C65FA">
        <w:rPr>
          <w:rFonts w:ascii="Times New Roman" w:hAnsi="Times New Roman" w:cs="Times New Roman"/>
          <w:color w:val="auto"/>
          <w:sz w:val="26"/>
          <w:szCs w:val="26"/>
        </w:rPr>
        <w:t>ного общего образования;</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pacing w:val="2"/>
          <w:sz w:val="26"/>
          <w:szCs w:val="26"/>
        </w:rPr>
        <w:t>достижение планируемых ре</w:t>
      </w:r>
      <w:r w:rsidRPr="003C65FA">
        <w:rPr>
          <w:rFonts w:ascii="Times New Roman" w:hAnsi="Times New Roman" w:cs="Times New Roman"/>
          <w:color w:val="auto"/>
          <w:spacing w:val="-2"/>
          <w:sz w:val="26"/>
          <w:szCs w:val="26"/>
        </w:rPr>
        <w:t>зультатов освоения основной образовательной программы на</w:t>
      </w:r>
      <w:r w:rsidRPr="003C65FA">
        <w:rPr>
          <w:rFonts w:ascii="Times New Roman" w:hAnsi="Times New Roman" w:cs="Times New Roman"/>
          <w:color w:val="auto"/>
          <w:spacing w:val="2"/>
          <w:sz w:val="26"/>
          <w:szCs w:val="26"/>
        </w:rPr>
        <w:t xml:space="preserve">чального общего образования всеми обучающимися, в том </w:t>
      </w:r>
      <w:r w:rsidRPr="003C65FA">
        <w:rPr>
          <w:rFonts w:ascii="Times New Roman" w:hAnsi="Times New Roman" w:cs="Times New Roman"/>
          <w:color w:val="auto"/>
          <w:sz w:val="26"/>
          <w:szCs w:val="26"/>
        </w:rPr>
        <w:t>числе детьми с ограниченными возможностями здоровья;</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pacing w:val="2"/>
          <w:sz w:val="26"/>
          <w:szCs w:val="26"/>
        </w:rPr>
        <w:t>обеспечение доступности получения качественного на</w:t>
      </w:r>
      <w:r w:rsidRPr="003C65FA">
        <w:rPr>
          <w:rFonts w:ascii="Times New Roman" w:hAnsi="Times New Roman" w:cs="Times New Roman"/>
          <w:color w:val="auto"/>
          <w:sz w:val="26"/>
          <w:szCs w:val="26"/>
        </w:rPr>
        <w:t>чального общего образования;</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pacing w:val="-2"/>
          <w:sz w:val="26"/>
          <w:szCs w:val="26"/>
        </w:rPr>
      </w:pPr>
      <w:r w:rsidRPr="003C65FA">
        <w:rPr>
          <w:rFonts w:ascii="Times New Roman" w:hAnsi="Times New Roman" w:cs="Times New Roman"/>
          <w:color w:val="auto"/>
          <w:spacing w:val="-2"/>
          <w:sz w:val="26"/>
          <w:szCs w:val="26"/>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z w:val="26"/>
          <w:szCs w:val="26"/>
        </w:rPr>
        <w:t>организация интеллектуальных и творческих соревнований, научно</w:t>
      </w:r>
      <w:r w:rsidRPr="003C65FA">
        <w:rPr>
          <w:rFonts w:ascii="Times New Roman" w:hAnsi="Times New Roman" w:cs="Times New Roman"/>
          <w:color w:val="auto"/>
          <w:sz w:val="26"/>
          <w:szCs w:val="26"/>
        </w:rPr>
        <w:softHyphen/>
        <w:t>технического творчества и проектно</w:t>
      </w:r>
      <w:r w:rsidRPr="003C65FA">
        <w:rPr>
          <w:rFonts w:ascii="Times New Roman" w:hAnsi="Times New Roman" w:cs="Times New Roman"/>
          <w:color w:val="auto"/>
          <w:sz w:val="26"/>
          <w:szCs w:val="26"/>
        </w:rPr>
        <w:softHyphen/>
        <w:t>исследовательской деятельности;</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pacing w:val="-2"/>
          <w:sz w:val="26"/>
          <w:szCs w:val="26"/>
        </w:rPr>
      </w:pPr>
      <w:r w:rsidRPr="003C65FA">
        <w:rPr>
          <w:rFonts w:ascii="Times New Roman" w:hAnsi="Times New Roman" w:cs="Times New Roman"/>
          <w:color w:val="auto"/>
          <w:spacing w:val="-2"/>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z w:val="26"/>
          <w:szCs w:val="26"/>
        </w:rPr>
        <w:t>использование в образовательном процессе современных образовательных технологий деятельностного типа;</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pacing w:val="2"/>
          <w:sz w:val="26"/>
          <w:szCs w:val="26"/>
        </w:rPr>
        <w:t>предоставление обучающимся возможности для эффек</w:t>
      </w:r>
      <w:r w:rsidRPr="003C65FA">
        <w:rPr>
          <w:rFonts w:ascii="Times New Roman" w:hAnsi="Times New Roman" w:cs="Times New Roman"/>
          <w:color w:val="auto"/>
          <w:sz w:val="26"/>
          <w:szCs w:val="26"/>
        </w:rPr>
        <w:t>тивной самостоятельной работы;</w:t>
      </w:r>
    </w:p>
    <w:p w:rsidR="003C65FA" w:rsidRPr="003C65FA" w:rsidRDefault="003C65FA" w:rsidP="005A038F">
      <w:pPr>
        <w:pStyle w:val="afff4"/>
        <w:numPr>
          <w:ilvl w:val="0"/>
          <w:numId w:val="66"/>
        </w:numPr>
        <w:spacing w:line="240" w:lineRule="auto"/>
        <w:ind w:left="0" w:firstLine="426"/>
        <w:rPr>
          <w:rFonts w:ascii="Times New Roman" w:hAnsi="Times New Roman" w:cs="Times New Roman"/>
          <w:color w:val="auto"/>
          <w:sz w:val="26"/>
          <w:szCs w:val="26"/>
        </w:rPr>
      </w:pPr>
      <w:r w:rsidRPr="003C65FA">
        <w:rPr>
          <w:rFonts w:ascii="Times New Roman" w:hAnsi="Times New Roman" w:cs="Times New Roman"/>
          <w:color w:val="auto"/>
          <w:spacing w:val="2"/>
          <w:sz w:val="26"/>
          <w:szCs w:val="26"/>
        </w:rPr>
        <w:t>включение обучающихся в процессы познания и пре</w:t>
      </w:r>
      <w:r w:rsidRPr="003C65FA">
        <w:rPr>
          <w:rFonts w:ascii="Times New Roman" w:hAnsi="Times New Roman" w:cs="Times New Roman"/>
          <w:color w:val="auto"/>
          <w:spacing w:val="2"/>
          <w:sz w:val="26"/>
          <w:szCs w:val="26"/>
        </w:rPr>
        <w:softHyphen/>
        <w:t>образования внешкольной социальной среды</w:t>
      </w:r>
      <w:r w:rsidRPr="003C65FA">
        <w:rPr>
          <w:rFonts w:ascii="Times New Roman" w:hAnsi="Times New Roman" w:cs="Times New Roman"/>
          <w:color w:val="auto"/>
          <w:sz w:val="26"/>
          <w:szCs w:val="26"/>
        </w:rPr>
        <w:t>.</w:t>
      </w:r>
    </w:p>
    <w:p w:rsidR="003C65FA" w:rsidRPr="003C65FA" w:rsidRDefault="003C65FA" w:rsidP="003C65FA">
      <w:pPr>
        <w:tabs>
          <w:tab w:val="left" w:pos="993"/>
        </w:tabs>
        <w:ind w:left="567"/>
        <w:jc w:val="both"/>
        <w:rPr>
          <w:rFonts w:ascii="Times New Roman" w:hAnsi="Times New Roman" w:cs="Times New Roman"/>
          <w:sz w:val="26"/>
          <w:szCs w:val="26"/>
        </w:rPr>
      </w:pPr>
    </w:p>
    <w:p w:rsidR="003C65FA" w:rsidRPr="003C65FA" w:rsidRDefault="003C65FA" w:rsidP="003C65FA">
      <w:pPr>
        <w:pStyle w:val="a8"/>
        <w:ind w:firstLine="708"/>
        <w:rPr>
          <w:szCs w:val="26"/>
        </w:rPr>
      </w:pPr>
      <w:r w:rsidRPr="003C65FA">
        <w:rPr>
          <w:szCs w:val="26"/>
        </w:rPr>
        <w:t>Программа соответствует основным принципам, изложенным в Федеральном Законе Российской Федерации от 29.12.2012 № 273-ФЗ “Об образовании в Российской Федерации”. Это:</w:t>
      </w:r>
    </w:p>
    <w:p w:rsidR="003C65FA" w:rsidRPr="003C65FA" w:rsidRDefault="003C65FA" w:rsidP="003C65FA">
      <w:pPr>
        <w:pStyle w:val="a8"/>
        <w:rPr>
          <w:szCs w:val="26"/>
        </w:rPr>
      </w:pPr>
      <w:r w:rsidRPr="003C65FA">
        <w:rPr>
          <w:szCs w:val="26"/>
        </w:rPr>
        <w:t>– гуманистический характер образования, приоритет общечеловеческих ценностей, жизни и здоровья человека, свободного развития личности;</w:t>
      </w:r>
    </w:p>
    <w:p w:rsidR="003C65FA" w:rsidRPr="003C65FA" w:rsidRDefault="003C65FA" w:rsidP="003C65FA">
      <w:pPr>
        <w:pStyle w:val="a8"/>
        <w:rPr>
          <w:szCs w:val="26"/>
        </w:rPr>
      </w:pPr>
      <w:r w:rsidRPr="003C65FA">
        <w:rPr>
          <w:szCs w:val="26"/>
        </w:rPr>
        <w:t>– воспитание гражданственности, трудолюбия, уважения к правам и свободам человека, любви к окружающей природе, Родине, семье;</w:t>
      </w:r>
    </w:p>
    <w:p w:rsidR="003C65FA" w:rsidRPr="003C65FA" w:rsidRDefault="003C65FA" w:rsidP="003C65FA">
      <w:pPr>
        <w:pStyle w:val="a8"/>
        <w:rPr>
          <w:szCs w:val="26"/>
        </w:rPr>
      </w:pPr>
      <w:r w:rsidRPr="003C65FA">
        <w:rPr>
          <w:szCs w:val="26"/>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C65FA" w:rsidRPr="003C65FA" w:rsidRDefault="003C65FA" w:rsidP="003C65FA">
      <w:pPr>
        <w:pStyle w:val="a8"/>
        <w:rPr>
          <w:szCs w:val="26"/>
        </w:rPr>
      </w:pPr>
      <w:r w:rsidRPr="003C65FA">
        <w:rPr>
          <w:szCs w:val="26"/>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C65FA" w:rsidRPr="003C65FA" w:rsidRDefault="003C65FA" w:rsidP="003C65FA">
      <w:pPr>
        <w:pStyle w:val="a8"/>
        <w:rPr>
          <w:szCs w:val="26"/>
        </w:rPr>
      </w:pPr>
      <w:r w:rsidRPr="003C65FA">
        <w:rPr>
          <w:szCs w:val="26"/>
        </w:rPr>
        <w:t>– обеспечение самоопределения личности, создание условий для ее самореализации, творческого развития;</w:t>
      </w:r>
    </w:p>
    <w:p w:rsidR="003C65FA" w:rsidRPr="003C65FA" w:rsidRDefault="003C65FA" w:rsidP="003C65FA">
      <w:pPr>
        <w:pStyle w:val="a8"/>
        <w:rPr>
          <w:szCs w:val="26"/>
        </w:rPr>
      </w:pPr>
      <w:r w:rsidRPr="003C65FA">
        <w:rPr>
          <w:szCs w:val="26"/>
        </w:rPr>
        <w:t>– формирование у обучающегося адекватной современному уровню знаний и ступени обучения картины мира;</w:t>
      </w:r>
    </w:p>
    <w:p w:rsidR="003C65FA" w:rsidRPr="003C65FA" w:rsidRDefault="003C65FA" w:rsidP="003C65FA">
      <w:pPr>
        <w:pStyle w:val="a8"/>
        <w:rPr>
          <w:szCs w:val="26"/>
        </w:rPr>
      </w:pPr>
      <w:r w:rsidRPr="003C65FA">
        <w:rPr>
          <w:szCs w:val="26"/>
        </w:rPr>
        <w:t>– формирование человека и гражданина, интегрированного в современное ему общество и нацеленного на совершенствование этого общества;</w:t>
      </w:r>
    </w:p>
    <w:p w:rsidR="003C65FA" w:rsidRPr="003C65FA" w:rsidRDefault="003C65FA" w:rsidP="003C65FA">
      <w:pPr>
        <w:pStyle w:val="a8"/>
        <w:spacing w:after="240"/>
        <w:rPr>
          <w:szCs w:val="26"/>
        </w:rPr>
      </w:pPr>
      <w:r w:rsidRPr="003C65FA">
        <w:rPr>
          <w:szCs w:val="26"/>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C65FA" w:rsidRPr="00A77DEE" w:rsidRDefault="003C65FA" w:rsidP="003C65FA">
      <w:pPr>
        <w:pStyle w:val="a3"/>
        <w:autoSpaceDE w:val="0"/>
        <w:autoSpaceDN w:val="0"/>
        <w:adjustRightInd w:val="0"/>
        <w:ind w:left="0" w:firstLine="708"/>
        <w:jc w:val="both"/>
        <w:rPr>
          <w:rFonts w:ascii="Times New Roman" w:hAnsi="Times New Roman" w:cs="Times New Roman"/>
          <w:sz w:val="24"/>
          <w:szCs w:val="24"/>
        </w:rPr>
      </w:pPr>
      <w:r w:rsidRPr="003C65FA">
        <w:rPr>
          <w:rFonts w:ascii="Times New Roman" w:hAnsi="Times New Roman" w:cs="Times New Roman"/>
          <w:sz w:val="26"/>
          <w:szCs w:val="26"/>
        </w:rPr>
        <w:t xml:space="preserve">К числу </w:t>
      </w:r>
      <w:r w:rsidRPr="003C65FA">
        <w:rPr>
          <w:rFonts w:ascii="Times New Roman" w:hAnsi="Times New Roman" w:cs="Times New Roman"/>
          <w:b/>
          <w:sz w:val="26"/>
          <w:szCs w:val="26"/>
        </w:rPr>
        <w:t xml:space="preserve">планируемых результатов освоения основной образовательной </w:t>
      </w:r>
      <w:r w:rsidRPr="00A77DEE">
        <w:rPr>
          <w:rFonts w:ascii="Times New Roman" w:hAnsi="Times New Roman" w:cs="Times New Roman"/>
          <w:b/>
          <w:sz w:val="24"/>
          <w:szCs w:val="24"/>
        </w:rPr>
        <w:t>программы</w:t>
      </w:r>
      <w:r w:rsidRPr="00A77DEE">
        <w:rPr>
          <w:rFonts w:ascii="Times New Roman" w:hAnsi="Times New Roman" w:cs="Times New Roman"/>
          <w:sz w:val="24"/>
          <w:szCs w:val="24"/>
        </w:rPr>
        <w:t xml:space="preserve"> отнесены:</w:t>
      </w:r>
    </w:p>
    <w:p w:rsidR="003C65FA" w:rsidRPr="00A77DEE" w:rsidRDefault="003C65FA" w:rsidP="005A038F">
      <w:pPr>
        <w:numPr>
          <w:ilvl w:val="0"/>
          <w:numId w:val="5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4"/>
          <w:szCs w:val="24"/>
        </w:rPr>
      </w:pPr>
      <w:r w:rsidRPr="00A77DEE">
        <w:rPr>
          <w:rFonts w:ascii="Times New Roman" w:hAnsi="Times New Roman" w:cs="Times New Roman"/>
          <w:sz w:val="24"/>
          <w:szCs w:val="24"/>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w:t>
      </w:r>
      <w:r w:rsidRPr="00A77DEE">
        <w:rPr>
          <w:rFonts w:ascii="Times New Roman" w:hAnsi="Times New Roman" w:cs="Times New Roman"/>
          <w:sz w:val="24"/>
          <w:szCs w:val="24"/>
        </w:rPr>
        <w:lastRenderedPageBreak/>
        <w:t xml:space="preserve">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3C65FA" w:rsidRPr="00A77DEE" w:rsidRDefault="003C65FA" w:rsidP="005A038F">
      <w:pPr>
        <w:numPr>
          <w:ilvl w:val="0"/>
          <w:numId w:val="5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4"/>
          <w:szCs w:val="24"/>
        </w:rPr>
      </w:pPr>
      <w:r w:rsidRPr="00A77DEE">
        <w:rPr>
          <w:rFonts w:ascii="Times New Roman" w:hAnsi="Times New Roman" w:cs="Times New Roman"/>
          <w:sz w:val="24"/>
          <w:szCs w:val="24"/>
        </w:rPr>
        <w:t>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3C65FA" w:rsidRPr="00A77DEE" w:rsidRDefault="003C65FA" w:rsidP="005A038F">
      <w:pPr>
        <w:numPr>
          <w:ilvl w:val="0"/>
          <w:numId w:val="56"/>
        </w:numPr>
        <w:tabs>
          <w:tab w:val="clear" w:pos="720"/>
          <w:tab w:val="num" w:pos="0"/>
        </w:tabs>
        <w:autoSpaceDE w:val="0"/>
        <w:autoSpaceDN w:val="0"/>
        <w:adjustRightInd w:val="0"/>
        <w:spacing w:after="240" w:line="240" w:lineRule="auto"/>
        <w:ind w:left="0" w:firstLine="360"/>
        <w:jc w:val="both"/>
        <w:rPr>
          <w:rFonts w:ascii="Times New Roman" w:hAnsi="Times New Roman" w:cs="Times New Roman"/>
          <w:sz w:val="24"/>
          <w:szCs w:val="24"/>
        </w:rPr>
      </w:pPr>
      <w:r w:rsidRPr="00A77DEE">
        <w:rPr>
          <w:rFonts w:ascii="Times New Roman" w:hAnsi="Times New Roman" w:cs="Times New Roman"/>
          <w:sz w:val="24"/>
          <w:szCs w:val="24"/>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3C65FA" w:rsidRPr="00A77DEE" w:rsidRDefault="003C65FA" w:rsidP="003C65FA">
      <w:pPr>
        <w:ind w:firstLine="720"/>
        <w:jc w:val="both"/>
        <w:rPr>
          <w:rFonts w:ascii="Times New Roman" w:hAnsi="Times New Roman" w:cs="Times New Roman"/>
          <w:strike/>
          <w:sz w:val="24"/>
          <w:szCs w:val="24"/>
        </w:rPr>
      </w:pPr>
      <w:r w:rsidRPr="00A77DEE">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3C65FA" w:rsidRPr="00A77DEE" w:rsidRDefault="003C65FA" w:rsidP="005A038F">
      <w:pPr>
        <w:pStyle w:val="a3"/>
        <w:numPr>
          <w:ilvl w:val="0"/>
          <w:numId w:val="55"/>
        </w:numPr>
        <w:tabs>
          <w:tab w:val="clear" w:pos="1080"/>
          <w:tab w:val="num" w:pos="0"/>
        </w:tabs>
        <w:spacing w:after="0" w:line="240" w:lineRule="auto"/>
        <w:ind w:left="0" w:firstLine="426"/>
        <w:jc w:val="both"/>
        <w:rPr>
          <w:rStyle w:val="Zag11"/>
          <w:rFonts w:ascii="Times New Roman" w:eastAsia="@Arial Unicode MS" w:hAnsi="Times New Roman" w:cs="Times New Roman"/>
          <w:sz w:val="24"/>
          <w:szCs w:val="24"/>
        </w:rPr>
      </w:pPr>
      <w:r w:rsidRPr="00A77DEE">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C65FA" w:rsidRPr="00A77DEE" w:rsidRDefault="003C65FA" w:rsidP="005A038F">
      <w:pPr>
        <w:numPr>
          <w:ilvl w:val="0"/>
          <w:numId w:val="55"/>
        </w:numPr>
        <w:tabs>
          <w:tab w:val="clear" w:pos="1080"/>
          <w:tab w:val="left" w:pos="720"/>
          <w:tab w:val="left" w:pos="1260"/>
        </w:tabs>
        <w:autoSpaceDE w:val="0"/>
        <w:autoSpaceDN w:val="0"/>
        <w:adjustRightInd w:val="0"/>
        <w:spacing w:after="0" w:line="240" w:lineRule="auto"/>
        <w:ind w:left="0" w:firstLine="360"/>
        <w:jc w:val="both"/>
        <w:rPr>
          <w:rFonts w:ascii="Times New Roman" w:hAnsi="Times New Roman" w:cs="Times New Roman"/>
          <w:kern w:val="2"/>
          <w:sz w:val="24"/>
          <w:szCs w:val="24"/>
        </w:rPr>
      </w:pPr>
      <w:r w:rsidRPr="00A77DEE">
        <w:rPr>
          <w:rFonts w:ascii="Times New Roman" w:hAnsi="Times New Roman" w:cs="Times New Roman"/>
          <w:kern w:val="2"/>
          <w:sz w:val="24"/>
          <w:szCs w:val="24"/>
        </w:rPr>
        <w:t xml:space="preserve">опору на </w:t>
      </w:r>
      <w:r w:rsidRPr="00A77DEE">
        <w:rPr>
          <w:rFonts w:ascii="Times New Roman" w:hAnsi="Times New Roman" w:cs="Times New Roman"/>
          <w:sz w:val="24"/>
          <w:szCs w:val="24"/>
        </w:rPr>
        <w:t>современные образовательные технологии деятельностного типа</w:t>
      </w:r>
      <w:r w:rsidRPr="00A77DEE">
        <w:rPr>
          <w:rFonts w:ascii="Times New Roman" w:hAnsi="Times New Roman" w:cs="Times New Roman"/>
          <w:kern w:val="2"/>
          <w:sz w:val="24"/>
          <w:szCs w:val="24"/>
        </w:rPr>
        <w:t>:</w:t>
      </w:r>
    </w:p>
    <w:p w:rsidR="003C65FA" w:rsidRPr="00A77DEE" w:rsidRDefault="003C65FA" w:rsidP="00A77DEE">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A77DEE">
        <w:rPr>
          <w:rFonts w:ascii="Times New Roman" w:hAnsi="Times New Roman" w:cs="Times New Roman"/>
          <w:kern w:val="2"/>
          <w:sz w:val="24"/>
          <w:szCs w:val="24"/>
        </w:rPr>
        <w:tab/>
        <w:t xml:space="preserve">- технологию формирования типа правильной читательской деятельности (технологию продуктивного чтения), </w:t>
      </w:r>
    </w:p>
    <w:p w:rsidR="003C65FA" w:rsidRPr="00A77DEE" w:rsidRDefault="003C65FA" w:rsidP="00A77DEE">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A77DEE">
        <w:rPr>
          <w:rFonts w:ascii="Times New Roman" w:hAnsi="Times New Roman" w:cs="Times New Roman"/>
          <w:kern w:val="2"/>
          <w:sz w:val="24"/>
          <w:szCs w:val="24"/>
        </w:rPr>
        <w:tab/>
        <w:t xml:space="preserve">- проблемно-диалогическую технологию, </w:t>
      </w:r>
    </w:p>
    <w:p w:rsidR="003C65FA" w:rsidRPr="00A77DEE" w:rsidRDefault="003C65FA" w:rsidP="00A77DEE">
      <w:pPr>
        <w:tabs>
          <w:tab w:val="left" w:pos="720"/>
          <w:tab w:val="left" w:pos="1260"/>
        </w:tabs>
        <w:autoSpaceDE w:val="0"/>
        <w:autoSpaceDN w:val="0"/>
        <w:adjustRightInd w:val="0"/>
        <w:spacing w:after="0"/>
        <w:jc w:val="both"/>
        <w:rPr>
          <w:rFonts w:ascii="Times New Roman" w:hAnsi="Times New Roman" w:cs="Times New Roman"/>
          <w:kern w:val="2"/>
          <w:sz w:val="24"/>
          <w:szCs w:val="24"/>
        </w:rPr>
      </w:pPr>
      <w:r w:rsidRPr="00A77DEE">
        <w:rPr>
          <w:rFonts w:ascii="Times New Roman" w:hAnsi="Times New Roman" w:cs="Times New Roman"/>
          <w:kern w:val="2"/>
          <w:sz w:val="24"/>
          <w:szCs w:val="24"/>
        </w:rPr>
        <w:tab/>
        <w:t>- технологию оценивания образовательных достижений (учебных успехов).</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color w:val="auto"/>
          <w:spacing w:val="4"/>
          <w:sz w:val="24"/>
          <w:szCs w:val="24"/>
        </w:rPr>
        <w:t xml:space="preserve">Основная образовательная программа формируется </w:t>
      </w:r>
      <w:r w:rsidRPr="008B4F90">
        <w:rPr>
          <w:rFonts w:ascii="Times New Roman" w:hAnsi="Times New Roman" w:cs="Times New Roman"/>
          <w:b/>
          <w:bCs/>
          <w:color w:val="auto"/>
          <w:spacing w:val="2"/>
          <w:sz w:val="24"/>
          <w:szCs w:val="24"/>
        </w:rPr>
        <w:t xml:space="preserve">с </w:t>
      </w:r>
      <w:r w:rsidRPr="008B4F90">
        <w:rPr>
          <w:rFonts w:ascii="Times New Roman" w:hAnsi="Times New Roman" w:cs="Times New Roman"/>
          <w:b/>
          <w:bCs/>
          <w:color w:val="auto"/>
          <w:sz w:val="24"/>
          <w:szCs w:val="24"/>
        </w:rPr>
        <w:t>учётом особенностей первой ступени общего образования как фундамента всего последующего обучения.</w:t>
      </w:r>
      <w:r w:rsidRPr="008B4F90">
        <w:rPr>
          <w:rFonts w:ascii="Times New Roman" w:hAnsi="Times New Roman" w:cs="Times New Roman"/>
          <w:color w:val="auto"/>
          <w:sz w:val="24"/>
          <w:szCs w:val="24"/>
        </w:rPr>
        <w:t xml:space="preserve"> Начальная школа — особый этап в жизни ребёнка, связанный:</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8B4F90">
        <w:rPr>
          <w:rFonts w:ascii="Times New Roman" w:hAnsi="Times New Roman" w:cs="Times New Roman"/>
          <w:color w:val="auto"/>
          <w:sz w:val="24"/>
          <w:szCs w:val="24"/>
        </w:rPr>
        <w:t>(при сохранении значимости игровой), имеющей общественный характер и являющейся социальной по содержанию;</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с освоением новой социальной позиции, расширением </w:t>
      </w:r>
      <w:r w:rsidRPr="008B4F90">
        <w:rPr>
          <w:rFonts w:ascii="Times New Roman" w:hAnsi="Times New Roman" w:cs="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с принятием и освоением ребёнком новой социальной </w:t>
      </w:r>
      <w:r w:rsidRPr="008B4F90">
        <w:rPr>
          <w:rFonts w:ascii="Times New Roman" w:hAnsi="Times New Roman" w:cs="Times New Roman"/>
          <w:color w:val="auto"/>
          <w:spacing w:val="2"/>
          <w:sz w:val="24"/>
          <w:szCs w:val="24"/>
        </w:rPr>
        <w:t xml:space="preserve">роли ученика, выражающейся в формировании внутренней </w:t>
      </w:r>
      <w:r w:rsidRPr="008B4F90">
        <w:rPr>
          <w:rFonts w:ascii="Times New Roman" w:hAnsi="Times New Roman" w:cs="Times New Roman"/>
          <w:color w:val="auto"/>
          <w:sz w:val="24"/>
          <w:szCs w:val="24"/>
        </w:rPr>
        <w:t xml:space="preserve">позиции школьника, определяющей новый образ школьной </w:t>
      </w:r>
      <w:r w:rsidRPr="008B4F90">
        <w:rPr>
          <w:rFonts w:ascii="Times New Roman" w:hAnsi="Times New Roman" w:cs="Times New Roman"/>
          <w:color w:val="auto"/>
          <w:spacing w:val="2"/>
          <w:sz w:val="24"/>
          <w:szCs w:val="24"/>
        </w:rPr>
        <w:t>жизни и перспективы личностного и познавательного раз</w:t>
      </w:r>
      <w:r w:rsidRPr="008B4F90">
        <w:rPr>
          <w:rFonts w:ascii="Times New Roman" w:hAnsi="Times New Roman" w:cs="Times New Roman"/>
          <w:color w:val="auto"/>
          <w:sz w:val="24"/>
          <w:szCs w:val="24"/>
        </w:rPr>
        <w:t>вития;</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lastRenderedPageBreak/>
        <w:t xml:space="preserve">с формированием у школьника основ умения учиться </w:t>
      </w:r>
      <w:r w:rsidRPr="008B4F90">
        <w:rPr>
          <w:rFonts w:ascii="Times New Roman" w:hAnsi="Times New Roman" w:cs="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 xml:space="preserve">с изменением при этом самооценки ребёнка, которая </w:t>
      </w:r>
      <w:r w:rsidRPr="008B4F90">
        <w:rPr>
          <w:rFonts w:ascii="Times New Roman" w:hAnsi="Times New Roman" w:cs="Times New Roman"/>
          <w:color w:val="auto"/>
          <w:sz w:val="24"/>
          <w:szCs w:val="24"/>
        </w:rPr>
        <w:t>приобретает черты адекватности и рефлексивности;</w:t>
      </w:r>
    </w:p>
    <w:p w:rsidR="003C65FA" w:rsidRPr="008B4F90" w:rsidRDefault="003C65FA" w:rsidP="005A038F">
      <w:pPr>
        <w:pStyle w:val="afff4"/>
        <w:numPr>
          <w:ilvl w:val="0"/>
          <w:numId w:val="67"/>
        </w:numPr>
        <w:spacing w:after="240" w:line="240" w:lineRule="auto"/>
        <w:ind w:left="0" w:firstLine="426"/>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 xml:space="preserve">с моральным развитием, которое существенным образом </w:t>
      </w:r>
      <w:r w:rsidRPr="008B4F90">
        <w:rPr>
          <w:rFonts w:ascii="Times New Roman" w:hAnsi="Times New Roman" w:cs="Times New Roman"/>
          <w:color w:val="auto"/>
          <w:sz w:val="24"/>
          <w:szCs w:val="24"/>
        </w:rPr>
        <w:t>связано с характером сотрудничества со взрослыми и свер</w:t>
      </w:r>
      <w:r w:rsidRPr="008B4F90">
        <w:rPr>
          <w:rFonts w:ascii="Times New Roman" w:hAnsi="Times New Roman" w:cs="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3C65FA" w:rsidRPr="008B4F90" w:rsidRDefault="003C65FA" w:rsidP="003C65FA">
      <w:pPr>
        <w:pStyle w:val="afff3"/>
        <w:spacing w:line="240" w:lineRule="auto"/>
        <w:ind w:left="66" w:firstLine="360"/>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Учитываются также характерные для младшего школьного возраста (от 6,5 до 11 лет): </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pacing w:val="-2"/>
          <w:sz w:val="24"/>
          <w:szCs w:val="24"/>
        </w:rPr>
      </w:pPr>
      <w:r w:rsidRPr="008B4F90">
        <w:rPr>
          <w:rFonts w:ascii="Times New Roman" w:hAnsi="Times New Roman" w:cs="Times New Roman"/>
          <w:color w:val="auto"/>
          <w:sz w:val="24"/>
          <w:szCs w:val="24"/>
        </w:rPr>
        <w:t>центральные психологические новообразования, форми</w:t>
      </w:r>
      <w:r w:rsidRPr="008B4F90">
        <w:rPr>
          <w:rFonts w:ascii="Times New Roman" w:hAnsi="Times New Roman" w:cs="Times New Roman"/>
          <w:color w:val="auto"/>
          <w:spacing w:val="-2"/>
          <w:sz w:val="24"/>
          <w:szCs w:val="24"/>
        </w:rPr>
        <w:t>руемые на данной ступени образования: словесно</w:t>
      </w:r>
      <w:r w:rsidRPr="008B4F90">
        <w:rPr>
          <w:rFonts w:ascii="Times New Roman" w:hAnsi="Times New Roman" w:cs="Times New Roman"/>
          <w:color w:val="auto"/>
          <w:spacing w:val="-2"/>
          <w:sz w:val="24"/>
          <w:szCs w:val="24"/>
        </w:rPr>
        <w:softHyphen/>
        <w:t xml:space="preserve">логическое </w:t>
      </w:r>
      <w:r w:rsidRPr="008B4F90">
        <w:rPr>
          <w:rFonts w:ascii="Times New Roman" w:hAnsi="Times New Roman" w:cs="Times New Roman"/>
          <w:color w:val="auto"/>
          <w:spacing w:val="2"/>
          <w:sz w:val="24"/>
          <w:szCs w:val="24"/>
        </w:rPr>
        <w:t xml:space="preserve">мышление, произвольная смысловая память, произвольное </w:t>
      </w:r>
      <w:r w:rsidRPr="008B4F90">
        <w:rPr>
          <w:rFonts w:ascii="Times New Roman" w:hAnsi="Times New Roman" w:cs="Times New Roman"/>
          <w:color w:val="auto"/>
          <w:sz w:val="24"/>
          <w:szCs w:val="24"/>
        </w:rPr>
        <w:t xml:space="preserve">внимание, письменная речь, анализ, рефлексия содержания, </w:t>
      </w:r>
      <w:r w:rsidRPr="008B4F90">
        <w:rPr>
          <w:rFonts w:ascii="Times New Roman" w:hAnsi="Times New Roman" w:cs="Times New Roman"/>
          <w:color w:val="auto"/>
          <w:spacing w:val="-2"/>
          <w:sz w:val="24"/>
          <w:szCs w:val="24"/>
        </w:rPr>
        <w:t>оснований и способов действий, планирование и умение действовать во внутреннем плане, знаково</w:t>
      </w:r>
      <w:r w:rsidRPr="008B4F90">
        <w:rPr>
          <w:rFonts w:ascii="Times New Roman" w:hAnsi="Times New Roman" w:cs="Times New Roman"/>
          <w:color w:val="auto"/>
          <w:spacing w:val="-2"/>
          <w:sz w:val="24"/>
          <w:szCs w:val="24"/>
        </w:rPr>
        <w:softHyphen/>
        <w:t xml:space="preserve">символическое мышление, осуществляемое как моделирование существенных связей и отношений объектов; </w:t>
      </w:r>
    </w:p>
    <w:p w:rsidR="003C65FA" w:rsidRPr="008B4F90" w:rsidRDefault="003C65FA" w:rsidP="005A038F">
      <w:pPr>
        <w:pStyle w:val="afff4"/>
        <w:numPr>
          <w:ilvl w:val="0"/>
          <w:numId w:val="67"/>
        </w:numPr>
        <w:spacing w:line="240" w:lineRule="auto"/>
        <w:ind w:left="0" w:firstLine="426"/>
        <w:rPr>
          <w:rFonts w:ascii="Times New Roman" w:hAnsi="Times New Roman" w:cs="Times New Roman"/>
          <w:color w:val="auto"/>
          <w:spacing w:val="-2"/>
          <w:sz w:val="24"/>
          <w:szCs w:val="24"/>
        </w:rPr>
      </w:pPr>
      <w:r w:rsidRPr="008B4F90">
        <w:rPr>
          <w:rFonts w:ascii="Times New Roman" w:hAnsi="Times New Roman" w:cs="Times New Roman"/>
          <w:color w:val="auto"/>
          <w:sz w:val="24"/>
          <w:szCs w:val="24"/>
        </w:rPr>
        <w:t>развитие целенаправленной и мотивированной активно</w:t>
      </w:r>
      <w:r w:rsidRPr="008B4F90">
        <w:rPr>
          <w:rFonts w:ascii="Times New Roman" w:hAnsi="Times New Roman" w:cs="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Pr="008B4F90">
        <w:rPr>
          <w:rFonts w:ascii="Times New Roman" w:hAnsi="Times New Roman" w:cs="Times New Roman"/>
          <w:color w:val="auto"/>
          <w:spacing w:val="-2"/>
          <w:sz w:val="24"/>
          <w:szCs w:val="24"/>
        </w:rPr>
        <w:softHyphen/>
        <w:t>познавательных и социальных мотивов и личностного смысла учения.</w:t>
      </w:r>
    </w:p>
    <w:p w:rsidR="003C65FA" w:rsidRPr="008B4F90" w:rsidRDefault="003C65FA" w:rsidP="005A038F">
      <w:pPr>
        <w:pStyle w:val="afff3"/>
        <w:numPr>
          <w:ilvl w:val="0"/>
          <w:numId w:val="67"/>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При определении стратегических характеристик основной </w:t>
      </w:r>
      <w:r w:rsidRPr="008B4F90">
        <w:rPr>
          <w:rFonts w:ascii="Times New Roman" w:hAnsi="Times New Roman" w:cs="Times New Roman"/>
          <w:color w:val="auto"/>
          <w:spacing w:val="-2"/>
          <w:sz w:val="24"/>
          <w:szCs w:val="24"/>
        </w:rPr>
        <w:t xml:space="preserve">образовательной программы учитываются существующий </w:t>
      </w:r>
      <w:r w:rsidRPr="008B4F90">
        <w:rPr>
          <w:rFonts w:ascii="Times New Roman" w:hAnsi="Times New Roman" w:cs="Times New Roman"/>
          <w:color w:val="auto"/>
          <w:sz w:val="24"/>
          <w:szCs w:val="24"/>
        </w:rPr>
        <w:t>разброс в темпах и направлениях развития детей, индивидуаль</w:t>
      </w:r>
      <w:r w:rsidRPr="008B4F90">
        <w:rPr>
          <w:rFonts w:ascii="Times New Roman" w:hAnsi="Times New Roman" w:cs="Times New Roman"/>
          <w:color w:val="auto"/>
          <w:spacing w:val="2"/>
          <w:sz w:val="24"/>
          <w:szCs w:val="24"/>
        </w:rPr>
        <w:t>ные различия в их познавательной деятельности, восприя</w:t>
      </w:r>
      <w:r w:rsidRPr="008B4F90">
        <w:rPr>
          <w:rFonts w:ascii="Times New Roman" w:hAnsi="Times New Roman" w:cs="Times New Roman"/>
          <w:color w:val="auto"/>
          <w:sz w:val="24"/>
          <w:szCs w:val="24"/>
        </w:rPr>
        <w:t>тии, внимании, памяти, мышлении, речи, моторике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д., связанные с возрастными, психологическими и физиологи</w:t>
      </w:r>
      <w:r w:rsidRPr="008B4F90">
        <w:rPr>
          <w:rFonts w:ascii="Times New Roman" w:hAnsi="Times New Roman" w:cs="Times New Roman"/>
          <w:color w:val="auto"/>
          <w:spacing w:val="2"/>
          <w:sz w:val="24"/>
          <w:szCs w:val="24"/>
        </w:rPr>
        <w:t xml:space="preserve">ческими индивидуальными особенностями детей младшего </w:t>
      </w:r>
      <w:r w:rsidRPr="008B4F90">
        <w:rPr>
          <w:rFonts w:ascii="Times New Roman" w:hAnsi="Times New Roman" w:cs="Times New Roman"/>
          <w:color w:val="auto"/>
          <w:sz w:val="24"/>
          <w:szCs w:val="24"/>
        </w:rPr>
        <w:t>школьного возраста.</w:t>
      </w:r>
    </w:p>
    <w:p w:rsidR="003C65FA" w:rsidRPr="008B4F90" w:rsidRDefault="003C65FA" w:rsidP="005A038F">
      <w:pPr>
        <w:pStyle w:val="afff3"/>
        <w:numPr>
          <w:ilvl w:val="0"/>
          <w:numId w:val="67"/>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AD3C69" w:rsidRPr="008B4F90" w:rsidRDefault="00AD3C69" w:rsidP="003C65FA">
      <w:pPr>
        <w:tabs>
          <w:tab w:val="left" w:pos="720"/>
          <w:tab w:val="left" w:pos="1260"/>
        </w:tabs>
        <w:autoSpaceDE w:val="0"/>
        <w:autoSpaceDN w:val="0"/>
        <w:adjustRightInd w:val="0"/>
        <w:jc w:val="both"/>
        <w:rPr>
          <w:kern w:val="2"/>
          <w:sz w:val="24"/>
          <w:szCs w:val="24"/>
        </w:rPr>
      </w:pPr>
    </w:p>
    <w:p w:rsidR="003C65FA" w:rsidRPr="008B4F90" w:rsidRDefault="003C65FA" w:rsidP="005A038F">
      <w:pPr>
        <w:pStyle w:val="a8"/>
        <w:numPr>
          <w:ilvl w:val="0"/>
          <w:numId w:val="57"/>
        </w:numPr>
        <w:suppressAutoHyphens w:val="0"/>
        <w:spacing w:after="240"/>
        <w:jc w:val="center"/>
        <w:rPr>
          <w:rStyle w:val="Zag11"/>
          <w:b/>
          <w:sz w:val="24"/>
          <w:szCs w:val="24"/>
        </w:rPr>
      </w:pPr>
      <w:r w:rsidRPr="008B4F90">
        <w:rPr>
          <w:rStyle w:val="Zag11"/>
          <w:rFonts w:eastAsia="@Arial Unicode MS"/>
          <w:b/>
          <w:sz w:val="24"/>
          <w:szCs w:val="24"/>
        </w:rPr>
        <w:t>ПЛ</w:t>
      </w:r>
      <w:r>
        <w:rPr>
          <w:rStyle w:val="Zag11"/>
          <w:rFonts w:eastAsia="@Arial Unicode MS"/>
          <w:b/>
          <w:sz w:val="24"/>
          <w:szCs w:val="24"/>
        </w:rPr>
        <w:t>АНИРУЕМЫЕ РЕЗУЛЬТАТЫ ОСВОЕНИЯ УЧА</w:t>
      </w:r>
      <w:r w:rsidRPr="008B4F90">
        <w:rPr>
          <w:rStyle w:val="Zag11"/>
          <w:rFonts w:eastAsia="@Arial Unicode MS"/>
          <w:b/>
          <w:sz w:val="24"/>
          <w:szCs w:val="24"/>
        </w:rPr>
        <w:t>ЩИМИСЯ ОСНОВНОЙ ОБРАЗОВАТЕЛЬНОЙ ПРОГРАММЫ НАЧАЛЬНОГО ОБЩЕГО ОБРАЗОВАНИЯ</w:t>
      </w:r>
    </w:p>
    <w:p w:rsidR="003C65FA" w:rsidRPr="008B4F90" w:rsidRDefault="003C65FA" w:rsidP="003C65FA">
      <w:pPr>
        <w:pStyle w:val="af8"/>
        <w:ind w:firstLine="360"/>
        <w:jc w:val="both"/>
        <w:rPr>
          <w:rStyle w:val="Zag11"/>
          <w:rFonts w:eastAsia="@Arial Unicode MS"/>
          <w:szCs w:val="24"/>
        </w:rPr>
      </w:pPr>
      <w:r w:rsidRPr="008B4F90">
        <w:rPr>
          <w:rStyle w:val="Zag11"/>
          <w:rFonts w:eastAsia="@Arial Unicode MS"/>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p>
    <w:p w:rsidR="003C65FA" w:rsidRPr="008B4F90" w:rsidRDefault="003C65FA" w:rsidP="003C65FA">
      <w:pPr>
        <w:pStyle w:val="af8"/>
        <w:spacing w:after="240"/>
        <w:ind w:firstLine="360"/>
        <w:jc w:val="both"/>
        <w:rPr>
          <w:rStyle w:val="Zag11"/>
          <w:szCs w:val="24"/>
        </w:rPr>
      </w:pPr>
      <w:r w:rsidRPr="008B4F90">
        <w:rPr>
          <w:b/>
          <w:bCs/>
          <w:szCs w:val="24"/>
        </w:rPr>
        <w:t xml:space="preserve">Планируемые результаты </w:t>
      </w:r>
      <w:r w:rsidRPr="008B4F90">
        <w:rPr>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3C65FA" w:rsidRPr="008B4F90" w:rsidRDefault="003C65FA" w:rsidP="003C65FA">
      <w:pPr>
        <w:pStyle w:val="af8"/>
        <w:ind w:firstLine="360"/>
        <w:rPr>
          <w:rStyle w:val="Zag11"/>
          <w:rFonts w:eastAsia="@Arial Unicode MS"/>
          <w:szCs w:val="24"/>
        </w:rPr>
      </w:pPr>
      <w:r w:rsidRPr="008B4F90">
        <w:rPr>
          <w:rStyle w:val="Zag11"/>
          <w:rFonts w:eastAsia="@Arial Unicode MS"/>
          <w:szCs w:val="24"/>
        </w:rPr>
        <w:t>Планируемые результаты:</w:t>
      </w:r>
    </w:p>
    <w:p w:rsidR="003C65FA" w:rsidRPr="008B4F90" w:rsidRDefault="003C65FA" w:rsidP="005A038F">
      <w:pPr>
        <w:pStyle w:val="af8"/>
        <w:numPr>
          <w:ilvl w:val="0"/>
          <w:numId w:val="63"/>
        </w:numPr>
        <w:rPr>
          <w:rStyle w:val="Zag11"/>
          <w:rFonts w:eastAsia="@Arial Unicode MS"/>
          <w:szCs w:val="24"/>
        </w:rPr>
      </w:pPr>
      <w:r w:rsidRPr="008B4F90">
        <w:rPr>
          <w:rStyle w:val="Zag11"/>
          <w:rFonts w:eastAsia="@Arial Unicode MS"/>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3C65FA" w:rsidRPr="008B4F90" w:rsidRDefault="003C65FA" w:rsidP="005A038F">
      <w:pPr>
        <w:pStyle w:val="af8"/>
        <w:numPr>
          <w:ilvl w:val="0"/>
          <w:numId w:val="63"/>
        </w:numPr>
        <w:jc w:val="both"/>
        <w:rPr>
          <w:rStyle w:val="Zag11"/>
          <w:rFonts w:eastAsia="@Arial Unicode MS"/>
          <w:szCs w:val="24"/>
        </w:rPr>
      </w:pPr>
      <w:r w:rsidRPr="008B4F90">
        <w:rPr>
          <w:rStyle w:val="Zag11"/>
          <w:rFonts w:eastAsia="@Arial Unicode MS"/>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C65FA" w:rsidRPr="008B4F90" w:rsidRDefault="003C65FA" w:rsidP="003C65FA">
      <w:pPr>
        <w:pStyle w:val="af8"/>
        <w:ind w:firstLine="360"/>
        <w:jc w:val="both"/>
        <w:rPr>
          <w:rStyle w:val="Zag11"/>
          <w:rFonts w:eastAsia="@Arial Unicode MS"/>
          <w:szCs w:val="24"/>
        </w:rPr>
      </w:pPr>
      <w:r w:rsidRPr="008B4F90">
        <w:rPr>
          <w:rStyle w:val="Zag11"/>
          <w:rFonts w:eastAsia="@Arial Unicode MS"/>
          <w:szCs w:val="24"/>
        </w:rPr>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8B4F90">
        <w:rPr>
          <w:rStyle w:val="Zag11"/>
          <w:rFonts w:eastAsia="@Arial Unicode MS"/>
          <w:i/>
          <w:iCs/>
          <w:szCs w:val="24"/>
        </w:rPr>
        <w:t xml:space="preserve">, </w:t>
      </w:r>
      <w:r w:rsidRPr="008B4F90">
        <w:rPr>
          <w:rStyle w:val="Zag11"/>
          <w:rFonts w:eastAsia="@Arial Unicode MS"/>
          <w:szCs w:val="24"/>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C65FA" w:rsidRPr="008B4F90" w:rsidRDefault="003C65FA" w:rsidP="003C65FA">
      <w:pPr>
        <w:pStyle w:val="af8"/>
        <w:ind w:firstLine="360"/>
        <w:jc w:val="both"/>
        <w:rPr>
          <w:rStyle w:val="Zag11"/>
          <w:rFonts w:eastAsia="@Arial Unicode MS"/>
          <w:b/>
          <w:bCs/>
          <w:szCs w:val="24"/>
        </w:rPr>
      </w:pPr>
      <w:r w:rsidRPr="008B4F90">
        <w:rPr>
          <w:rStyle w:val="Zag11"/>
          <w:rFonts w:eastAsia="@Arial Unicode MS"/>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B4F90">
        <w:rPr>
          <w:rStyle w:val="Zag11"/>
          <w:rFonts w:eastAsia="@Arial Unicode MS"/>
          <w:iCs/>
          <w:szCs w:val="24"/>
        </w:rPr>
        <w:t>опорный характер</w:t>
      </w:r>
      <w:r w:rsidRPr="008B4F90">
        <w:rPr>
          <w:rStyle w:val="Zag11"/>
          <w:rFonts w:eastAsia="@Arial Unicode MS"/>
          <w:i/>
          <w:iCs/>
          <w:szCs w:val="24"/>
        </w:rPr>
        <w:t>,</w:t>
      </w:r>
      <w:r w:rsidRPr="008B4F90">
        <w:rPr>
          <w:rStyle w:val="Zag11"/>
          <w:rFonts w:eastAsia="@Arial Unicode MS"/>
          <w:szCs w:val="24"/>
        </w:rPr>
        <w:t xml:space="preserve"> т. е. служащий основой для последующего обучения.</w:t>
      </w:r>
    </w:p>
    <w:p w:rsidR="003C65FA" w:rsidRPr="008B4F90" w:rsidRDefault="003C65FA" w:rsidP="003C65FA">
      <w:pPr>
        <w:pStyle w:val="af8"/>
        <w:ind w:firstLine="360"/>
        <w:rPr>
          <w:rStyle w:val="Zag11"/>
          <w:rFonts w:eastAsia="@Arial Unicode MS"/>
          <w:szCs w:val="24"/>
        </w:rPr>
      </w:pPr>
      <w:r w:rsidRPr="008B4F90">
        <w:rPr>
          <w:rStyle w:val="Zag11"/>
          <w:rFonts w:eastAsia="@Arial Unicode MS"/>
          <w:b/>
          <w:bCs/>
          <w:szCs w:val="24"/>
        </w:rPr>
        <w:t xml:space="preserve">Структура планируемых результатов </w:t>
      </w:r>
      <w:r w:rsidRPr="008B4F90">
        <w:rPr>
          <w:rStyle w:val="Zag11"/>
          <w:rFonts w:eastAsia="@Arial Unicode MS"/>
          <w:szCs w:val="24"/>
        </w:rPr>
        <w:t>строится с учётом необходимости:</w:t>
      </w:r>
    </w:p>
    <w:p w:rsidR="003C65FA" w:rsidRPr="008B4F90" w:rsidRDefault="003C65FA" w:rsidP="005A038F">
      <w:pPr>
        <w:pStyle w:val="af8"/>
        <w:numPr>
          <w:ilvl w:val="0"/>
          <w:numId w:val="64"/>
        </w:numPr>
        <w:rPr>
          <w:rStyle w:val="Zag11"/>
          <w:rFonts w:eastAsia="@Arial Unicode MS"/>
          <w:szCs w:val="24"/>
        </w:rPr>
      </w:pPr>
      <w:r w:rsidRPr="008B4F90">
        <w:rPr>
          <w:rStyle w:val="Zag11"/>
          <w:rFonts w:eastAsia="@Arial Unicode MS"/>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C65FA" w:rsidRPr="008B4F90" w:rsidRDefault="003C65FA" w:rsidP="005A038F">
      <w:pPr>
        <w:pStyle w:val="af8"/>
        <w:numPr>
          <w:ilvl w:val="0"/>
          <w:numId w:val="64"/>
        </w:numPr>
        <w:rPr>
          <w:rStyle w:val="Zag11"/>
          <w:rFonts w:eastAsia="@Arial Unicode MS"/>
          <w:szCs w:val="24"/>
        </w:rPr>
      </w:pPr>
      <w:r w:rsidRPr="008B4F90">
        <w:rPr>
          <w:rStyle w:val="Zag11"/>
          <w:rFonts w:eastAsia="@Arial Unicode MS"/>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C65FA" w:rsidRPr="008B4F90" w:rsidRDefault="003C65FA" w:rsidP="005A038F">
      <w:pPr>
        <w:pStyle w:val="af8"/>
        <w:numPr>
          <w:ilvl w:val="0"/>
          <w:numId w:val="64"/>
        </w:numPr>
        <w:rPr>
          <w:rStyle w:val="Zag11"/>
          <w:rFonts w:eastAsia="@Arial Unicode MS"/>
          <w:szCs w:val="24"/>
        </w:rPr>
      </w:pPr>
      <w:r w:rsidRPr="008B4F90">
        <w:rPr>
          <w:rStyle w:val="Zag11"/>
          <w:rFonts w:eastAsia="@Arial Unicode MS"/>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C65FA" w:rsidRPr="008B4F90" w:rsidRDefault="003C65FA" w:rsidP="003C65FA">
      <w:pPr>
        <w:pStyle w:val="af8"/>
        <w:ind w:firstLine="360"/>
        <w:jc w:val="both"/>
        <w:rPr>
          <w:rStyle w:val="Zag11"/>
          <w:rFonts w:eastAsia="@Arial Unicode MS"/>
          <w:b/>
          <w:bCs/>
          <w:szCs w:val="24"/>
        </w:rPr>
      </w:pPr>
      <w:r w:rsidRPr="008B4F90">
        <w:rPr>
          <w:rStyle w:val="Zag11"/>
          <w:rFonts w:eastAsia="@Arial Unicode MS"/>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8B4F90">
        <w:rPr>
          <w:rStyle w:val="Zag11"/>
          <w:rFonts w:eastAsia="@Arial Unicode MS"/>
          <w:i/>
          <w:iCs/>
          <w:szCs w:val="24"/>
        </w:rPr>
        <w:t>уровни описания</w:t>
      </w:r>
      <w:r w:rsidRPr="008B4F90">
        <w:rPr>
          <w:rStyle w:val="Zag11"/>
          <w:rFonts w:eastAsia="@Arial Unicode MS"/>
          <w:szCs w:val="24"/>
        </w:rPr>
        <w:t>.</w:t>
      </w:r>
    </w:p>
    <w:p w:rsidR="003C65FA" w:rsidRPr="008B4F90" w:rsidRDefault="003C65FA" w:rsidP="003C65FA">
      <w:pPr>
        <w:pStyle w:val="af8"/>
        <w:ind w:firstLine="360"/>
        <w:jc w:val="both"/>
        <w:rPr>
          <w:rStyle w:val="Zag11"/>
          <w:rFonts w:eastAsia="@Arial Unicode MS"/>
          <w:b/>
          <w:bCs/>
          <w:szCs w:val="24"/>
        </w:rPr>
      </w:pPr>
      <w:r w:rsidRPr="008B4F90">
        <w:rPr>
          <w:rStyle w:val="Zag11"/>
          <w:rFonts w:eastAsia="@Arial Unicode MS"/>
          <w:b/>
          <w:bCs/>
          <w:szCs w:val="24"/>
        </w:rPr>
        <w:t>Цели</w:t>
      </w:r>
      <w:r w:rsidRPr="008B4F90">
        <w:rPr>
          <w:rStyle w:val="Zag11"/>
          <w:rFonts w:eastAsia="@Arial Unicode MS"/>
          <w:b/>
          <w:bCs/>
          <w:szCs w:val="24"/>
        </w:rPr>
        <w:noBreakHyphen/>
        <w:t xml:space="preserve">ориентиры, </w:t>
      </w:r>
      <w:r w:rsidRPr="008B4F90">
        <w:rPr>
          <w:rStyle w:val="Zag11"/>
          <w:rFonts w:eastAsia="@Arial Unicode MS"/>
          <w:szCs w:val="24"/>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C65FA" w:rsidRPr="008B4F90" w:rsidRDefault="003C65FA" w:rsidP="003C65FA">
      <w:pPr>
        <w:pStyle w:val="af8"/>
        <w:ind w:firstLine="360"/>
        <w:jc w:val="both"/>
        <w:rPr>
          <w:rStyle w:val="Zag11"/>
          <w:rFonts w:eastAsia="@Arial Unicode MS"/>
          <w:szCs w:val="24"/>
        </w:rPr>
      </w:pPr>
      <w:r w:rsidRPr="008B4F90">
        <w:rPr>
          <w:rStyle w:val="Zag11"/>
          <w:rFonts w:eastAsia="@Arial Unicode MS"/>
          <w:b/>
          <w:bCs/>
          <w:szCs w:val="24"/>
        </w:rPr>
        <w:t xml:space="preserve">Цели, характеризующие систему учебных действий в отношении опорного учебного материала. </w:t>
      </w:r>
      <w:r w:rsidRPr="008B4F90">
        <w:rPr>
          <w:rStyle w:val="Zag11"/>
          <w:rFonts w:eastAsia="@Arial Unicode MS"/>
          <w:szCs w:val="24"/>
        </w:rPr>
        <w:t xml:space="preserve">Планируемые результаты, описывающие эту группу целей, приводятся в блоках </w:t>
      </w:r>
      <w:r w:rsidRPr="008B4F90">
        <w:rPr>
          <w:rStyle w:val="Zag11"/>
          <w:rFonts w:eastAsia="@Arial Unicode MS"/>
          <w:b/>
          <w:bCs/>
          <w:szCs w:val="24"/>
          <w:u w:val="single"/>
        </w:rPr>
        <w:t>«</w:t>
      </w:r>
      <w:r w:rsidRPr="008B4F90">
        <w:rPr>
          <w:rStyle w:val="Zag11"/>
          <w:rFonts w:eastAsia="@Arial Unicode MS"/>
          <w:szCs w:val="24"/>
          <w:u w:val="single"/>
        </w:rPr>
        <w:t>Выпускник научится</w:t>
      </w:r>
      <w:r w:rsidRPr="008B4F90">
        <w:rPr>
          <w:rStyle w:val="Zag11"/>
          <w:rFonts w:eastAsia="@Arial Unicode MS"/>
          <w:b/>
          <w:bCs/>
          <w:szCs w:val="24"/>
          <w:u w:val="single"/>
        </w:rPr>
        <w:t>»</w:t>
      </w:r>
      <w:r w:rsidRPr="008B4F90">
        <w:rPr>
          <w:rStyle w:val="Zag11"/>
          <w:rFonts w:eastAsia="@Arial Unicode MS"/>
          <w:szCs w:val="24"/>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C65FA" w:rsidRPr="008B4F90" w:rsidRDefault="003C65FA" w:rsidP="003C65FA">
      <w:pPr>
        <w:pStyle w:val="af8"/>
        <w:jc w:val="both"/>
        <w:rPr>
          <w:rStyle w:val="Zag11"/>
          <w:rFonts w:eastAsia="@Arial Unicode MS"/>
          <w:b/>
          <w:bCs/>
          <w:szCs w:val="24"/>
        </w:rPr>
      </w:pPr>
      <w:r w:rsidRPr="008B4F90">
        <w:rPr>
          <w:rStyle w:val="Zag11"/>
          <w:rFonts w:eastAsia="@Arial Unicode MS"/>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w:t>
      </w:r>
      <w:r w:rsidRPr="008B4F90">
        <w:rPr>
          <w:rStyle w:val="Zag11"/>
          <w:rFonts w:eastAsia="@Arial Unicode MS"/>
          <w:szCs w:val="24"/>
        </w:rPr>
        <w:lastRenderedPageBreak/>
        <w:t>основанием для положительного решения вопроса о возможности перехода на следующую ступень обучения.</w:t>
      </w:r>
    </w:p>
    <w:p w:rsidR="003C65FA" w:rsidRPr="008B4F90" w:rsidRDefault="003C65FA" w:rsidP="003C65FA">
      <w:pPr>
        <w:pStyle w:val="af8"/>
        <w:ind w:firstLine="708"/>
        <w:jc w:val="both"/>
        <w:rPr>
          <w:rStyle w:val="Zag11"/>
          <w:rFonts w:eastAsia="@Arial Unicode MS"/>
          <w:szCs w:val="24"/>
        </w:rPr>
      </w:pPr>
      <w:r w:rsidRPr="008B4F90">
        <w:rPr>
          <w:rStyle w:val="Zag11"/>
          <w:rFonts w:eastAsia="@Arial Unicode MS"/>
          <w:b/>
          <w:bCs/>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8B4F90">
        <w:rPr>
          <w:rStyle w:val="Zag11"/>
          <w:rFonts w:eastAsia="@Arial Unicode MS"/>
          <w:szCs w:val="24"/>
        </w:rPr>
        <w:t xml:space="preserve">Планируемые результаты, описывающие указанную группу целей, приводятся в блоках </w:t>
      </w:r>
      <w:r w:rsidRPr="008B4F90">
        <w:rPr>
          <w:rStyle w:val="Zag11"/>
          <w:rFonts w:eastAsia="@Arial Unicode MS"/>
          <w:szCs w:val="24"/>
          <w:u w:val="single"/>
        </w:rPr>
        <w:t>«Выпускник получит возможность научиться»</w:t>
      </w:r>
      <w:r w:rsidRPr="008B4F90">
        <w:rPr>
          <w:rStyle w:val="Zag11"/>
          <w:rFonts w:eastAsia="@Arial Unicode MS"/>
          <w:szCs w:val="24"/>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C65FA" w:rsidRPr="008B4F90" w:rsidRDefault="003C65FA" w:rsidP="003C65FA">
      <w:pPr>
        <w:pStyle w:val="af8"/>
        <w:ind w:firstLine="360"/>
        <w:jc w:val="both"/>
        <w:rPr>
          <w:rStyle w:val="Zag11"/>
          <w:rFonts w:eastAsia="@Arial Unicode MS"/>
          <w:szCs w:val="24"/>
        </w:rPr>
      </w:pPr>
      <w:r w:rsidRPr="008B4F90">
        <w:rPr>
          <w:rStyle w:val="Zag11"/>
          <w:rFonts w:eastAsia="@Arial Unicode MS"/>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B4F90">
        <w:rPr>
          <w:rStyle w:val="Zag11"/>
          <w:rFonts w:eastAsia="@Arial Unicode MS"/>
          <w:b/>
          <w:bCs/>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8B4F90">
        <w:rPr>
          <w:rStyle w:val="Zag11"/>
          <w:rFonts w:eastAsia="@Arial Unicode MS"/>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C65FA" w:rsidRPr="008B4F90" w:rsidRDefault="003C65FA" w:rsidP="003C65FA">
      <w:pPr>
        <w:pStyle w:val="af8"/>
        <w:ind w:firstLine="360"/>
        <w:jc w:val="both"/>
        <w:rPr>
          <w:rStyle w:val="Zag11"/>
          <w:rFonts w:eastAsia="@Arial Unicode MS"/>
          <w:szCs w:val="24"/>
        </w:rPr>
      </w:pPr>
      <w:r w:rsidRPr="008B4F90">
        <w:rPr>
          <w:rStyle w:val="Zag11"/>
          <w:rFonts w:eastAsia="@Arial Unicode MS"/>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B4F90">
        <w:rPr>
          <w:rStyle w:val="Zag11"/>
          <w:rFonts w:eastAsia="@Arial Unicode MS"/>
          <w:b/>
          <w:bCs/>
          <w:i/>
          <w:iCs/>
          <w:szCs w:val="24"/>
        </w:rPr>
        <w:t xml:space="preserve">дифференциации требований </w:t>
      </w:r>
      <w:r w:rsidRPr="008B4F90">
        <w:rPr>
          <w:rStyle w:val="Zag11"/>
          <w:rFonts w:eastAsia="@Arial Unicode MS"/>
          <w:szCs w:val="24"/>
        </w:rPr>
        <w:t>к подготовке обучающихся.</w:t>
      </w:r>
    </w:p>
    <w:p w:rsidR="003C65FA" w:rsidRPr="008B4F90" w:rsidRDefault="003C65FA" w:rsidP="003C65FA">
      <w:pPr>
        <w:pStyle w:val="af8"/>
        <w:jc w:val="both"/>
        <w:rPr>
          <w:rStyle w:val="Zag11"/>
          <w:rFonts w:eastAsia="@Arial Unicode MS"/>
          <w:szCs w:val="24"/>
        </w:rPr>
      </w:pPr>
      <w:r w:rsidRPr="008B4F90">
        <w:rPr>
          <w:rStyle w:val="Zag11"/>
          <w:rFonts w:eastAsia="@Arial Unicode MS"/>
          <w:szCs w:val="24"/>
        </w:rPr>
        <w:t>На ступени начального общего образования устанавливаются планируемые результаты освоения:</w:t>
      </w:r>
    </w:p>
    <w:p w:rsidR="003C65FA" w:rsidRPr="008B4F90" w:rsidRDefault="003C65FA" w:rsidP="005A038F">
      <w:pPr>
        <w:pStyle w:val="af8"/>
        <w:numPr>
          <w:ilvl w:val="0"/>
          <w:numId w:val="65"/>
        </w:numPr>
        <w:ind w:left="0" w:firstLine="360"/>
        <w:jc w:val="both"/>
        <w:rPr>
          <w:rStyle w:val="Zag11"/>
          <w:rFonts w:eastAsia="@Arial Unicode MS"/>
          <w:szCs w:val="24"/>
        </w:rPr>
      </w:pPr>
      <w:r w:rsidRPr="008B4F90">
        <w:rPr>
          <w:rStyle w:val="Zag11"/>
          <w:rFonts w:eastAsia="@Arial Unicode MS"/>
          <w:szCs w:val="24"/>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3C65FA" w:rsidRPr="003C65FA" w:rsidRDefault="003C65FA" w:rsidP="005A038F">
      <w:pPr>
        <w:pStyle w:val="afff4"/>
        <w:numPr>
          <w:ilvl w:val="0"/>
          <w:numId w:val="65"/>
        </w:numPr>
        <w:spacing w:line="240" w:lineRule="auto"/>
        <w:ind w:left="0" w:firstLine="360"/>
        <w:rPr>
          <w:rStyle w:val="Zag11"/>
          <w:rFonts w:ascii="Times New Roman" w:hAnsi="Times New Roman" w:cs="Times New Roman"/>
          <w:color w:val="auto"/>
          <w:sz w:val="24"/>
          <w:szCs w:val="24"/>
        </w:rPr>
      </w:pPr>
      <w:r w:rsidRPr="008B4F90">
        <w:rPr>
          <w:rStyle w:val="Zag11"/>
          <w:rFonts w:ascii="Times New Roman" w:eastAsia="@Arial Unicode MS" w:hAnsi="Times New Roman"/>
          <w:color w:val="auto"/>
          <w:sz w:val="24"/>
          <w:szCs w:val="24"/>
        </w:rPr>
        <w:t xml:space="preserve">программ по всем учебным предметам - </w:t>
      </w:r>
      <w:r w:rsidRPr="008B4F90">
        <w:rPr>
          <w:rFonts w:ascii="Times New Roman" w:hAnsi="Times New Roman" w:cs="Times New Roman"/>
          <w:color w:val="auto"/>
          <w:spacing w:val="-2"/>
          <w:sz w:val="24"/>
          <w:szCs w:val="24"/>
        </w:rPr>
        <w:t>«Русский язык», «Литературное чтение»,</w:t>
      </w:r>
      <w:r w:rsidRPr="008B4F90">
        <w:rPr>
          <w:rFonts w:ascii="Times New Roman" w:hAnsi="Times New Roman" w:cs="Times New Roman"/>
          <w:color w:val="auto"/>
          <w:sz w:val="24"/>
          <w:szCs w:val="24"/>
        </w:rPr>
        <w:t xml:space="preserve"> «Иностранный язык», «Математика и ин</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 xml:space="preserve">форматика», «Окружающий мир», </w:t>
      </w:r>
      <w:r w:rsidRPr="008B4F90">
        <w:rPr>
          <w:rFonts w:ascii="Times New Roman" w:hAnsi="Times New Roman" w:cs="Times New Roman"/>
          <w:color w:val="auto"/>
          <w:sz w:val="24"/>
          <w:szCs w:val="24"/>
        </w:rPr>
        <w:t xml:space="preserve">«Музыка», </w:t>
      </w:r>
      <w:r w:rsidRPr="008B4F90">
        <w:rPr>
          <w:rFonts w:ascii="Times New Roman" w:hAnsi="Times New Roman" w:cs="Times New Roman"/>
          <w:color w:val="auto"/>
          <w:spacing w:val="-2"/>
          <w:sz w:val="24"/>
          <w:szCs w:val="24"/>
        </w:rPr>
        <w:t>«Изобразительное искус</w:t>
      </w:r>
      <w:r w:rsidRPr="008B4F90">
        <w:rPr>
          <w:rFonts w:ascii="Times New Roman" w:hAnsi="Times New Roman" w:cs="Times New Roman"/>
          <w:color w:val="auto"/>
          <w:sz w:val="24"/>
          <w:szCs w:val="24"/>
        </w:rPr>
        <w:t>ство», «Технология», «Физическая культура»,</w:t>
      </w:r>
      <w:r w:rsidRPr="008B4F90">
        <w:rPr>
          <w:rFonts w:ascii="Times New Roman" w:hAnsi="Times New Roman" w:cs="Times New Roman"/>
          <w:color w:val="auto"/>
          <w:spacing w:val="2"/>
          <w:sz w:val="24"/>
          <w:szCs w:val="24"/>
        </w:rPr>
        <w:t xml:space="preserve"> «Основы духовно</w:t>
      </w:r>
      <w:r w:rsidRPr="008B4F90">
        <w:rPr>
          <w:rFonts w:ascii="Times New Roman" w:hAnsi="Times New Roman" w:cs="Times New Roman"/>
          <w:color w:val="auto"/>
          <w:spacing w:val="2"/>
          <w:sz w:val="24"/>
          <w:szCs w:val="24"/>
        </w:rPr>
        <w:softHyphen/>
        <w:t>нрав</w:t>
      </w:r>
      <w:r w:rsidRPr="008B4F90">
        <w:rPr>
          <w:rFonts w:ascii="Times New Roman" w:hAnsi="Times New Roman" w:cs="Times New Roman"/>
          <w:color w:val="auto"/>
          <w:spacing w:val="-2"/>
          <w:sz w:val="24"/>
          <w:szCs w:val="24"/>
        </w:rPr>
        <w:t>ственной культуры народов России».</w:t>
      </w:r>
    </w:p>
    <w:p w:rsidR="003C65FA" w:rsidRPr="008B4F90" w:rsidRDefault="003C65FA" w:rsidP="003C65FA">
      <w:pPr>
        <w:pStyle w:val="af8"/>
        <w:rPr>
          <w:b/>
          <w:szCs w:val="24"/>
        </w:rPr>
      </w:pPr>
    </w:p>
    <w:p w:rsidR="003C65FA" w:rsidRPr="008B4F90" w:rsidRDefault="003C65FA" w:rsidP="003C65FA">
      <w:pPr>
        <w:pStyle w:val="33"/>
        <w:spacing w:before="0" w:after="0" w:line="240" w:lineRule="auto"/>
        <w:ind w:firstLine="454"/>
        <w:rPr>
          <w:rFonts w:ascii="Times New Roman" w:hAnsi="Times New Roman" w:cs="Times New Roman"/>
          <w:b w:val="0"/>
          <w:bCs w:val="0"/>
          <w:color w:val="auto"/>
          <w:sz w:val="24"/>
          <w:szCs w:val="24"/>
        </w:rPr>
      </w:pPr>
      <w:r w:rsidRPr="008B4F90">
        <w:rPr>
          <w:rFonts w:ascii="Times New Roman" w:hAnsi="Times New Roman" w:cs="Times New Roman"/>
          <w:color w:val="auto"/>
          <w:sz w:val="24"/>
          <w:szCs w:val="24"/>
        </w:rPr>
        <w:t>2.1. Формирование универсальных учебных действий</w:t>
      </w:r>
      <w:r w:rsidRPr="008B4F90">
        <w:rPr>
          <w:rFonts w:ascii="Times New Roman" w:hAnsi="Times New Roman" w:cs="Times New Roman"/>
          <w:color w:val="auto"/>
          <w:sz w:val="24"/>
          <w:szCs w:val="24"/>
        </w:rPr>
        <w:br/>
      </w:r>
      <w:r w:rsidRPr="008B4F90">
        <w:rPr>
          <w:rFonts w:ascii="Times New Roman" w:hAnsi="Times New Roman" w:cs="Times New Roman"/>
          <w:b w:val="0"/>
          <w:bCs w:val="0"/>
          <w:color w:val="auto"/>
          <w:sz w:val="24"/>
          <w:szCs w:val="24"/>
        </w:rPr>
        <w:t>(личностные и метапредметные результаты)</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В результате изучения </w:t>
      </w:r>
      <w:r w:rsidRPr="008B4F90">
        <w:rPr>
          <w:rFonts w:ascii="Times New Roman" w:hAnsi="Times New Roman" w:cs="Times New Roman"/>
          <w:b/>
          <w:bCs/>
          <w:color w:val="auto"/>
          <w:sz w:val="24"/>
          <w:szCs w:val="24"/>
        </w:rPr>
        <w:t xml:space="preserve">всех без исключения предметов </w:t>
      </w:r>
      <w:r w:rsidRPr="008B4F90">
        <w:rPr>
          <w:rFonts w:ascii="Times New Roman" w:hAnsi="Times New Roman" w:cs="Times New Roman"/>
          <w:color w:val="auto"/>
          <w:sz w:val="24"/>
          <w:szCs w:val="24"/>
        </w:rPr>
        <w:t xml:space="preserve">на ступени начального общего образования у выпускников </w:t>
      </w:r>
      <w:r w:rsidRPr="008B4F90">
        <w:rPr>
          <w:rFonts w:ascii="Times New Roman" w:hAnsi="Times New Roman" w:cs="Times New Roman"/>
          <w:color w:val="auto"/>
          <w:spacing w:val="2"/>
          <w:sz w:val="24"/>
          <w:szCs w:val="24"/>
        </w:rPr>
        <w:t xml:space="preserve">будут сформированы </w:t>
      </w:r>
      <w:r w:rsidRPr="008B4F90">
        <w:rPr>
          <w:rFonts w:ascii="Times New Roman" w:hAnsi="Times New Roman" w:cs="Times New Roman"/>
          <w:i/>
          <w:iCs/>
          <w:color w:val="auto"/>
          <w:spacing w:val="2"/>
          <w:sz w:val="24"/>
          <w:szCs w:val="24"/>
        </w:rPr>
        <w:t>личностные, регулятивные, познава</w:t>
      </w:r>
      <w:r w:rsidRPr="008B4F90">
        <w:rPr>
          <w:rFonts w:ascii="Times New Roman" w:hAnsi="Times New Roman" w:cs="Times New Roman"/>
          <w:i/>
          <w:iCs/>
          <w:color w:val="auto"/>
          <w:sz w:val="24"/>
          <w:szCs w:val="24"/>
        </w:rPr>
        <w:t xml:space="preserve">тельные </w:t>
      </w:r>
      <w:r w:rsidRPr="008B4F90">
        <w:rPr>
          <w:rFonts w:ascii="Times New Roman" w:hAnsi="Times New Roman" w:cs="Times New Roman"/>
          <w:color w:val="auto"/>
          <w:sz w:val="24"/>
          <w:szCs w:val="24"/>
        </w:rPr>
        <w:t xml:space="preserve">и </w:t>
      </w:r>
      <w:r w:rsidRPr="008B4F90">
        <w:rPr>
          <w:rFonts w:ascii="Times New Roman" w:hAnsi="Times New Roman" w:cs="Times New Roman"/>
          <w:i/>
          <w:iCs/>
          <w:color w:val="auto"/>
          <w:sz w:val="24"/>
          <w:szCs w:val="24"/>
        </w:rPr>
        <w:t xml:space="preserve">коммуникативные </w:t>
      </w:r>
      <w:r w:rsidRPr="008B4F90">
        <w:rPr>
          <w:rFonts w:ascii="Times New Roman" w:hAnsi="Times New Roman" w:cs="Times New Roman"/>
          <w:color w:val="auto"/>
          <w:sz w:val="24"/>
          <w:szCs w:val="24"/>
        </w:rPr>
        <w:t>универсальные учебные действия как основа умения учиться.</w:t>
      </w:r>
    </w:p>
    <w:p w:rsidR="003C65FA" w:rsidRPr="008B4F90" w:rsidRDefault="003C65FA" w:rsidP="003C65FA">
      <w:pPr>
        <w:pStyle w:val="42"/>
        <w:spacing w:before="0" w:after="0" w:line="240" w:lineRule="auto"/>
        <w:ind w:firstLine="454"/>
        <w:jc w:val="both"/>
        <w:rPr>
          <w:rFonts w:ascii="Times New Roman" w:hAnsi="Times New Roman" w:cs="Times New Roman"/>
          <w:b/>
          <w:color w:val="auto"/>
          <w:sz w:val="24"/>
          <w:szCs w:val="24"/>
        </w:rPr>
      </w:pPr>
      <w:r w:rsidRPr="008B4F90">
        <w:rPr>
          <w:rFonts w:ascii="Times New Roman" w:hAnsi="Times New Roman" w:cs="Times New Roman"/>
          <w:b/>
          <w:color w:val="auto"/>
          <w:sz w:val="24"/>
          <w:szCs w:val="24"/>
        </w:rPr>
        <w:t>Личностные универсальные учебные действия</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color w:val="auto"/>
          <w:sz w:val="24"/>
          <w:szCs w:val="24"/>
          <w:u w:val="single"/>
        </w:rPr>
        <w:t>У выпускника будут сформированы:</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внутренняя позиция школьника на уровне положитель</w:t>
      </w:r>
      <w:r w:rsidRPr="008B4F90">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B4F90">
        <w:rPr>
          <w:rFonts w:ascii="Times New Roman" w:hAnsi="Times New Roman" w:cs="Times New Roman"/>
          <w:color w:val="auto"/>
          <w:sz w:val="24"/>
          <w:szCs w:val="24"/>
        </w:rPr>
        <w:t>«хорошего ученика»;</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широкая мотивационная основа учебной деятельности, </w:t>
      </w:r>
      <w:r w:rsidRPr="008B4F90">
        <w:rPr>
          <w:rFonts w:ascii="Times New Roman" w:hAnsi="Times New Roman" w:cs="Times New Roman"/>
          <w:color w:val="auto"/>
          <w:sz w:val="24"/>
          <w:szCs w:val="24"/>
        </w:rPr>
        <w:t>включающая социальные, учебно</w:t>
      </w:r>
      <w:r w:rsidRPr="008B4F90">
        <w:rPr>
          <w:rFonts w:ascii="Times New Roman" w:hAnsi="Times New Roman" w:cs="Times New Roman"/>
          <w:color w:val="auto"/>
          <w:sz w:val="24"/>
          <w:szCs w:val="24"/>
        </w:rPr>
        <w:softHyphen/>
        <w:t>познавательные и внешние мотивы;</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учебно</w:t>
      </w:r>
      <w:r w:rsidRPr="008B4F90">
        <w:rPr>
          <w:rFonts w:ascii="Times New Roman" w:hAnsi="Times New Roman" w:cs="Times New Roman"/>
          <w:color w:val="auto"/>
          <w:sz w:val="24"/>
          <w:szCs w:val="24"/>
        </w:rPr>
        <w:softHyphen/>
        <w:t>познавательный интерес к новому учебному материалу и способам решения новой задачи;</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 xml:space="preserve">ориентация на понимание причин успеха в учебной </w:t>
      </w:r>
      <w:r w:rsidRPr="008B4F90">
        <w:rPr>
          <w:rFonts w:ascii="Times New Roman" w:hAnsi="Times New Roman" w:cs="Times New Roman"/>
          <w:color w:val="auto"/>
          <w:spacing w:val="2"/>
          <w:sz w:val="24"/>
          <w:szCs w:val="24"/>
        </w:rPr>
        <w:t>деятельности, в том числе на самоанализ и самоконтроль резуль</w:t>
      </w:r>
      <w:r w:rsidRPr="008B4F90">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lastRenderedPageBreak/>
        <w:t>способность к оценке своей учебной деятельности;</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pacing w:val="-2"/>
          <w:sz w:val="24"/>
          <w:szCs w:val="24"/>
        </w:rPr>
      </w:pPr>
      <w:r w:rsidRPr="008B4F90">
        <w:rPr>
          <w:rFonts w:ascii="Times New Roman" w:hAnsi="Times New Roman" w:cs="Times New Roman"/>
          <w:color w:val="auto"/>
          <w:spacing w:val="4"/>
          <w:sz w:val="24"/>
          <w:szCs w:val="24"/>
        </w:rPr>
        <w:t xml:space="preserve">основы гражданской идентичности, своей этнической </w:t>
      </w:r>
      <w:r w:rsidRPr="008B4F90">
        <w:rPr>
          <w:rFonts w:ascii="Times New Roman" w:hAnsi="Times New Roman" w:cs="Times New Roman"/>
          <w:color w:val="auto"/>
          <w:spacing w:val="2"/>
          <w:sz w:val="24"/>
          <w:szCs w:val="24"/>
        </w:rPr>
        <w:t>принадлежности в форме осознания «Я» как члена семьи,</w:t>
      </w:r>
      <w:r w:rsidRPr="008B4F90">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ориентация в нравственном содержании и смысле как </w:t>
      </w:r>
      <w:r w:rsidRPr="008B4F90">
        <w:rPr>
          <w:rFonts w:ascii="Times New Roman" w:hAnsi="Times New Roman" w:cs="Times New Roman"/>
          <w:color w:val="auto"/>
          <w:sz w:val="24"/>
          <w:szCs w:val="24"/>
        </w:rPr>
        <w:t>собственных поступков, так и поступков окружающих людей;</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знание основных моральных норм и ориентация на их выполнение;</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установка на здоровый образ жизни;</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основы экологической культуры: принятие ценности при</w:t>
      </w:r>
      <w:r w:rsidRPr="008B4F90">
        <w:rPr>
          <w:rFonts w:ascii="Times New Roman" w:hAnsi="Times New Roman" w:cs="Times New Roman"/>
          <w:color w:val="auto"/>
          <w:spacing w:val="-2"/>
          <w:sz w:val="24"/>
          <w:szCs w:val="24"/>
        </w:rPr>
        <w:softHyphen/>
        <w:t>родного мира, готовность следовать в своей деятельности нор</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мам природоохранного, нерасточительного, здоровьесберегающего поведения;</w:t>
      </w:r>
    </w:p>
    <w:p w:rsidR="003C65FA" w:rsidRPr="008B4F90" w:rsidRDefault="003C65FA" w:rsidP="005A038F">
      <w:pPr>
        <w:pStyle w:val="afff4"/>
        <w:numPr>
          <w:ilvl w:val="0"/>
          <w:numId w:val="68"/>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чувство прекрасного и эстетические чувства на основе </w:t>
      </w:r>
      <w:r w:rsidRPr="008B4F90">
        <w:rPr>
          <w:rFonts w:ascii="Times New Roman" w:hAnsi="Times New Roman" w:cs="Times New Roman"/>
          <w:color w:val="auto"/>
          <w:sz w:val="24"/>
          <w:szCs w:val="24"/>
        </w:rPr>
        <w:t>знакомства с мировой и отечественной художественной культурой.</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i/>
          <w:iCs/>
          <w:color w:val="auto"/>
          <w:sz w:val="24"/>
          <w:szCs w:val="24"/>
          <w:u w:val="single"/>
        </w:rPr>
        <w:t>Выпускник получит возможность для формирования:</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4"/>
          <w:sz w:val="24"/>
          <w:szCs w:val="24"/>
        </w:rPr>
        <w:t>внутренней позиции обучающегося на уровне поло</w:t>
      </w:r>
      <w:r w:rsidRPr="008B4F90">
        <w:rPr>
          <w:rFonts w:ascii="Times New Roman" w:hAnsi="Times New Roman" w:cs="Times New Roman"/>
          <w:i/>
          <w:iCs/>
          <w:color w:val="auto"/>
          <w:sz w:val="24"/>
          <w:szCs w:val="24"/>
        </w:rPr>
        <w:t>жительного отношения к образовательному учреждению, понимания необходимости учения, выраженного в преобладании учебно</w:t>
      </w:r>
      <w:r w:rsidRPr="008B4F90">
        <w:rPr>
          <w:rFonts w:ascii="Times New Roman" w:hAnsi="Times New Roman" w:cs="Times New Roman"/>
          <w:i/>
          <w:iCs/>
          <w:color w:val="auto"/>
          <w:sz w:val="24"/>
          <w:szCs w:val="24"/>
        </w:rPr>
        <w:softHyphen/>
        <w:t>познавательных мотивов и предпочтении социального способа оценки знаний;</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2"/>
          <w:sz w:val="24"/>
          <w:szCs w:val="24"/>
        </w:rPr>
        <w:t>выраженной устойчивой учебно</w:t>
      </w:r>
      <w:r w:rsidRPr="008B4F90">
        <w:rPr>
          <w:rFonts w:ascii="Times New Roman" w:hAnsi="Times New Roman" w:cs="Times New Roman"/>
          <w:i/>
          <w:iCs/>
          <w:color w:val="auto"/>
          <w:spacing w:val="-2"/>
          <w:sz w:val="24"/>
          <w:szCs w:val="24"/>
        </w:rPr>
        <w:softHyphen/>
        <w:t>познавательной моти</w:t>
      </w:r>
      <w:r w:rsidRPr="008B4F90">
        <w:rPr>
          <w:rFonts w:ascii="Times New Roman" w:hAnsi="Times New Roman" w:cs="Times New Roman"/>
          <w:i/>
          <w:iCs/>
          <w:color w:val="auto"/>
          <w:spacing w:val="-2"/>
          <w:sz w:val="24"/>
          <w:szCs w:val="24"/>
        </w:rPr>
        <w:softHyphen/>
      </w:r>
      <w:r w:rsidRPr="008B4F90">
        <w:rPr>
          <w:rFonts w:ascii="Times New Roman" w:hAnsi="Times New Roman" w:cs="Times New Roman"/>
          <w:i/>
          <w:iCs/>
          <w:color w:val="auto"/>
          <w:sz w:val="24"/>
          <w:szCs w:val="24"/>
        </w:rPr>
        <w:t>вации учения;</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2"/>
          <w:sz w:val="24"/>
          <w:szCs w:val="24"/>
        </w:rPr>
        <w:t>устойчивого учебно</w:t>
      </w:r>
      <w:r w:rsidRPr="008B4F90">
        <w:rPr>
          <w:rFonts w:ascii="Times New Roman" w:hAnsi="Times New Roman" w:cs="Times New Roman"/>
          <w:i/>
          <w:iCs/>
          <w:color w:val="auto"/>
          <w:spacing w:val="-2"/>
          <w:sz w:val="24"/>
          <w:szCs w:val="24"/>
        </w:rPr>
        <w:softHyphen/>
        <w:t xml:space="preserve">познавательного интереса к новым </w:t>
      </w:r>
      <w:r w:rsidRPr="008B4F90">
        <w:rPr>
          <w:rFonts w:ascii="Times New Roman" w:hAnsi="Times New Roman" w:cs="Times New Roman"/>
          <w:i/>
          <w:iCs/>
          <w:color w:val="auto"/>
          <w:sz w:val="24"/>
          <w:szCs w:val="24"/>
        </w:rPr>
        <w:t>общим способам решения задач;</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адекватного понимания причин успешности/неуспешности учебной деятельности;</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2"/>
          <w:sz w:val="24"/>
          <w:szCs w:val="24"/>
        </w:rPr>
        <w:t>положительной адекватной дифференцированной само</w:t>
      </w:r>
      <w:r w:rsidRPr="008B4F90">
        <w:rPr>
          <w:rFonts w:ascii="Times New Roman" w:hAnsi="Times New Roman" w:cs="Times New Roman"/>
          <w:i/>
          <w:iCs/>
          <w:color w:val="auto"/>
          <w:sz w:val="24"/>
          <w:szCs w:val="24"/>
        </w:rPr>
        <w:t>оценки на основе критерия успешности реализации социальной роли «хорошего ученика»;</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4"/>
          <w:sz w:val="24"/>
          <w:szCs w:val="24"/>
        </w:rPr>
        <w:t xml:space="preserve">компетентности в реализации основ гражданской </w:t>
      </w:r>
      <w:r w:rsidRPr="008B4F90">
        <w:rPr>
          <w:rFonts w:ascii="Times New Roman" w:hAnsi="Times New Roman" w:cs="Times New Roman"/>
          <w:i/>
          <w:iCs/>
          <w:color w:val="auto"/>
          <w:sz w:val="24"/>
          <w:szCs w:val="24"/>
        </w:rPr>
        <w:t>идентичности в поступках и деятельности;</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установки на здоровый образ жизни и реализации её в реальном поведении и поступках;</w:t>
      </w:r>
    </w:p>
    <w:p w:rsidR="003C65FA" w:rsidRPr="008B4F90" w:rsidRDefault="003C65FA" w:rsidP="005A038F">
      <w:pPr>
        <w:pStyle w:val="afff4"/>
        <w:numPr>
          <w:ilvl w:val="0"/>
          <w:numId w:val="69"/>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C65FA" w:rsidRPr="008B4F90" w:rsidRDefault="003C65FA" w:rsidP="003C65FA">
      <w:pPr>
        <w:pStyle w:val="42"/>
        <w:spacing w:before="0" w:after="0" w:line="240" w:lineRule="auto"/>
        <w:ind w:firstLine="454"/>
        <w:jc w:val="both"/>
        <w:rPr>
          <w:rFonts w:ascii="Times New Roman" w:hAnsi="Times New Roman" w:cs="Times New Roman"/>
          <w:b/>
          <w:color w:val="auto"/>
          <w:sz w:val="24"/>
          <w:szCs w:val="24"/>
        </w:rPr>
      </w:pPr>
      <w:r w:rsidRPr="008B4F90">
        <w:rPr>
          <w:rFonts w:ascii="Times New Roman" w:hAnsi="Times New Roman" w:cs="Times New Roman"/>
          <w:b/>
          <w:color w:val="auto"/>
          <w:sz w:val="24"/>
          <w:szCs w:val="24"/>
        </w:rPr>
        <w:t>Регулятивные универсальные учебные действия</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color w:val="auto"/>
          <w:sz w:val="24"/>
          <w:szCs w:val="24"/>
          <w:u w:val="single"/>
        </w:rPr>
        <w:t>Выпускник научится:</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принимать и сохранять учебную задачу;</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учитывать выделенные учителем ориентиры действия в но</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вом учебном материале в сотрудничестве с учителем;</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учитывать установленные правила в планировании и конт</w:t>
      </w:r>
      <w:r w:rsidRPr="008B4F90">
        <w:rPr>
          <w:rFonts w:ascii="Times New Roman" w:hAnsi="Times New Roman" w:cs="Times New Roman"/>
          <w:color w:val="auto"/>
          <w:sz w:val="24"/>
          <w:szCs w:val="24"/>
        </w:rPr>
        <w:t>роле способа решения;</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осуществлять итоговый и пошаговый контроль по резуль</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тату;</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оценивать правильность выполнения действия на уровне </w:t>
      </w:r>
      <w:r w:rsidRPr="008B4F90">
        <w:rPr>
          <w:rFonts w:ascii="Times New Roman" w:hAnsi="Times New Roman" w:cs="Times New Roman"/>
          <w:color w:val="auto"/>
          <w:spacing w:val="2"/>
          <w:sz w:val="24"/>
          <w:szCs w:val="24"/>
        </w:rPr>
        <w:t>адекватной ретроспективной оценки соответствия результа</w:t>
      </w:r>
      <w:r w:rsidRPr="008B4F90">
        <w:rPr>
          <w:rFonts w:ascii="Times New Roman" w:hAnsi="Times New Roman" w:cs="Times New Roman"/>
          <w:color w:val="auto"/>
          <w:sz w:val="24"/>
          <w:szCs w:val="24"/>
        </w:rPr>
        <w:t>тов требованиям данной задачи;</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адекватно воспринимать предложения и оценку учите</w:t>
      </w:r>
      <w:r w:rsidRPr="008B4F90">
        <w:rPr>
          <w:rFonts w:ascii="Times New Roman" w:hAnsi="Times New Roman" w:cs="Times New Roman"/>
          <w:color w:val="auto"/>
          <w:sz w:val="24"/>
          <w:szCs w:val="24"/>
        </w:rPr>
        <w:t>лей, товарищей, родителей и других людей;</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различать способ и результат действия;</w:t>
      </w:r>
    </w:p>
    <w:p w:rsidR="003C65FA" w:rsidRPr="008B4F90" w:rsidRDefault="003C65FA" w:rsidP="005A038F">
      <w:pPr>
        <w:pStyle w:val="afff4"/>
        <w:numPr>
          <w:ilvl w:val="0"/>
          <w:numId w:val="70"/>
        </w:numPr>
        <w:spacing w:line="240" w:lineRule="auto"/>
        <w:ind w:left="0" w:firstLine="426"/>
        <w:rPr>
          <w:rFonts w:ascii="Times New Roman" w:hAnsi="Times New Roman" w:cs="Times New Roman"/>
          <w:color w:val="auto"/>
          <w:spacing w:val="-4"/>
          <w:sz w:val="24"/>
          <w:szCs w:val="24"/>
        </w:rPr>
      </w:pPr>
      <w:r w:rsidRPr="008B4F90">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B4F90">
        <w:rPr>
          <w:rFonts w:ascii="Times New Roman" w:hAnsi="Times New Roman" w:cs="Times New Roman"/>
          <w:color w:val="auto"/>
          <w:sz w:val="24"/>
          <w:szCs w:val="24"/>
        </w:rPr>
        <w:t xml:space="preserve">ошибок, использовать предложения и оценки для создания </w:t>
      </w:r>
      <w:r w:rsidRPr="008B4F90">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i/>
          <w:iCs/>
          <w:color w:val="auto"/>
          <w:sz w:val="24"/>
          <w:szCs w:val="24"/>
          <w:u w:val="single"/>
        </w:rPr>
        <w:lastRenderedPageBreak/>
        <w:t>Выпускник получит возможность научиться:</w:t>
      </w:r>
    </w:p>
    <w:p w:rsidR="003C65FA" w:rsidRPr="008B4F90" w:rsidRDefault="003C65FA" w:rsidP="005A038F">
      <w:pPr>
        <w:pStyle w:val="afff4"/>
        <w:numPr>
          <w:ilvl w:val="0"/>
          <w:numId w:val="71"/>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в сотрудничестве с учителем ставить новые учебные задачи;</w:t>
      </w:r>
    </w:p>
    <w:p w:rsidR="003C65FA" w:rsidRPr="008B4F90" w:rsidRDefault="003C65FA" w:rsidP="005A038F">
      <w:pPr>
        <w:pStyle w:val="afff4"/>
        <w:numPr>
          <w:ilvl w:val="0"/>
          <w:numId w:val="71"/>
        </w:numPr>
        <w:spacing w:line="240" w:lineRule="auto"/>
        <w:ind w:left="0" w:firstLine="426"/>
        <w:rPr>
          <w:rFonts w:ascii="Times New Roman" w:hAnsi="Times New Roman" w:cs="Times New Roman"/>
          <w:i/>
          <w:iCs/>
          <w:color w:val="auto"/>
          <w:spacing w:val="-6"/>
          <w:sz w:val="24"/>
          <w:szCs w:val="24"/>
        </w:rPr>
      </w:pPr>
      <w:r w:rsidRPr="008B4F90">
        <w:rPr>
          <w:rFonts w:ascii="Times New Roman" w:hAnsi="Times New Roman" w:cs="Times New Roman"/>
          <w:i/>
          <w:iCs/>
          <w:color w:val="auto"/>
          <w:spacing w:val="-6"/>
          <w:sz w:val="24"/>
          <w:szCs w:val="24"/>
        </w:rPr>
        <w:t>преобразовывать практическую задачу в познавательную;</w:t>
      </w:r>
    </w:p>
    <w:p w:rsidR="003C65FA" w:rsidRPr="008B4F90" w:rsidRDefault="003C65FA" w:rsidP="005A038F">
      <w:pPr>
        <w:pStyle w:val="afff4"/>
        <w:numPr>
          <w:ilvl w:val="0"/>
          <w:numId w:val="71"/>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проявлять познавательную инициативу в учебном сотрудничестве;</w:t>
      </w:r>
    </w:p>
    <w:p w:rsidR="003C65FA" w:rsidRPr="008B4F90" w:rsidRDefault="003C65FA" w:rsidP="005A038F">
      <w:pPr>
        <w:pStyle w:val="afff4"/>
        <w:numPr>
          <w:ilvl w:val="0"/>
          <w:numId w:val="71"/>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2"/>
          <w:sz w:val="24"/>
          <w:szCs w:val="24"/>
        </w:rPr>
        <w:t>самостоятельно учитывать выделенные учителем ори</w:t>
      </w:r>
      <w:r w:rsidRPr="008B4F90">
        <w:rPr>
          <w:rFonts w:ascii="Times New Roman" w:hAnsi="Times New Roman" w:cs="Times New Roman"/>
          <w:i/>
          <w:iCs/>
          <w:color w:val="auto"/>
          <w:spacing w:val="-2"/>
          <w:sz w:val="24"/>
          <w:szCs w:val="24"/>
        </w:rPr>
        <w:softHyphen/>
      </w:r>
      <w:r w:rsidRPr="008B4F90">
        <w:rPr>
          <w:rFonts w:ascii="Times New Roman" w:hAnsi="Times New Roman" w:cs="Times New Roman"/>
          <w:i/>
          <w:iCs/>
          <w:color w:val="auto"/>
          <w:sz w:val="24"/>
          <w:szCs w:val="24"/>
        </w:rPr>
        <w:t>ентиры действия в новом учебном материале;</w:t>
      </w:r>
    </w:p>
    <w:p w:rsidR="003C65FA" w:rsidRPr="008B4F90" w:rsidRDefault="003C65FA" w:rsidP="005A038F">
      <w:pPr>
        <w:pStyle w:val="afff4"/>
        <w:numPr>
          <w:ilvl w:val="0"/>
          <w:numId w:val="71"/>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2"/>
          <w:sz w:val="24"/>
          <w:szCs w:val="24"/>
        </w:rPr>
        <w:t xml:space="preserve">осуществлять констатирующий и предвосхищающий </w:t>
      </w:r>
      <w:r w:rsidRPr="008B4F90">
        <w:rPr>
          <w:rFonts w:ascii="Times New Roman" w:hAnsi="Times New Roman" w:cs="Times New Roman"/>
          <w:i/>
          <w:iCs/>
          <w:color w:val="auto"/>
          <w:sz w:val="24"/>
          <w:szCs w:val="24"/>
        </w:rPr>
        <w:t>контроль по результату и по способу действия, актуальный контроль на уровне произвольного внимания;</w:t>
      </w:r>
    </w:p>
    <w:p w:rsidR="003C65FA" w:rsidRPr="008B4F90" w:rsidRDefault="003C65FA" w:rsidP="005A038F">
      <w:pPr>
        <w:pStyle w:val="afff4"/>
        <w:numPr>
          <w:ilvl w:val="0"/>
          <w:numId w:val="71"/>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C65FA" w:rsidRPr="008B4F90" w:rsidRDefault="003C65FA" w:rsidP="003C65FA">
      <w:pPr>
        <w:pStyle w:val="42"/>
        <w:spacing w:before="0" w:after="0" w:line="240" w:lineRule="auto"/>
        <w:ind w:firstLine="454"/>
        <w:jc w:val="both"/>
        <w:rPr>
          <w:rFonts w:ascii="Times New Roman" w:hAnsi="Times New Roman" w:cs="Times New Roman"/>
          <w:b/>
          <w:color w:val="auto"/>
          <w:sz w:val="24"/>
          <w:szCs w:val="24"/>
        </w:rPr>
      </w:pPr>
      <w:r w:rsidRPr="008B4F90">
        <w:rPr>
          <w:rFonts w:ascii="Times New Roman" w:hAnsi="Times New Roman" w:cs="Times New Roman"/>
          <w:b/>
          <w:color w:val="auto"/>
          <w:sz w:val="24"/>
          <w:szCs w:val="24"/>
        </w:rPr>
        <w:t>Познавательные универсальные учебные действия</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color w:val="auto"/>
          <w:sz w:val="24"/>
          <w:szCs w:val="24"/>
          <w:u w:val="single"/>
        </w:rPr>
        <w:t>Выпускник научится:</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B4F90">
        <w:rPr>
          <w:rFonts w:ascii="Times New Roman" w:hAnsi="Times New Roman" w:cs="Times New Roman"/>
          <w:color w:val="auto"/>
          <w:spacing w:val="-2"/>
          <w:sz w:val="24"/>
          <w:szCs w:val="24"/>
        </w:rPr>
        <w:t>цифровые), в открытом информационном пространстве, в том</w:t>
      </w:r>
      <w:r w:rsidRPr="008B4F90">
        <w:rPr>
          <w:rFonts w:ascii="Times New Roman" w:hAnsi="Times New Roman" w:cs="Times New Roman"/>
          <w:color w:val="auto"/>
          <w:spacing w:val="-2"/>
          <w:sz w:val="24"/>
          <w:szCs w:val="24"/>
        </w:rPr>
        <w:br/>
      </w:r>
      <w:r w:rsidRPr="008B4F90">
        <w:rPr>
          <w:rFonts w:ascii="Times New Roman" w:hAnsi="Times New Roman" w:cs="Times New Roman"/>
          <w:color w:val="auto"/>
          <w:sz w:val="24"/>
          <w:szCs w:val="24"/>
        </w:rPr>
        <w:t>числе контролируемом пространстве Интернета;</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использовать знаково</w:t>
      </w:r>
      <w:r w:rsidRPr="008B4F90">
        <w:rPr>
          <w:rFonts w:ascii="Times New Roman" w:hAnsi="Times New Roman" w:cs="Times New Roman"/>
          <w:color w:val="auto"/>
          <w:spacing w:val="-2"/>
          <w:sz w:val="24"/>
          <w:szCs w:val="24"/>
        </w:rPr>
        <w:softHyphen/>
        <w:t>символические средства, в том чис</w:t>
      </w:r>
      <w:r w:rsidRPr="008B4F90">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строить сообщения в устной и письменной форме;</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pacing w:val="-4"/>
          <w:sz w:val="24"/>
          <w:szCs w:val="24"/>
        </w:rPr>
      </w:pPr>
      <w:r w:rsidRPr="008B4F90">
        <w:rPr>
          <w:rFonts w:ascii="Times New Roman" w:hAnsi="Times New Roman" w:cs="Times New Roman"/>
          <w:color w:val="auto"/>
          <w:spacing w:val="-4"/>
          <w:sz w:val="24"/>
          <w:szCs w:val="24"/>
        </w:rPr>
        <w:t>ориентироваться на разнообразие способов решения задач;</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основам смыслового восприятия художественных и позна</w:t>
      </w:r>
      <w:r w:rsidRPr="008B4F90">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осуществлять синтез как составление целого из частей;</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 xml:space="preserve">проводить сравнение, сериацию и классификацию по </w:t>
      </w:r>
      <w:r w:rsidRPr="008B4F90">
        <w:rPr>
          <w:rFonts w:ascii="Times New Roman" w:hAnsi="Times New Roman" w:cs="Times New Roman"/>
          <w:color w:val="auto"/>
          <w:sz w:val="24"/>
          <w:szCs w:val="24"/>
        </w:rPr>
        <w:t>заданным критериям;</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устанавливать причинно</w:t>
      </w:r>
      <w:r w:rsidRPr="008B4F90">
        <w:rPr>
          <w:rFonts w:ascii="Times New Roman" w:hAnsi="Times New Roman" w:cs="Times New Roman"/>
          <w:color w:val="auto"/>
          <w:spacing w:val="2"/>
          <w:sz w:val="24"/>
          <w:szCs w:val="24"/>
        </w:rPr>
        <w:softHyphen/>
        <w:t>следственные связи в изучае</w:t>
      </w:r>
      <w:r w:rsidRPr="008B4F90">
        <w:rPr>
          <w:rFonts w:ascii="Times New Roman" w:hAnsi="Times New Roman" w:cs="Times New Roman"/>
          <w:color w:val="auto"/>
          <w:sz w:val="24"/>
          <w:szCs w:val="24"/>
        </w:rPr>
        <w:t>мом круге явлений;</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обобщать, 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устанавливать аналогии;</w:t>
      </w:r>
    </w:p>
    <w:p w:rsidR="003C65FA" w:rsidRPr="008B4F90" w:rsidRDefault="003C65FA" w:rsidP="005A038F">
      <w:pPr>
        <w:pStyle w:val="afff4"/>
        <w:numPr>
          <w:ilvl w:val="0"/>
          <w:numId w:val="72"/>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владеть рядом общих приёмов решения задач.</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i/>
          <w:iCs/>
          <w:color w:val="auto"/>
          <w:sz w:val="24"/>
          <w:szCs w:val="24"/>
          <w:u w:val="single"/>
        </w:rPr>
        <w:t>Выпускник получит возможность научиться:</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осуществлять расширенный поиск информации с использованием ресурсов библиотек и Интернета;</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записывать, фиксировать информацию об окружающем мире с помощью инструментов ИКТ;</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создавать и преобразовывать модели и схемы для решения задач;</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осознанно и произвольно строить сообщения в устной и письменной форме;</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осуществлять выбор наиболее эффективных способов решения задач в зависимости от конкретных условий;</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строить логическое рассуждение, включающее установление причинно</w:t>
      </w:r>
      <w:r w:rsidRPr="008B4F90">
        <w:rPr>
          <w:rFonts w:ascii="Times New Roman" w:hAnsi="Times New Roman" w:cs="Times New Roman"/>
          <w:i/>
          <w:iCs/>
          <w:color w:val="auto"/>
          <w:sz w:val="24"/>
          <w:szCs w:val="24"/>
        </w:rPr>
        <w:softHyphen/>
        <w:t>следственных связей;</w:t>
      </w:r>
    </w:p>
    <w:p w:rsidR="003C65FA" w:rsidRPr="008B4F90" w:rsidRDefault="003C65FA" w:rsidP="005A038F">
      <w:pPr>
        <w:pStyle w:val="afff4"/>
        <w:numPr>
          <w:ilvl w:val="0"/>
          <w:numId w:val="73"/>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pacing w:val="2"/>
          <w:sz w:val="24"/>
          <w:szCs w:val="24"/>
        </w:rPr>
        <w:t xml:space="preserve">произвольно и осознанно владеть общими приёмами </w:t>
      </w:r>
      <w:r w:rsidRPr="008B4F90">
        <w:rPr>
          <w:rFonts w:ascii="Times New Roman" w:hAnsi="Times New Roman" w:cs="Times New Roman"/>
          <w:i/>
          <w:iCs/>
          <w:color w:val="auto"/>
          <w:sz w:val="24"/>
          <w:szCs w:val="24"/>
        </w:rPr>
        <w:t>решения задач.</w:t>
      </w:r>
    </w:p>
    <w:p w:rsidR="003C65FA" w:rsidRPr="008B4F90" w:rsidRDefault="003C65FA" w:rsidP="003C65FA">
      <w:pPr>
        <w:pStyle w:val="42"/>
        <w:spacing w:before="0" w:after="0" w:line="240" w:lineRule="auto"/>
        <w:ind w:firstLine="454"/>
        <w:jc w:val="both"/>
        <w:rPr>
          <w:rFonts w:ascii="Times New Roman" w:hAnsi="Times New Roman" w:cs="Times New Roman"/>
          <w:b/>
          <w:color w:val="auto"/>
          <w:sz w:val="24"/>
          <w:szCs w:val="24"/>
        </w:rPr>
      </w:pPr>
      <w:r w:rsidRPr="008B4F90">
        <w:rPr>
          <w:rFonts w:ascii="Times New Roman" w:hAnsi="Times New Roman" w:cs="Times New Roman"/>
          <w:b/>
          <w:color w:val="auto"/>
          <w:sz w:val="24"/>
          <w:szCs w:val="24"/>
        </w:rPr>
        <w:lastRenderedPageBreak/>
        <w:t>Коммуникативные универсальные учебные действия</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color w:val="auto"/>
          <w:sz w:val="24"/>
          <w:szCs w:val="24"/>
          <w:u w:val="single"/>
        </w:rPr>
        <w:t>Выпускник научится:</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адекватно использовать коммуникативные, прежде все</w:t>
      </w:r>
      <w:r w:rsidRPr="008B4F90">
        <w:rPr>
          <w:rFonts w:ascii="Times New Roman" w:hAnsi="Times New Roman" w:cs="Times New Roman"/>
          <w:color w:val="auto"/>
          <w:sz w:val="24"/>
          <w:szCs w:val="24"/>
        </w:rPr>
        <w:t xml:space="preserve">го </w:t>
      </w:r>
      <w:r w:rsidRPr="008B4F90">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B4F90">
        <w:rPr>
          <w:rFonts w:ascii="Times New Roman" w:hAnsi="Times New Roman" w:cs="Times New Roman"/>
          <w:color w:val="auto"/>
          <w:spacing w:val="2"/>
          <w:sz w:val="24"/>
          <w:szCs w:val="24"/>
        </w:rPr>
        <w:t xml:space="preserve">ле сопровождая его аудиовизуальной поддержкой), владеть </w:t>
      </w:r>
      <w:r w:rsidRPr="008B4F90">
        <w:rPr>
          <w:rFonts w:ascii="Times New Roman" w:hAnsi="Times New Roman" w:cs="Times New Roman"/>
          <w:color w:val="auto"/>
          <w:sz w:val="24"/>
          <w:szCs w:val="24"/>
        </w:rPr>
        <w:t>диалогической формой коммуникации, используя в том чис</w:t>
      </w:r>
      <w:r w:rsidRPr="008B4F90">
        <w:rPr>
          <w:rFonts w:ascii="Times New Roman" w:hAnsi="Times New Roman" w:cs="Times New Roman"/>
          <w:color w:val="auto"/>
          <w:spacing w:val="2"/>
          <w:sz w:val="24"/>
          <w:szCs w:val="24"/>
        </w:rPr>
        <w:t>ле средства и инструменты ИКТ и дистанционного обще</w:t>
      </w:r>
      <w:r w:rsidRPr="008B4F90">
        <w:rPr>
          <w:rFonts w:ascii="Times New Roman" w:hAnsi="Times New Roman" w:cs="Times New Roman"/>
          <w:color w:val="auto"/>
          <w:sz w:val="24"/>
          <w:szCs w:val="24"/>
        </w:rPr>
        <w:t>ния;</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формулировать собственное мнение и позицию;</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договариваться и приходить к общему решению в со</w:t>
      </w:r>
      <w:r w:rsidRPr="008B4F90">
        <w:rPr>
          <w:rFonts w:ascii="Times New Roman" w:hAnsi="Times New Roman" w:cs="Times New Roman"/>
          <w:color w:val="auto"/>
          <w:sz w:val="24"/>
          <w:szCs w:val="24"/>
        </w:rPr>
        <w:t>вместной деятельности, в том числе в ситуации столкновения интересов;</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строить понятные для партнёра высказывания, учитывающие, что партнёр знает и видит, а что нет;</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задавать вопросы;</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контролировать действия партнёра;</w:t>
      </w:r>
    </w:p>
    <w:p w:rsidR="003C65FA" w:rsidRPr="008B4F90" w:rsidRDefault="003C65FA" w:rsidP="005A038F">
      <w:pPr>
        <w:pStyle w:val="afff4"/>
        <w:numPr>
          <w:ilvl w:val="0"/>
          <w:numId w:val="74"/>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использовать речь для регуляции своего действия;</w:t>
      </w:r>
    </w:p>
    <w:p w:rsidR="003C65FA" w:rsidRPr="008B4F90" w:rsidRDefault="003C65FA" w:rsidP="005A038F">
      <w:pPr>
        <w:pStyle w:val="afff4"/>
        <w:numPr>
          <w:ilvl w:val="0"/>
          <w:numId w:val="74"/>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color w:val="auto"/>
          <w:spacing w:val="2"/>
          <w:sz w:val="24"/>
          <w:szCs w:val="24"/>
        </w:rPr>
        <w:t xml:space="preserve">адекватно использовать речевые средства для решения </w:t>
      </w:r>
      <w:r w:rsidRPr="008B4F90">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3C65FA" w:rsidRPr="008B4F90" w:rsidRDefault="003C65FA" w:rsidP="003C65FA">
      <w:pPr>
        <w:pStyle w:val="afff3"/>
        <w:spacing w:line="240" w:lineRule="auto"/>
        <w:ind w:firstLine="454"/>
        <w:rPr>
          <w:rFonts w:ascii="Times New Roman" w:hAnsi="Times New Roman" w:cs="Times New Roman"/>
          <w:color w:val="auto"/>
          <w:sz w:val="24"/>
          <w:szCs w:val="24"/>
          <w:u w:val="single"/>
        </w:rPr>
      </w:pPr>
      <w:r w:rsidRPr="008B4F90">
        <w:rPr>
          <w:rFonts w:ascii="Times New Roman" w:hAnsi="Times New Roman" w:cs="Times New Roman"/>
          <w:i/>
          <w:iCs/>
          <w:color w:val="auto"/>
          <w:sz w:val="24"/>
          <w:szCs w:val="24"/>
          <w:u w:val="single"/>
        </w:rPr>
        <w:t>Выпускник получит возможность научиться:</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pacing w:val="2"/>
          <w:sz w:val="24"/>
          <w:szCs w:val="24"/>
        </w:rPr>
        <w:t>учитывать и координировать в сотрудничестве по</w:t>
      </w:r>
      <w:r w:rsidRPr="008B4F90">
        <w:rPr>
          <w:rFonts w:ascii="Times New Roman" w:hAnsi="Times New Roman" w:cs="Times New Roman"/>
          <w:i/>
          <w:iCs/>
          <w:color w:val="auto"/>
          <w:sz w:val="24"/>
          <w:szCs w:val="24"/>
        </w:rPr>
        <w:t>зиции других людей, отличные от собственной;</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учитывать разные мнения и интересы и обосновывать собственную позицию;</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понимать относительность мнений и подходов к решению проблемы;</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продуктивно содействовать разрешению конфликтов на основе учёта интересов и позиций всех участников;</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задавать вопросы, необходимые для организации собственной деятельности и сотрудничества с партнёром;</w:t>
      </w:r>
    </w:p>
    <w:p w:rsidR="003C65FA" w:rsidRPr="008B4F90" w:rsidRDefault="003C65FA" w:rsidP="005A038F">
      <w:pPr>
        <w:pStyle w:val="afff4"/>
        <w:numPr>
          <w:ilvl w:val="0"/>
          <w:numId w:val="75"/>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i/>
          <w:iCs/>
          <w:color w:val="auto"/>
          <w:sz w:val="24"/>
          <w:szCs w:val="24"/>
        </w:rPr>
        <w:t>осуществлять взаимный контроль и оказывать в сотрудничестве необходимую взаимопомощь;</w:t>
      </w:r>
    </w:p>
    <w:p w:rsidR="003C65FA" w:rsidRPr="008B4F90" w:rsidRDefault="003C65FA" w:rsidP="005A038F">
      <w:pPr>
        <w:pStyle w:val="afff4"/>
        <w:numPr>
          <w:ilvl w:val="0"/>
          <w:numId w:val="75"/>
        </w:numPr>
        <w:spacing w:line="240" w:lineRule="auto"/>
        <w:ind w:left="0" w:firstLine="426"/>
        <w:rPr>
          <w:rFonts w:ascii="Times New Roman" w:hAnsi="Times New Roman" w:cs="Times New Roman"/>
          <w:i/>
          <w:iCs/>
          <w:color w:val="auto"/>
          <w:sz w:val="24"/>
          <w:szCs w:val="24"/>
        </w:rPr>
      </w:pPr>
      <w:r w:rsidRPr="008B4F90">
        <w:rPr>
          <w:rFonts w:ascii="Times New Roman" w:hAnsi="Times New Roman" w:cs="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3C65FA" w:rsidRPr="008B4F90" w:rsidRDefault="003C65FA" w:rsidP="00A77DEE">
      <w:pPr>
        <w:pStyle w:val="af8"/>
        <w:rPr>
          <w:b/>
          <w:szCs w:val="24"/>
        </w:rPr>
      </w:pPr>
    </w:p>
    <w:p w:rsidR="003C65FA" w:rsidRPr="008B4F90" w:rsidRDefault="003C65FA" w:rsidP="003C65FA">
      <w:pPr>
        <w:pStyle w:val="af8"/>
        <w:jc w:val="center"/>
        <w:rPr>
          <w:b/>
          <w:szCs w:val="24"/>
        </w:rPr>
      </w:pPr>
    </w:p>
    <w:p w:rsidR="003C65FA" w:rsidRPr="008B4F90" w:rsidRDefault="003C65FA" w:rsidP="003C65FA">
      <w:pPr>
        <w:pStyle w:val="a8"/>
        <w:jc w:val="center"/>
        <w:rPr>
          <w:b/>
          <w:sz w:val="24"/>
          <w:szCs w:val="24"/>
        </w:rPr>
      </w:pPr>
      <w:r w:rsidRPr="008B4F90">
        <w:rPr>
          <w:b/>
          <w:sz w:val="24"/>
          <w:szCs w:val="24"/>
        </w:rPr>
        <w:t>Планируемые результаты освоения подпрограммы</w:t>
      </w:r>
    </w:p>
    <w:p w:rsidR="003C65FA" w:rsidRPr="008B4F90" w:rsidRDefault="003C65FA" w:rsidP="003C65FA">
      <w:pPr>
        <w:pStyle w:val="a8"/>
        <w:jc w:val="center"/>
        <w:rPr>
          <w:b/>
          <w:sz w:val="24"/>
          <w:szCs w:val="24"/>
        </w:rPr>
      </w:pPr>
      <w:r w:rsidRPr="008B4F90">
        <w:rPr>
          <w:b/>
          <w:sz w:val="24"/>
          <w:szCs w:val="24"/>
        </w:rPr>
        <w:t>«Чтение. Работа с текстом»</w:t>
      </w:r>
    </w:p>
    <w:p w:rsidR="003C65FA" w:rsidRPr="008B4F90" w:rsidRDefault="003C65FA" w:rsidP="003C65FA">
      <w:pPr>
        <w:pStyle w:val="a8"/>
        <w:jc w:val="center"/>
        <w:rPr>
          <w:sz w:val="24"/>
          <w:szCs w:val="24"/>
        </w:rPr>
      </w:pPr>
      <w:r w:rsidRPr="008B4F90">
        <w:rPr>
          <w:sz w:val="24"/>
          <w:szCs w:val="24"/>
        </w:rPr>
        <w:t>Работа с текстом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827"/>
        <w:gridCol w:w="2268"/>
        <w:gridCol w:w="1985"/>
      </w:tblGrid>
      <w:tr w:rsidR="003C65FA" w:rsidRPr="008B4F90" w:rsidTr="002F6E5C">
        <w:tc>
          <w:tcPr>
            <w:tcW w:w="1951" w:type="dxa"/>
            <w:vAlign w:val="center"/>
          </w:tcPr>
          <w:p w:rsidR="003C65FA" w:rsidRPr="008B4F90" w:rsidRDefault="003C65FA" w:rsidP="002F6E5C">
            <w:pPr>
              <w:pStyle w:val="a8"/>
              <w:jc w:val="center"/>
              <w:rPr>
                <w:b/>
                <w:sz w:val="24"/>
                <w:szCs w:val="24"/>
              </w:rPr>
            </w:pPr>
            <w:r w:rsidRPr="008B4F90">
              <w:rPr>
                <w:b/>
                <w:sz w:val="24"/>
                <w:szCs w:val="24"/>
              </w:rPr>
              <w:t>Работа с текстом</w:t>
            </w:r>
          </w:p>
        </w:tc>
        <w:tc>
          <w:tcPr>
            <w:tcW w:w="3827" w:type="dxa"/>
            <w:vAlign w:val="center"/>
          </w:tcPr>
          <w:p w:rsidR="003C65FA" w:rsidRPr="008B4F90" w:rsidRDefault="003C65FA" w:rsidP="002F6E5C">
            <w:pPr>
              <w:pStyle w:val="a8"/>
              <w:jc w:val="center"/>
              <w:rPr>
                <w:b/>
                <w:sz w:val="24"/>
                <w:szCs w:val="24"/>
              </w:rPr>
            </w:pPr>
            <w:r w:rsidRPr="008B4F90">
              <w:rPr>
                <w:b/>
                <w:sz w:val="24"/>
                <w:szCs w:val="24"/>
              </w:rPr>
              <w:t>Выпускник научится</w:t>
            </w:r>
          </w:p>
        </w:tc>
        <w:tc>
          <w:tcPr>
            <w:tcW w:w="2268" w:type="dxa"/>
            <w:vAlign w:val="center"/>
          </w:tcPr>
          <w:p w:rsidR="003C65FA" w:rsidRPr="008B4F90" w:rsidRDefault="003C65FA" w:rsidP="002F6E5C">
            <w:pPr>
              <w:pStyle w:val="a8"/>
              <w:jc w:val="center"/>
              <w:rPr>
                <w:b/>
                <w:sz w:val="24"/>
                <w:szCs w:val="24"/>
              </w:rPr>
            </w:pPr>
            <w:r w:rsidRPr="008B4F90">
              <w:rPr>
                <w:b/>
                <w:sz w:val="24"/>
                <w:szCs w:val="24"/>
              </w:rPr>
              <w:t>Выпускник получит возможность научиться</w:t>
            </w:r>
          </w:p>
        </w:tc>
        <w:tc>
          <w:tcPr>
            <w:tcW w:w="1985" w:type="dxa"/>
            <w:vAlign w:val="center"/>
          </w:tcPr>
          <w:p w:rsidR="003C65FA" w:rsidRPr="008B4F90" w:rsidRDefault="003C65FA" w:rsidP="002F6E5C">
            <w:pPr>
              <w:pStyle w:val="a8"/>
              <w:jc w:val="center"/>
              <w:rPr>
                <w:b/>
                <w:sz w:val="24"/>
                <w:szCs w:val="24"/>
              </w:rPr>
            </w:pPr>
            <w:r w:rsidRPr="008B4F90">
              <w:rPr>
                <w:b/>
                <w:sz w:val="24"/>
                <w:szCs w:val="24"/>
              </w:rPr>
              <w:t>Основные формы и методы достижения планируемых результатов</w:t>
            </w:r>
          </w:p>
        </w:tc>
      </w:tr>
      <w:tr w:rsidR="003C65FA" w:rsidRPr="008B4F90" w:rsidTr="002F6E5C">
        <w:tc>
          <w:tcPr>
            <w:tcW w:w="1951" w:type="dxa"/>
          </w:tcPr>
          <w:p w:rsidR="003C65FA" w:rsidRPr="008B4F90" w:rsidRDefault="003C65FA" w:rsidP="002F6E5C">
            <w:pPr>
              <w:pStyle w:val="a8"/>
              <w:jc w:val="center"/>
              <w:rPr>
                <w:sz w:val="24"/>
                <w:szCs w:val="24"/>
              </w:rPr>
            </w:pPr>
            <w:r w:rsidRPr="008B4F90">
              <w:rPr>
                <w:sz w:val="24"/>
                <w:szCs w:val="24"/>
              </w:rPr>
              <w:t>Поиск информации и понимание прочитанного</w:t>
            </w:r>
          </w:p>
        </w:tc>
        <w:tc>
          <w:tcPr>
            <w:tcW w:w="3827" w:type="dxa"/>
          </w:tcPr>
          <w:p w:rsidR="003C65FA" w:rsidRPr="008B4F90" w:rsidRDefault="003C65FA" w:rsidP="002F6E5C">
            <w:pPr>
              <w:pStyle w:val="a8"/>
              <w:ind w:left="34" w:right="-109"/>
              <w:rPr>
                <w:sz w:val="24"/>
                <w:szCs w:val="24"/>
              </w:rPr>
            </w:pPr>
            <w:r w:rsidRPr="008B4F90">
              <w:rPr>
                <w:sz w:val="24"/>
                <w:szCs w:val="24"/>
              </w:rPr>
              <w:t>- находить в тексте конкретные сведения, факты;</w:t>
            </w:r>
          </w:p>
          <w:p w:rsidR="003C65FA" w:rsidRPr="008B4F90" w:rsidRDefault="003C65FA" w:rsidP="002F6E5C">
            <w:pPr>
              <w:pStyle w:val="a8"/>
              <w:ind w:left="34" w:right="-109"/>
              <w:rPr>
                <w:sz w:val="24"/>
                <w:szCs w:val="24"/>
              </w:rPr>
            </w:pPr>
            <w:r w:rsidRPr="008B4F90">
              <w:rPr>
                <w:sz w:val="24"/>
                <w:szCs w:val="24"/>
              </w:rPr>
              <w:t>- определять тему и главную мысль текста;</w:t>
            </w:r>
          </w:p>
          <w:p w:rsidR="003C65FA" w:rsidRPr="008B4F90" w:rsidRDefault="003C65FA" w:rsidP="002F6E5C">
            <w:pPr>
              <w:pStyle w:val="a8"/>
              <w:ind w:left="34" w:right="-109"/>
              <w:rPr>
                <w:sz w:val="24"/>
                <w:szCs w:val="24"/>
              </w:rPr>
            </w:pPr>
            <w:r w:rsidRPr="008B4F90">
              <w:rPr>
                <w:sz w:val="24"/>
                <w:szCs w:val="24"/>
              </w:rPr>
              <w:lastRenderedPageBreak/>
              <w:t>- делить тексты на смысловые части, составлять план текста;</w:t>
            </w:r>
          </w:p>
          <w:p w:rsidR="003C65FA" w:rsidRPr="008B4F90" w:rsidRDefault="003C65FA" w:rsidP="002F6E5C">
            <w:pPr>
              <w:pStyle w:val="a8"/>
              <w:ind w:left="34" w:right="-109"/>
              <w:rPr>
                <w:sz w:val="24"/>
                <w:szCs w:val="24"/>
              </w:rPr>
            </w:pPr>
            <w:r w:rsidRPr="008B4F90">
              <w:rPr>
                <w:sz w:val="24"/>
                <w:szCs w:val="24"/>
              </w:rPr>
              <w:t>- вычленять основные события и устанавливать их последовательность;</w:t>
            </w:r>
          </w:p>
          <w:p w:rsidR="003C65FA" w:rsidRPr="008B4F90" w:rsidRDefault="003C65FA" w:rsidP="002F6E5C">
            <w:pPr>
              <w:pStyle w:val="a8"/>
              <w:ind w:left="34" w:right="-109"/>
              <w:rPr>
                <w:sz w:val="24"/>
                <w:szCs w:val="24"/>
              </w:rPr>
            </w:pPr>
            <w:r w:rsidRPr="008B4F90">
              <w:rPr>
                <w:sz w:val="24"/>
                <w:szCs w:val="24"/>
              </w:rPr>
              <w:t>- сравнивать между собой объекты, описанные в тексте, выделяя 2-3 существенных признака;</w:t>
            </w:r>
          </w:p>
          <w:p w:rsidR="003C65FA" w:rsidRPr="008B4F90" w:rsidRDefault="003C65FA" w:rsidP="002F6E5C">
            <w:pPr>
              <w:pStyle w:val="a8"/>
              <w:ind w:left="34" w:right="-109"/>
              <w:rPr>
                <w:sz w:val="24"/>
                <w:szCs w:val="24"/>
              </w:rPr>
            </w:pPr>
            <w:r w:rsidRPr="008B4F90">
              <w:rPr>
                <w:sz w:val="24"/>
                <w:szCs w:val="24"/>
              </w:rPr>
              <w:t>- понимать информацию, пред-ставленную в неявном виде;</w:t>
            </w:r>
          </w:p>
          <w:p w:rsidR="003C65FA" w:rsidRPr="008B4F90" w:rsidRDefault="003C65FA" w:rsidP="002F6E5C">
            <w:pPr>
              <w:pStyle w:val="a8"/>
              <w:ind w:left="34" w:right="-109"/>
              <w:rPr>
                <w:sz w:val="24"/>
                <w:szCs w:val="24"/>
              </w:rPr>
            </w:pPr>
            <w:r w:rsidRPr="008B4F90">
              <w:rPr>
                <w:sz w:val="24"/>
                <w:szCs w:val="24"/>
              </w:rPr>
              <w:t>- понимать информацию, пред-ставленную разными способами;</w:t>
            </w:r>
          </w:p>
          <w:p w:rsidR="003C65FA" w:rsidRPr="008B4F90" w:rsidRDefault="003C65FA" w:rsidP="002F6E5C">
            <w:pPr>
              <w:pStyle w:val="a8"/>
              <w:ind w:right="-109"/>
              <w:rPr>
                <w:sz w:val="24"/>
                <w:szCs w:val="24"/>
              </w:rPr>
            </w:pPr>
            <w:r w:rsidRPr="008B4F90">
              <w:rPr>
                <w:sz w:val="24"/>
                <w:szCs w:val="24"/>
              </w:rPr>
              <w:t>- понимать текст, опираясь не только на содержащуюся в нём информацию, но и на жанр, структуру, выразительные средства текста;</w:t>
            </w:r>
          </w:p>
          <w:p w:rsidR="003C65FA" w:rsidRPr="008B4F90" w:rsidRDefault="003C65FA" w:rsidP="002F6E5C">
            <w:pPr>
              <w:pStyle w:val="a8"/>
              <w:ind w:right="-109"/>
              <w:rPr>
                <w:sz w:val="24"/>
                <w:szCs w:val="24"/>
              </w:rPr>
            </w:pPr>
            <w:r w:rsidRPr="008B4F90">
              <w:rPr>
                <w:sz w:val="24"/>
                <w:szCs w:val="24"/>
              </w:rPr>
              <w:t>- использовать различные виды чтения;</w:t>
            </w:r>
          </w:p>
          <w:p w:rsidR="003C65FA" w:rsidRPr="008B4F90" w:rsidRDefault="003C65FA" w:rsidP="002F6E5C">
            <w:pPr>
              <w:pStyle w:val="a8"/>
              <w:ind w:right="-109"/>
              <w:rPr>
                <w:sz w:val="24"/>
                <w:szCs w:val="24"/>
              </w:rPr>
            </w:pPr>
            <w:r w:rsidRPr="008B4F90">
              <w:rPr>
                <w:sz w:val="24"/>
                <w:szCs w:val="24"/>
              </w:rPr>
              <w:t>- ориентироваться соответствующих возрасту словарях и справочника.</w:t>
            </w:r>
          </w:p>
        </w:tc>
        <w:tc>
          <w:tcPr>
            <w:tcW w:w="2268" w:type="dxa"/>
          </w:tcPr>
          <w:p w:rsidR="003C65FA" w:rsidRPr="008B4F90" w:rsidRDefault="003C65FA" w:rsidP="002F6E5C">
            <w:pPr>
              <w:pStyle w:val="a8"/>
              <w:rPr>
                <w:sz w:val="24"/>
                <w:szCs w:val="24"/>
              </w:rPr>
            </w:pPr>
            <w:r w:rsidRPr="008B4F90">
              <w:rPr>
                <w:sz w:val="24"/>
                <w:szCs w:val="24"/>
              </w:rPr>
              <w:lastRenderedPageBreak/>
              <w:t xml:space="preserve">- Использовать формальные элементы текста (например, </w:t>
            </w:r>
            <w:r w:rsidRPr="008B4F90">
              <w:rPr>
                <w:sz w:val="24"/>
                <w:szCs w:val="24"/>
              </w:rPr>
              <w:lastRenderedPageBreak/>
              <w:t>подзаголовки, сноски) для поиска нужной информации;</w:t>
            </w:r>
          </w:p>
          <w:p w:rsidR="003C65FA" w:rsidRPr="008B4F90" w:rsidRDefault="003C65FA" w:rsidP="002F6E5C">
            <w:pPr>
              <w:pStyle w:val="a8"/>
              <w:rPr>
                <w:sz w:val="24"/>
                <w:szCs w:val="24"/>
              </w:rPr>
            </w:pPr>
            <w:r w:rsidRPr="008B4F90">
              <w:rPr>
                <w:sz w:val="24"/>
                <w:szCs w:val="24"/>
              </w:rPr>
              <w:t>- работать с несколькими источниками информации;</w:t>
            </w:r>
          </w:p>
          <w:p w:rsidR="003C65FA" w:rsidRPr="008B4F90" w:rsidRDefault="003C65FA" w:rsidP="002F6E5C">
            <w:pPr>
              <w:pStyle w:val="a8"/>
              <w:rPr>
                <w:sz w:val="24"/>
                <w:szCs w:val="24"/>
              </w:rPr>
            </w:pPr>
            <w:r w:rsidRPr="008B4F90">
              <w:rPr>
                <w:sz w:val="24"/>
                <w:szCs w:val="24"/>
              </w:rPr>
              <w:t>- сопоставлять информацию, полученную из нескольких источников.</w:t>
            </w:r>
          </w:p>
        </w:tc>
        <w:tc>
          <w:tcPr>
            <w:tcW w:w="1985" w:type="dxa"/>
          </w:tcPr>
          <w:p w:rsidR="003C65FA" w:rsidRPr="008B4F90" w:rsidRDefault="003C65FA" w:rsidP="002F6E5C">
            <w:pPr>
              <w:pStyle w:val="a8"/>
              <w:rPr>
                <w:sz w:val="24"/>
                <w:szCs w:val="24"/>
              </w:rPr>
            </w:pPr>
            <w:r w:rsidRPr="008B4F90">
              <w:rPr>
                <w:sz w:val="24"/>
                <w:szCs w:val="24"/>
              </w:rPr>
              <w:lastRenderedPageBreak/>
              <w:t xml:space="preserve">- Слушание чтение (рассказа) учителя, </w:t>
            </w:r>
            <w:r w:rsidRPr="008B4F90">
              <w:rPr>
                <w:sz w:val="24"/>
                <w:szCs w:val="24"/>
              </w:rPr>
              <w:lastRenderedPageBreak/>
              <w:t>фиксирование темы, ключевых слов.</w:t>
            </w:r>
          </w:p>
          <w:p w:rsidR="003C65FA" w:rsidRPr="008B4F90" w:rsidRDefault="003C65FA" w:rsidP="002F6E5C">
            <w:pPr>
              <w:pStyle w:val="a8"/>
              <w:rPr>
                <w:sz w:val="24"/>
                <w:szCs w:val="24"/>
              </w:rPr>
            </w:pPr>
            <w:r w:rsidRPr="008B4F90">
              <w:rPr>
                <w:sz w:val="24"/>
                <w:szCs w:val="24"/>
              </w:rPr>
              <w:t>- Деление текста на смысловые части, составление плана.</w:t>
            </w:r>
          </w:p>
          <w:p w:rsidR="003C65FA" w:rsidRPr="008B4F90" w:rsidRDefault="003C65FA" w:rsidP="002F6E5C">
            <w:pPr>
              <w:pStyle w:val="a8"/>
              <w:rPr>
                <w:sz w:val="24"/>
                <w:szCs w:val="24"/>
              </w:rPr>
            </w:pPr>
            <w:r w:rsidRPr="008B4F90">
              <w:rPr>
                <w:sz w:val="24"/>
                <w:szCs w:val="24"/>
              </w:rPr>
              <w:t>- Расширение и сокращение текста</w:t>
            </w:r>
          </w:p>
          <w:p w:rsidR="003C65FA" w:rsidRPr="008B4F90" w:rsidRDefault="003C65FA" w:rsidP="002F6E5C">
            <w:pPr>
              <w:pStyle w:val="a8"/>
              <w:rPr>
                <w:sz w:val="24"/>
                <w:szCs w:val="24"/>
              </w:rPr>
            </w:pPr>
            <w:r w:rsidRPr="008B4F90">
              <w:rPr>
                <w:sz w:val="24"/>
                <w:szCs w:val="24"/>
              </w:rPr>
              <w:t>- Изменение действий героев или событий.</w:t>
            </w:r>
          </w:p>
          <w:p w:rsidR="003C65FA" w:rsidRPr="008B4F90" w:rsidRDefault="003C65FA" w:rsidP="002F6E5C">
            <w:pPr>
              <w:pStyle w:val="a8"/>
              <w:rPr>
                <w:sz w:val="24"/>
                <w:szCs w:val="24"/>
              </w:rPr>
            </w:pPr>
            <w:r w:rsidRPr="008B4F90">
              <w:rPr>
                <w:sz w:val="24"/>
                <w:szCs w:val="24"/>
              </w:rPr>
              <w:t>- Работа со словарями, сравочниками и средствами ИКТ.</w:t>
            </w:r>
          </w:p>
        </w:tc>
      </w:tr>
      <w:tr w:rsidR="003C65FA" w:rsidRPr="008B4F90" w:rsidTr="002F6E5C">
        <w:tc>
          <w:tcPr>
            <w:tcW w:w="1951" w:type="dxa"/>
          </w:tcPr>
          <w:p w:rsidR="003C65FA" w:rsidRPr="008B4F90" w:rsidRDefault="003C65FA" w:rsidP="002F6E5C">
            <w:pPr>
              <w:pStyle w:val="a8"/>
              <w:jc w:val="center"/>
              <w:rPr>
                <w:sz w:val="24"/>
                <w:szCs w:val="24"/>
              </w:rPr>
            </w:pPr>
            <w:r w:rsidRPr="008B4F90">
              <w:rPr>
                <w:sz w:val="24"/>
                <w:szCs w:val="24"/>
              </w:rPr>
              <w:lastRenderedPageBreak/>
              <w:t>Преобразование и интерпретация информации</w:t>
            </w:r>
          </w:p>
        </w:tc>
        <w:tc>
          <w:tcPr>
            <w:tcW w:w="3827" w:type="dxa"/>
          </w:tcPr>
          <w:p w:rsidR="003C65FA" w:rsidRPr="008B4F90" w:rsidRDefault="003C65FA" w:rsidP="002F6E5C">
            <w:pPr>
              <w:pStyle w:val="a8"/>
              <w:rPr>
                <w:sz w:val="24"/>
                <w:szCs w:val="24"/>
              </w:rPr>
            </w:pPr>
            <w:r w:rsidRPr="008B4F90">
              <w:rPr>
                <w:sz w:val="24"/>
                <w:szCs w:val="24"/>
              </w:rPr>
              <w:t>- пересказывать текст подробно и сжато, устно и письменно;</w:t>
            </w:r>
          </w:p>
          <w:p w:rsidR="003C65FA" w:rsidRPr="008B4F90" w:rsidRDefault="003C65FA" w:rsidP="002F6E5C">
            <w:pPr>
              <w:pStyle w:val="a8"/>
              <w:rPr>
                <w:sz w:val="24"/>
                <w:szCs w:val="24"/>
              </w:rPr>
            </w:pPr>
            <w:r w:rsidRPr="008B4F90">
              <w:rPr>
                <w:sz w:val="24"/>
                <w:szCs w:val="24"/>
              </w:rPr>
              <w:t>- соотносить факты с общей идеей текста, устанавливать простые связи, не показанные в тексте напрямую;</w:t>
            </w:r>
          </w:p>
          <w:p w:rsidR="003C65FA" w:rsidRPr="008B4F90" w:rsidRDefault="003C65FA" w:rsidP="002F6E5C">
            <w:pPr>
              <w:pStyle w:val="a8"/>
              <w:rPr>
                <w:sz w:val="24"/>
                <w:szCs w:val="24"/>
              </w:rPr>
            </w:pPr>
            <w:r w:rsidRPr="008B4F90">
              <w:rPr>
                <w:sz w:val="24"/>
                <w:szCs w:val="24"/>
              </w:rPr>
              <w:t>- формулировать несложные выводы, основываясь на тексте;</w:t>
            </w:r>
          </w:p>
          <w:p w:rsidR="003C65FA" w:rsidRPr="008B4F90" w:rsidRDefault="003C65FA" w:rsidP="002F6E5C">
            <w:pPr>
              <w:pStyle w:val="a8"/>
              <w:rPr>
                <w:sz w:val="24"/>
                <w:szCs w:val="24"/>
              </w:rPr>
            </w:pPr>
            <w:r w:rsidRPr="008B4F90">
              <w:rPr>
                <w:sz w:val="24"/>
                <w:szCs w:val="24"/>
              </w:rPr>
              <w:t>- находить аргументы, подтверждающие вывод;</w:t>
            </w:r>
          </w:p>
          <w:p w:rsidR="003C65FA" w:rsidRPr="008B4F90" w:rsidRDefault="003C65FA" w:rsidP="002F6E5C">
            <w:pPr>
              <w:pStyle w:val="a8"/>
              <w:rPr>
                <w:sz w:val="24"/>
                <w:szCs w:val="24"/>
              </w:rPr>
            </w:pPr>
            <w:r w:rsidRPr="008B4F90">
              <w:rPr>
                <w:sz w:val="24"/>
                <w:szCs w:val="24"/>
              </w:rPr>
              <w:t>- сопоставлять и обобщать содержащуюся в разных частях текста информацию;</w:t>
            </w:r>
          </w:p>
          <w:p w:rsidR="003C65FA" w:rsidRPr="008B4F90" w:rsidRDefault="003C65FA" w:rsidP="002F6E5C">
            <w:pPr>
              <w:pStyle w:val="a8"/>
              <w:rPr>
                <w:sz w:val="24"/>
                <w:szCs w:val="24"/>
              </w:rPr>
            </w:pPr>
            <w:r w:rsidRPr="008B4F90">
              <w:rPr>
                <w:sz w:val="24"/>
                <w:szCs w:val="24"/>
              </w:rPr>
              <w:t>- составлять на основании текста небольшое монологическое высказывание, отвечая на поставленный вопрос.</w:t>
            </w:r>
          </w:p>
        </w:tc>
        <w:tc>
          <w:tcPr>
            <w:tcW w:w="2268" w:type="dxa"/>
          </w:tcPr>
          <w:p w:rsidR="003C65FA" w:rsidRPr="008B4F90" w:rsidRDefault="003C65FA" w:rsidP="002F6E5C">
            <w:pPr>
              <w:pStyle w:val="a8"/>
              <w:rPr>
                <w:sz w:val="24"/>
                <w:szCs w:val="24"/>
              </w:rPr>
            </w:pPr>
            <w:r w:rsidRPr="008B4F90">
              <w:rPr>
                <w:sz w:val="24"/>
                <w:szCs w:val="24"/>
              </w:rPr>
              <w:t>- делать выписки из прочитанных текстов с учётом цели их дальнейшего использования;</w:t>
            </w:r>
          </w:p>
          <w:p w:rsidR="003C65FA" w:rsidRPr="008B4F90" w:rsidRDefault="003C65FA" w:rsidP="002F6E5C">
            <w:pPr>
              <w:pStyle w:val="a8"/>
              <w:rPr>
                <w:sz w:val="24"/>
                <w:szCs w:val="24"/>
              </w:rPr>
            </w:pPr>
            <w:r w:rsidRPr="008B4F90">
              <w:rPr>
                <w:sz w:val="24"/>
                <w:szCs w:val="24"/>
              </w:rPr>
              <w:t>- составлять небольшие письменные аннотации к тексту, отзывы о прочитанном.</w:t>
            </w:r>
          </w:p>
        </w:tc>
        <w:tc>
          <w:tcPr>
            <w:tcW w:w="1985" w:type="dxa"/>
          </w:tcPr>
          <w:p w:rsidR="003C65FA" w:rsidRPr="008B4F90" w:rsidRDefault="003C65FA" w:rsidP="002F6E5C">
            <w:pPr>
              <w:pStyle w:val="a8"/>
              <w:rPr>
                <w:sz w:val="24"/>
                <w:szCs w:val="24"/>
              </w:rPr>
            </w:pPr>
            <w:r w:rsidRPr="008B4F90">
              <w:rPr>
                <w:sz w:val="24"/>
                <w:szCs w:val="24"/>
              </w:rPr>
              <w:t>- Подготовка устных рассказов (о литературных героях, о личных впечатлениях).</w:t>
            </w:r>
          </w:p>
          <w:p w:rsidR="003C65FA" w:rsidRPr="008B4F90" w:rsidRDefault="003C65FA" w:rsidP="002F6E5C">
            <w:pPr>
              <w:pStyle w:val="a8"/>
              <w:rPr>
                <w:sz w:val="24"/>
                <w:szCs w:val="24"/>
              </w:rPr>
            </w:pPr>
            <w:r w:rsidRPr="008B4F90">
              <w:rPr>
                <w:sz w:val="24"/>
                <w:szCs w:val="24"/>
              </w:rPr>
              <w:t>- Инаценировка, пантомима, драматизация.</w:t>
            </w:r>
          </w:p>
          <w:p w:rsidR="003C65FA" w:rsidRPr="008B4F90" w:rsidRDefault="003C65FA" w:rsidP="002F6E5C">
            <w:pPr>
              <w:pStyle w:val="a8"/>
              <w:rPr>
                <w:sz w:val="24"/>
                <w:szCs w:val="24"/>
              </w:rPr>
            </w:pPr>
            <w:r w:rsidRPr="008B4F90">
              <w:rPr>
                <w:sz w:val="24"/>
                <w:szCs w:val="24"/>
              </w:rPr>
              <w:t>- Устное совесное рисование.</w:t>
            </w:r>
          </w:p>
        </w:tc>
      </w:tr>
      <w:tr w:rsidR="003C65FA" w:rsidRPr="008B4F90" w:rsidTr="002F6E5C">
        <w:tc>
          <w:tcPr>
            <w:tcW w:w="1951" w:type="dxa"/>
          </w:tcPr>
          <w:p w:rsidR="003C65FA" w:rsidRPr="008B4F90" w:rsidRDefault="003C65FA" w:rsidP="002F6E5C">
            <w:pPr>
              <w:pStyle w:val="a8"/>
              <w:jc w:val="center"/>
              <w:rPr>
                <w:sz w:val="24"/>
                <w:szCs w:val="24"/>
              </w:rPr>
            </w:pPr>
            <w:r w:rsidRPr="008B4F90">
              <w:rPr>
                <w:sz w:val="24"/>
                <w:szCs w:val="24"/>
              </w:rPr>
              <w:t>Оценка информации</w:t>
            </w:r>
          </w:p>
        </w:tc>
        <w:tc>
          <w:tcPr>
            <w:tcW w:w="3827" w:type="dxa"/>
          </w:tcPr>
          <w:p w:rsidR="003C65FA" w:rsidRPr="008B4F90" w:rsidRDefault="003C65FA" w:rsidP="002F6E5C">
            <w:pPr>
              <w:pStyle w:val="a8"/>
              <w:ind w:right="33"/>
              <w:rPr>
                <w:sz w:val="24"/>
                <w:szCs w:val="24"/>
              </w:rPr>
            </w:pPr>
            <w:r w:rsidRPr="008B4F90">
              <w:rPr>
                <w:sz w:val="24"/>
                <w:szCs w:val="24"/>
              </w:rPr>
              <w:t>- высказывать оценочные суждения и свою точку зрения о прочитанном тексте;</w:t>
            </w:r>
          </w:p>
          <w:p w:rsidR="003C65FA" w:rsidRPr="008B4F90" w:rsidRDefault="003C65FA" w:rsidP="002F6E5C">
            <w:pPr>
              <w:pStyle w:val="a8"/>
              <w:ind w:right="33"/>
              <w:rPr>
                <w:sz w:val="24"/>
                <w:szCs w:val="24"/>
              </w:rPr>
            </w:pPr>
            <w:r w:rsidRPr="008B4F90">
              <w:rPr>
                <w:sz w:val="24"/>
                <w:szCs w:val="24"/>
              </w:rPr>
              <w:t>- оценивать содержание, языковые особенности и структуру текста, определять место и роль иллюстративного ряда в тексте;</w:t>
            </w:r>
          </w:p>
          <w:p w:rsidR="003C65FA" w:rsidRPr="008B4F90" w:rsidRDefault="003C65FA" w:rsidP="002F6E5C">
            <w:pPr>
              <w:pStyle w:val="a8"/>
              <w:ind w:right="33"/>
              <w:rPr>
                <w:sz w:val="24"/>
                <w:szCs w:val="24"/>
              </w:rPr>
            </w:pPr>
            <w:r w:rsidRPr="008B4F90">
              <w:rPr>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C65FA" w:rsidRPr="008B4F90" w:rsidRDefault="003C65FA" w:rsidP="002F6E5C">
            <w:pPr>
              <w:pStyle w:val="a8"/>
              <w:ind w:right="33"/>
              <w:rPr>
                <w:sz w:val="24"/>
                <w:szCs w:val="24"/>
              </w:rPr>
            </w:pPr>
            <w:r w:rsidRPr="008B4F90">
              <w:rPr>
                <w:sz w:val="24"/>
                <w:szCs w:val="24"/>
              </w:rPr>
              <w:lastRenderedPageBreak/>
              <w:t>- участвовать в учебном диалоге при обсуждении прочитанного или прослушанного текста.</w:t>
            </w:r>
          </w:p>
        </w:tc>
        <w:tc>
          <w:tcPr>
            <w:tcW w:w="2268" w:type="dxa"/>
          </w:tcPr>
          <w:p w:rsidR="003C65FA" w:rsidRPr="008B4F90" w:rsidRDefault="003C65FA" w:rsidP="002F6E5C">
            <w:pPr>
              <w:pStyle w:val="a8"/>
              <w:rPr>
                <w:sz w:val="24"/>
                <w:szCs w:val="24"/>
              </w:rPr>
            </w:pPr>
            <w:r w:rsidRPr="008B4F90">
              <w:rPr>
                <w:sz w:val="24"/>
                <w:szCs w:val="24"/>
              </w:rPr>
              <w:lastRenderedPageBreak/>
              <w:t>- сопоставлять различные точки зрения;</w:t>
            </w:r>
          </w:p>
          <w:p w:rsidR="003C65FA" w:rsidRPr="008B4F90" w:rsidRDefault="003C65FA" w:rsidP="002F6E5C">
            <w:pPr>
              <w:pStyle w:val="a8"/>
              <w:rPr>
                <w:sz w:val="24"/>
                <w:szCs w:val="24"/>
              </w:rPr>
            </w:pPr>
            <w:r w:rsidRPr="008B4F90">
              <w:rPr>
                <w:sz w:val="24"/>
                <w:szCs w:val="24"/>
              </w:rPr>
              <w:t>- соотносить позицию автора с собственной точкой зрения;</w:t>
            </w:r>
          </w:p>
          <w:p w:rsidR="003C65FA" w:rsidRPr="008B4F90" w:rsidRDefault="003C65FA" w:rsidP="002F6E5C">
            <w:pPr>
              <w:pStyle w:val="a8"/>
              <w:rPr>
                <w:sz w:val="24"/>
                <w:szCs w:val="24"/>
              </w:rPr>
            </w:pPr>
            <w:r w:rsidRPr="008B4F90">
              <w:rPr>
                <w:sz w:val="24"/>
                <w:szCs w:val="24"/>
              </w:rPr>
              <w:t>- в процессе работы с одним или несколькими источниками выявлять достоверную (противоречивую) информацию.</w:t>
            </w:r>
          </w:p>
        </w:tc>
        <w:tc>
          <w:tcPr>
            <w:tcW w:w="1985" w:type="dxa"/>
          </w:tcPr>
          <w:p w:rsidR="003C65FA" w:rsidRPr="008B4F90" w:rsidRDefault="003C65FA" w:rsidP="002F6E5C">
            <w:pPr>
              <w:pStyle w:val="a8"/>
              <w:rPr>
                <w:sz w:val="24"/>
                <w:szCs w:val="24"/>
              </w:rPr>
            </w:pPr>
            <w:r w:rsidRPr="008B4F90">
              <w:rPr>
                <w:sz w:val="24"/>
                <w:szCs w:val="24"/>
              </w:rPr>
              <w:t>- Диалог, интервью с автором.</w:t>
            </w:r>
          </w:p>
          <w:p w:rsidR="003C65FA" w:rsidRPr="008B4F90" w:rsidRDefault="003C65FA" w:rsidP="002F6E5C">
            <w:pPr>
              <w:pStyle w:val="a8"/>
              <w:ind w:right="-108"/>
              <w:rPr>
                <w:sz w:val="24"/>
                <w:szCs w:val="24"/>
              </w:rPr>
            </w:pPr>
            <w:r w:rsidRPr="008B4F90">
              <w:rPr>
                <w:sz w:val="24"/>
                <w:szCs w:val="24"/>
              </w:rPr>
              <w:t>- Письмо авторам учебника, книги.</w:t>
            </w:r>
          </w:p>
          <w:p w:rsidR="003C65FA" w:rsidRPr="008B4F90" w:rsidRDefault="003C65FA" w:rsidP="002F6E5C">
            <w:pPr>
              <w:pStyle w:val="a8"/>
              <w:ind w:right="-108"/>
              <w:rPr>
                <w:sz w:val="24"/>
                <w:szCs w:val="24"/>
              </w:rPr>
            </w:pPr>
            <w:r w:rsidRPr="008B4F90">
              <w:rPr>
                <w:sz w:val="24"/>
                <w:szCs w:val="24"/>
              </w:rPr>
              <w:t>- Сочинения по личным впечатлениям и по прочитанному.</w:t>
            </w:r>
          </w:p>
          <w:p w:rsidR="003C65FA" w:rsidRPr="008B4F90" w:rsidRDefault="003C65FA" w:rsidP="002F6E5C">
            <w:pPr>
              <w:pStyle w:val="a8"/>
              <w:ind w:right="-108"/>
              <w:rPr>
                <w:sz w:val="24"/>
                <w:szCs w:val="24"/>
              </w:rPr>
            </w:pPr>
            <w:r w:rsidRPr="008B4F90">
              <w:rPr>
                <w:sz w:val="24"/>
                <w:szCs w:val="24"/>
              </w:rPr>
              <w:t xml:space="preserve">- Нахождение в тексте прямых и скрытых вопросов, прогнозирование ответов, </w:t>
            </w:r>
            <w:r w:rsidRPr="008B4F90">
              <w:rPr>
                <w:sz w:val="24"/>
                <w:szCs w:val="24"/>
              </w:rPr>
              <w:lastRenderedPageBreak/>
              <w:t>самопроверка по тексту.</w:t>
            </w:r>
          </w:p>
          <w:p w:rsidR="003C65FA" w:rsidRPr="008B4F90" w:rsidRDefault="003C65FA" w:rsidP="002F6E5C">
            <w:pPr>
              <w:pStyle w:val="a8"/>
              <w:ind w:right="-108"/>
              <w:rPr>
                <w:sz w:val="24"/>
                <w:szCs w:val="24"/>
              </w:rPr>
            </w:pPr>
            <w:r w:rsidRPr="008B4F90">
              <w:rPr>
                <w:sz w:val="24"/>
                <w:szCs w:val="24"/>
              </w:rPr>
              <w:t>- Работа в парах и гуппах.</w:t>
            </w:r>
          </w:p>
        </w:tc>
      </w:tr>
    </w:tbl>
    <w:p w:rsidR="003C65FA" w:rsidRPr="008B4F90" w:rsidRDefault="003C65FA" w:rsidP="003C65FA">
      <w:pPr>
        <w:pStyle w:val="a8"/>
        <w:jc w:val="center"/>
        <w:rPr>
          <w:b/>
          <w:sz w:val="24"/>
          <w:szCs w:val="24"/>
        </w:rPr>
      </w:pPr>
    </w:p>
    <w:p w:rsidR="003C65FA" w:rsidRPr="008B4F90" w:rsidRDefault="003C65FA" w:rsidP="003C65FA">
      <w:pPr>
        <w:pStyle w:val="a8"/>
        <w:jc w:val="center"/>
        <w:rPr>
          <w:b/>
          <w:sz w:val="24"/>
          <w:szCs w:val="24"/>
        </w:rPr>
      </w:pPr>
    </w:p>
    <w:p w:rsidR="003C65FA" w:rsidRPr="008B4F90" w:rsidRDefault="003C65FA" w:rsidP="003C65FA">
      <w:pPr>
        <w:pStyle w:val="a8"/>
        <w:jc w:val="center"/>
        <w:rPr>
          <w:b/>
          <w:sz w:val="24"/>
          <w:szCs w:val="24"/>
        </w:rPr>
      </w:pPr>
      <w:r w:rsidRPr="008B4F90">
        <w:rPr>
          <w:b/>
          <w:sz w:val="24"/>
          <w:szCs w:val="24"/>
        </w:rPr>
        <w:t>Планируемые результаты освоения подпрограммы</w:t>
      </w:r>
    </w:p>
    <w:p w:rsidR="003C65FA" w:rsidRPr="008B4F90" w:rsidRDefault="003C65FA" w:rsidP="003C65FA">
      <w:pPr>
        <w:pStyle w:val="a8"/>
        <w:jc w:val="center"/>
        <w:rPr>
          <w:b/>
          <w:sz w:val="24"/>
          <w:szCs w:val="24"/>
        </w:rPr>
      </w:pPr>
      <w:r w:rsidRPr="008B4F90">
        <w:rPr>
          <w:b/>
          <w:sz w:val="24"/>
          <w:szCs w:val="24"/>
        </w:rPr>
        <w:t>«Формирование ИКТ-компетентности учащихся»</w:t>
      </w:r>
    </w:p>
    <w:p w:rsidR="003C65FA" w:rsidRPr="008B4F90" w:rsidRDefault="003C65FA" w:rsidP="003C65FA">
      <w:pPr>
        <w:pStyle w:val="a8"/>
        <w:jc w:val="center"/>
        <w:rPr>
          <w:sz w:val="24"/>
          <w:szCs w:val="24"/>
        </w:rPr>
      </w:pPr>
    </w:p>
    <w:p w:rsidR="003C65FA" w:rsidRPr="008B4F90" w:rsidRDefault="003C65FA" w:rsidP="003C65FA">
      <w:pPr>
        <w:pStyle w:val="a8"/>
        <w:jc w:val="center"/>
        <w:rPr>
          <w:sz w:val="24"/>
          <w:szCs w:val="24"/>
        </w:rPr>
      </w:pPr>
      <w:r w:rsidRPr="008B4F90">
        <w:rPr>
          <w:sz w:val="24"/>
          <w:szCs w:val="24"/>
        </w:rPr>
        <w:t>Формирование ИКТ-компетентности учащихся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544"/>
        <w:gridCol w:w="2126"/>
        <w:gridCol w:w="2410"/>
      </w:tblGrid>
      <w:tr w:rsidR="003C65FA" w:rsidRPr="008B4F90" w:rsidTr="002F6E5C">
        <w:tc>
          <w:tcPr>
            <w:tcW w:w="2127" w:type="dxa"/>
            <w:vAlign w:val="center"/>
          </w:tcPr>
          <w:p w:rsidR="003C65FA" w:rsidRPr="008B4F90" w:rsidRDefault="003C65FA" w:rsidP="002F6E5C">
            <w:pPr>
              <w:pStyle w:val="a8"/>
              <w:jc w:val="center"/>
              <w:rPr>
                <w:b/>
                <w:sz w:val="24"/>
                <w:szCs w:val="24"/>
              </w:rPr>
            </w:pPr>
            <w:r w:rsidRPr="008B4F90">
              <w:rPr>
                <w:b/>
                <w:sz w:val="24"/>
                <w:szCs w:val="24"/>
              </w:rPr>
              <w:t>Наименование содержательной линии</w:t>
            </w:r>
          </w:p>
        </w:tc>
        <w:tc>
          <w:tcPr>
            <w:tcW w:w="3544" w:type="dxa"/>
            <w:vAlign w:val="center"/>
          </w:tcPr>
          <w:p w:rsidR="003C65FA" w:rsidRPr="008B4F90" w:rsidRDefault="003C65FA" w:rsidP="002F6E5C">
            <w:pPr>
              <w:pStyle w:val="a8"/>
              <w:jc w:val="center"/>
              <w:rPr>
                <w:b/>
                <w:sz w:val="24"/>
                <w:szCs w:val="24"/>
              </w:rPr>
            </w:pPr>
            <w:r w:rsidRPr="008B4F90">
              <w:rPr>
                <w:b/>
                <w:sz w:val="24"/>
                <w:szCs w:val="24"/>
              </w:rPr>
              <w:t>Выпускник научится</w:t>
            </w:r>
          </w:p>
        </w:tc>
        <w:tc>
          <w:tcPr>
            <w:tcW w:w="2126" w:type="dxa"/>
            <w:vAlign w:val="center"/>
          </w:tcPr>
          <w:p w:rsidR="003C65FA" w:rsidRPr="008B4F90" w:rsidRDefault="003C65FA" w:rsidP="002F6E5C">
            <w:pPr>
              <w:pStyle w:val="a8"/>
              <w:jc w:val="center"/>
              <w:rPr>
                <w:b/>
                <w:sz w:val="24"/>
                <w:szCs w:val="24"/>
              </w:rPr>
            </w:pPr>
            <w:r w:rsidRPr="008B4F90">
              <w:rPr>
                <w:b/>
                <w:sz w:val="24"/>
                <w:szCs w:val="24"/>
              </w:rPr>
              <w:t>Выпускник получит возможность научиться</w:t>
            </w:r>
          </w:p>
        </w:tc>
        <w:tc>
          <w:tcPr>
            <w:tcW w:w="2410" w:type="dxa"/>
            <w:vAlign w:val="center"/>
          </w:tcPr>
          <w:p w:rsidR="003C65FA" w:rsidRPr="008B4F90" w:rsidRDefault="003C65FA" w:rsidP="002F6E5C">
            <w:pPr>
              <w:pStyle w:val="a8"/>
              <w:jc w:val="center"/>
              <w:rPr>
                <w:b/>
                <w:sz w:val="24"/>
                <w:szCs w:val="24"/>
              </w:rPr>
            </w:pPr>
            <w:r w:rsidRPr="008B4F90">
              <w:rPr>
                <w:b/>
                <w:sz w:val="24"/>
                <w:szCs w:val="24"/>
              </w:rPr>
              <w:t>Основные формы и методы достижения планируемых результатов</w:t>
            </w:r>
          </w:p>
        </w:tc>
      </w:tr>
      <w:tr w:rsidR="003C65FA" w:rsidRPr="008B4F90" w:rsidTr="002F6E5C">
        <w:tc>
          <w:tcPr>
            <w:tcW w:w="2127" w:type="dxa"/>
          </w:tcPr>
          <w:p w:rsidR="003C65FA" w:rsidRPr="008B4F90" w:rsidRDefault="003C65FA" w:rsidP="002F6E5C">
            <w:pPr>
              <w:pStyle w:val="a8"/>
              <w:jc w:val="center"/>
              <w:rPr>
                <w:sz w:val="24"/>
                <w:szCs w:val="24"/>
              </w:rPr>
            </w:pPr>
            <w:r w:rsidRPr="008B4F90">
              <w:rPr>
                <w:sz w:val="24"/>
                <w:szCs w:val="24"/>
              </w:rPr>
              <w:t>Знакомство со средствами ИКТ, гигиена работы с компьютером</w:t>
            </w:r>
          </w:p>
        </w:tc>
        <w:tc>
          <w:tcPr>
            <w:tcW w:w="3544" w:type="dxa"/>
          </w:tcPr>
          <w:p w:rsidR="003C65FA" w:rsidRPr="008B4F90" w:rsidRDefault="003C65FA" w:rsidP="002F6E5C">
            <w:pPr>
              <w:pStyle w:val="a8"/>
              <w:ind w:right="-108"/>
              <w:rPr>
                <w:sz w:val="24"/>
                <w:szCs w:val="24"/>
              </w:rPr>
            </w:pPr>
            <w:r w:rsidRPr="008B4F90">
              <w:rPr>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w:t>
            </w:r>
          </w:p>
          <w:p w:rsidR="003C65FA" w:rsidRPr="008B4F90" w:rsidRDefault="003C65FA" w:rsidP="002F6E5C">
            <w:pPr>
              <w:pStyle w:val="a8"/>
              <w:ind w:right="-108"/>
              <w:rPr>
                <w:sz w:val="24"/>
                <w:szCs w:val="24"/>
              </w:rPr>
            </w:pPr>
            <w:r w:rsidRPr="008B4F90">
              <w:rPr>
                <w:sz w:val="24"/>
                <w:szCs w:val="24"/>
              </w:rPr>
              <w:t>- организовывать систему папок для хранения собственной информации в компьютере.</w:t>
            </w:r>
          </w:p>
        </w:tc>
        <w:tc>
          <w:tcPr>
            <w:tcW w:w="2126" w:type="dxa"/>
          </w:tcPr>
          <w:p w:rsidR="003C65FA" w:rsidRPr="008B4F90" w:rsidRDefault="003C65FA" w:rsidP="002F6E5C">
            <w:pPr>
              <w:pStyle w:val="a8"/>
              <w:rPr>
                <w:sz w:val="24"/>
                <w:szCs w:val="24"/>
              </w:rPr>
            </w:pPr>
          </w:p>
        </w:tc>
        <w:tc>
          <w:tcPr>
            <w:tcW w:w="2410" w:type="dxa"/>
          </w:tcPr>
          <w:p w:rsidR="003C65FA" w:rsidRPr="008B4F90" w:rsidRDefault="003C65FA" w:rsidP="002F6E5C">
            <w:pPr>
              <w:pStyle w:val="a8"/>
              <w:rPr>
                <w:sz w:val="24"/>
                <w:szCs w:val="24"/>
              </w:rPr>
            </w:pPr>
            <w:r w:rsidRPr="008B4F90">
              <w:rPr>
                <w:sz w:val="24"/>
                <w:szCs w:val="24"/>
              </w:rPr>
              <w:t>Компенсирующие цражнения, физкультминутки.</w:t>
            </w:r>
          </w:p>
          <w:p w:rsidR="003C65FA" w:rsidRPr="008B4F90" w:rsidRDefault="003C65FA" w:rsidP="002F6E5C">
            <w:pPr>
              <w:pStyle w:val="a8"/>
              <w:rPr>
                <w:sz w:val="24"/>
                <w:szCs w:val="24"/>
              </w:rPr>
            </w:pPr>
            <w:r w:rsidRPr="008B4F90">
              <w:rPr>
                <w:sz w:val="24"/>
                <w:szCs w:val="24"/>
              </w:rPr>
              <w:t>Соблюдение санитарно-гигиенических норм. Интернет-этика поведения в интернете.</w:t>
            </w:r>
          </w:p>
        </w:tc>
      </w:tr>
      <w:tr w:rsidR="003C65FA" w:rsidRPr="008B4F90" w:rsidTr="002F6E5C">
        <w:tc>
          <w:tcPr>
            <w:tcW w:w="2127" w:type="dxa"/>
          </w:tcPr>
          <w:p w:rsidR="003C65FA" w:rsidRPr="008B4F90" w:rsidRDefault="003C65FA" w:rsidP="002F6E5C">
            <w:pPr>
              <w:pStyle w:val="a8"/>
              <w:jc w:val="center"/>
              <w:rPr>
                <w:sz w:val="24"/>
                <w:szCs w:val="24"/>
              </w:rPr>
            </w:pPr>
            <w:r w:rsidRPr="008B4F90">
              <w:rPr>
                <w:sz w:val="24"/>
                <w:szCs w:val="24"/>
              </w:rPr>
              <w:t>Технология ввода информации в компьютер: ввод текста, запись звука, изображения, цифровых данных</w:t>
            </w:r>
          </w:p>
        </w:tc>
        <w:tc>
          <w:tcPr>
            <w:tcW w:w="3544" w:type="dxa"/>
          </w:tcPr>
          <w:p w:rsidR="003C65FA" w:rsidRPr="008B4F90" w:rsidRDefault="003C65FA" w:rsidP="002F6E5C">
            <w:pPr>
              <w:pStyle w:val="a8"/>
              <w:ind w:right="-108"/>
              <w:rPr>
                <w:sz w:val="24"/>
                <w:szCs w:val="24"/>
              </w:rPr>
            </w:pPr>
            <w:r w:rsidRPr="008B4F90">
              <w:rPr>
                <w:sz w:val="24"/>
                <w:szCs w:val="24"/>
              </w:rPr>
              <w:t>- вводить информацию в компь-ютер с использованием различ-ных технических средств, сохра-нять полученную информацию;</w:t>
            </w:r>
          </w:p>
          <w:p w:rsidR="003C65FA" w:rsidRPr="008B4F90" w:rsidRDefault="003C65FA" w:rsidP="002F6E5C">
            <w:pPr>
              <w:pStyle w:val="a8"/>
              <w:ind w:right="-108"/>
              <w:rPr>
                <w:sz w:val="24"/>
                <w:szCs w:val="24"/>
              </w:rPr>
            </w:pPr>
            <w:r w:rsidRPr="008B4F90">
              <w:rPr>
                <w:sz w:val="24"/>
                <w:szCs w:val="24"/>
              </w:rPr>
              <w:t>- владеть компьютерным пись-мом на русском языке, набирать текст на родном языке, на иност-ранном языке, использовать эк-ранный перевод отдельных слов;</w:t>
            </w:r>
          </w:p>
          <w:p w:rsidR="003C65FA" w:rsidRPr="008B4F90" w:rsidRDefault="003C65FA" w:rsidP="002F6E5C">
            <w:pPr>
              <w:pStyle w:val="a8"/>
              <w:ind w:right="-108"/>
              <w:rPr>
                <w:sz w:val="24"/>
                <w:szCs w:val="24"/>
              </w:rPr>
            </w:pPr>
            <w:r w:rsidRPr="008B4F90">
              <w:rPr>
                <w:sz w:val="24"/>
                <w:szCs w:val="24"/>
              </w:rPr>
              <w:t>- рисовать изображения на графическом планшете;</w:t>
            </w:r>
          </w:p>
          <w:p w:rsidR="003C65FA" w:rsidRPr="008B4F90" w:rsidRDefault="003C65FA" w:rsidP="002F6E5C">
            <w:pPr>
              <w:pStyle w:val="a8"/>
              <w:ind w:right="-108"/>
              <w:rPr>
                <w:sz w:val="24"/>
                <w:szCs w:val="24"/>
              </w:rPr>
            </w:pPr>
            <w:r w:rsidRPr="008B4F90">
              <w:rPr>
                <w:sz w:val="24"/>
                <w:szCs w:val="24"/>
              </w:rPr>
              <w:t>- сканировать рисунки и тексты.</w:t>
            </w:r>
          </w:p>
        </w:tc>
        <w:tc>
          <w:tcPr>
            <w:tcW w:w="2126" w:type="dxa"/>
          </w:tcPr>
          <w:p w:rsidR="003C65FA" w:rsidRPr="008B4F90" w:rsidRDefault="003C65FA" w:rsidP="002F6E5C">
            <w:pPr>
              <w:pStyle w:val="a8"/>
              <w:rPr>
                <w:sz w:val="24"/>
                <w:szCs w:val="24"/>
              </w:rPr>
            </w:pPr>
            <w:r w:rsidRPr="008B4F90">
              <w:rPr>
                <w:sz w:val="24"/>
                <w:szCs w:val="24"/>
              </w:rPr>
              <w:t>- использовать программу распознавания сканированного текста на русском языке.</w:t>
            </w:r>
          </w:p>
        </w:tc>
        <w:tc>
          <w:tcPr>
            <w:tcW w:w="2410" w:type="dxa"/>
          </w:tcPr>
          <w:p w:rsidR="003C65FA" w:rsidRPr="008B4F90" w:rsidRDefault="003C65FA" w:rsidP="002F6E5C">
            <w:pPr>
              <w:pStyle w:val="a8"/>
              <w:ind w:right="-108"/>
              <w:rPr>
                <w:sz w:val="24"/>
                <w:szCs w:val="24"/>
              </w:rPr>
            </w:pPr>
            <w:r w:rsidRPr="008B4F90">
              <w:rPr>
                <w:sz w:val="24"/>
                <w:szCs w:val="24"/>
              </w:rPr>
              <w:t>Работа в простом текстовом редакторе. Полуавтоматический орфографический контроль. Добавле-ние на экран изобра-жения, звука, текста. Добавление объектов и ссылок в географи-ческие карты и ленты времени. Сохранение найденного объекта.</w:t>
            </w:r>
          </w:p>
        </w:tc>
      </w:tr>
      <w:tr w:rsidR="003C65FA" w:rsidRPr="008B4F90" w:rsidTr="002F6E5C">
        <w:tc>
          <w:tcPr>
            <w:tcW w:w="2127" w:type="dxa"/>
          </w:tcPr>
          <w:p w:rsidR="003C65FA" w:rsidRPr="008B4F90" w:rsidRDefault="003C65FA" w:rsidP="002F6E5C">
            <w:pPr>
              <w:pStyle w:val="a8"/>
              <w:jc w:val="center"/>
              <w:rPr>
                <w:sz w:val="24"/>
                <w:szCs w:val="24"/>
              </w:rPr>
            </w:pPr>
            <w:r w:rsidRPr="008B4F90">
              <w:rPr>
                <w:sz w:val="24"/>
                <w:szCs w:val="24"/>
              </w:rPr>
              <w:t>Обработка и поиск информации</w:t>
            </w:r>
          </w:p>
        </w:tc>
        <w:tc>
          <w:tcPr>
            <w:tcW w:w="3544" w:type="dxa"/>
          </w:tcPr>
          <w:p w:rsidR="003C65FA" w:rsidRPr="008B4F90" w:rsidRDefault="003C65FA" w:rsidP="002F6E5C">
            <w:pPr>
              <w:pStyle w:val="a8"/>
              <w:ind w:right="-108"/>
              <w:rPr>
                <w:sz w:val="24"/>
                <w:szCs w:val="24"/>
              </w:rPr>
            </w:pPr>
            <w:r w:rsidRPr="008B4F90">
              <w:rPr>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w:t>
            </w:r>
          </w:p>
          <w:p w:rsidR="003C65FA" w:rsidRPr="008B4F90" w:rsidRDefault="003C65FA" w:rsidP="002F6E5C">
            <w:pPr>
              <w:pStyle w:val="a8"/>
              <w:ind w:right="-108"/>
              <w:rPr>
                <w:sz w:val="24"/>
                <w:szCs w:val="24"/>
              </w:rPr>
            </w:pPr>
            <w:r w:rsidRPr="008B4F90">
              <w:rPr>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C65FA" w:rsidRPr="008B4F90" w:rsidRDefault="003C65FA" w:rsidP="002F6E5C">
            <w:pPr>
              <w:pStyle w:val="a8"/>
              <w:ind w:right="-108"/>
              <w:rPr>
                <w:sz w:val="24"/>
                <w:szCs w:val="24"/>
              </w:rPr>
            </w:pPr>
            <w:r w:rsidRPr="008B4F90">
              <w:rPr>
                <w:sz w:val="24"/>
                <w:szCs w:val="24"/>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w:t>
            </w:r>
            <w:r w:rsidRPr="008B4F90">
              <w:rPr>
                <w:sz w:val="24"/>
                <w:szCs w:val="24"/>
              </w:rPr>
              <w:lastRenderedPageBreak/>
              <w:t>также в ходе опроса людей;</w:t>
            </w:r>
          </w:p>
          <w:p w:rsidR="003C65FA" w:rsidRPr="008B4F90" w:rsidRDefault="003C65FA" w:rsidP="002F6E5C">
            <w:pPr>
              <w:pStyle w:val="a8"/>
              <w:ind w:right="-108"/>
              <w:rPr>
                <w:sz w:val="24"/>
                <w:szCs w:val="24"/>
              </w:rPr>
            </w:pPr>
            <w:r w:rsidRPr="008B4F90">
              <w:rPr>
                <w:sz w:val="24"/>
                <w:szCs w:val="24"/>
              </w:rPr>
              <w:t>- редактировать цепочки экранов сообщения и содержание экра-нов в соответствии с коммуни-кативной или учебной задачей, включая редвктирование текста, цепочек изображений, видео- и аудиозаписей, фотоизображений;</w:t>
            </w:r>
          </w:p>
          <w:p w:rsidR="003C65FA" w:rsidRPr="008B4F90" w:rsidRDefault="003C65FA" w:rsidP="002F6E5C">
            <w:pPr>
              <w:pStyle w:val="a8"/>
              <w:ind w:right="-108"/>
              <w:rPr>
                <w:sz w:val="24"/>
                <w:szCs w:val="24"/>
              </w:rPr>
            </w:pPr>
            <w:r w:rsidRPr="008B4F90">
              <w:rPr>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C65FA" w:rsidRPr="008B4F90" w:rsidRDefault="003C65FA" w:rsidP="002F6E5C">
            <w:pPr>
              <w:pStyle w:val="a8"/>
              <w:ind w:right="-108"/>
              <w:rPr>
                <w:sz w:val="24"/>
                <w:szCs w:val="24"/>
              </w:rPr>
            </w:pPr>
            <w:r w:rsidRPr="008B4F90">
              <w:rPr>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сопоставлять список используемых информационных источников;</w:t>
            </w:r>
          </w:p>
          <w:p w:rsidR="003C65FA" w:rsidRPr="008B4F90" w:rsidRDefault="003C65FA" w:rsidP="002F6E5C">
            <w:pPr>
              <w:pStyle w:val="a8"/>
              <w:ind w:right="-108"/>
              <w:rPr>
                <w:sz w:val="24"/>
                <w:szCs w:val="24"/>
              </w:rPr>
            </w:pPr>
            <w:r w:rsidRPr="008B4F90">
              <w:rPr>
                <w:sz w:val="24"/>
                <w:szCs w:val="24"/>
              </w:rPr>
              <w:t>- заполнять учебные базы данных.</w:t>
            </w:r>
          </w:p>
        </w:tc>
        <w:tc>
          <w:tcPr>
            <w:tcW w:w="2126" w:type="dxa"/>
          </w:tcPr>
          <w:p w:rsidR="003C65FA" w:rsidRPr="008B4F90" w:rsidRDefault="003C65FA" w:rsidP="002F6E5C">
            <w:pPr>
              <w:pStyle w:val="a8"/>
              <w:rPr>
                <w:sz w:val="24"/>
                <w:szCs w:val="24"/>
              </w:rPr>
            </w:pPr>
            <w:r w:rsidRPr="008B4F90">
              <w:rPr>
                <w:sz w:val="24"/>
                <w:szCs w:val="24"/>
              </w:rPr>
              <w:lastRenderedPageBreak/>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c>
          <w:tcPr>
            <w:tcW w:w="2410" w:type="dxa"/>
          </w:tcPr>
          <w:p w:rsidR="003C65FA" w:rsidRPr="008B4F90" w:rsidRDefault="003C65FA" w:rsidP="002F6E5C">
            <w:pPr>
              <w:pStyle w:val="a8"/>
              <w:rPr>
                <w:sz w:val="24"/>
                <w:szCs w:val="24"/>
              </w:rPr>
            </w:pPr>
            <w:r w:rsidRPr="008B4F90">
              <w:rPr>
                <w:sz w:val="24"/>
                <w:szCs w:val="24"/>
              </w:rPr>
              <w:t>Поиск информации в цифровых источниках, в Интернете, в компьютере, в ьазах данных.</w:t>
            </w:r>
          </w:p>
          <w:p w:rsidR="003C65FA" w:rsidRPr="008B4F90" w:rsidRDefault="003C65FA" w:rsidP="002F6E5C">
            <w:pPr>
              <w:pStyle w:val="a8"/>
              <w:rPr>
                <w:sz w:val="24"/>
                <w:szCs w:val="24"/>
              </w:rPr>
            </w:pPr>
            <w:r w:rsidRPr="008B4F90">
              <w:rPr>
                <w:sz w:val="24"/>
                <w:szCs w:val="24"/>
              </w:rPr>
              <w:t>Сбор, сохранение, отбор нужной информации.</w:t>
            </w:r>
          </w:p>
          <w:p w:rsidR="003C65FA" w:rsidRPr="008B4F90" w:rsidRDefault="003C65FA" w:rsidP="002F6E5C">
            <w:pPr>
              <w:pStyle w:val="a8"/>
              <w:rPr>
                <w:sz w:val="24"/>
                <w:szCs w:val="24"/>
              </w:rPr>
            </w:pPr>
            <w:r w:rsidRPr="008B4F90">
              <w:rPr>
                <w:sz w:val="24"/>
                <w:szCs w:val="24"/>
              </w:rPr>
              <w:t>Редактирование текста.</w:t>
            </w:r>
          </w:p>
          <w:p w:rsidR="003C65FA" w:rsidRPr="008B4F90" w:rsidRDefault="003C65FA" w:rsidP="002F6E5C">
            <w:pPr>
              <w:pStyle w:val="a8"/>
              <w:rPr>
                <w:sz w:val="24"/>
                <w:szCs w:val="24"/>
              </w:rPr>
            </w:pPr>
            <w:r w:rsidRPr="008B4F90">
              <w:rPr>
                <w:sz w:val="24"/>
                <w:szCs w:val="24"/>
              </w:rPr>
              <w:t>Использование ссылок для указания использованных информационных источников.</w:t>
            </w:r>
          </w:p>
        </w:tc>
      </w:tr>
      <w:tr w:rsidR="003C65FA" w:rsidRPr="008B4F90" w:rsidTr="002F6E5C">
        <w:tc>
          <w:tcPr>
            <w:tcW w:w="2127" w:type="dxa"/>
          </w:tcPr>
          <w:p w:rsidR="003C65FA" w:rsidRPr="008B4F90" w:rsidRDefault="003C65FA" w:rsidP="002F6E5C">
            <w:pPr>
              <w:pStyle w:val="a8"/>
              <w:jc w:val="center"/>
              <w:rPr>
                <w:sz w:val="24"/>
                <w:szCs w:val="24"/>
              </w:rPr>
            </w:pPr>
            <w:r w:rsidRPr="008B4F90">
              <w:rPr>
                <w:sz w:val="24"/>
                <w:szCs w:val="24"/>
              </w:rPr>
              <w:lastRenderedPageBreak/>
              <w:t>Создание, представление и передача сообщений</w:t>
            </w:r>
          </w:p>
        </w:tc>
        <w:tc>
          <w:tcPr>
            <w:tcW w:w="3544" w:type="dxa"/>
          </w:tcPr>
          <w:p w:rsidR="003C65FA" w:rsidRPr="008B4F90" w:rsidRDefault="003C65FA" w:rsidP="002F6E5C">
            <w:pPr>
              <w:pStyle w:val="a8"/>
              <w:ind w:right="34"/>
              <w:rPr>
                <w:sz w:val="24"/>
                <w:szCs w:val="24"/>
              </w:rPr>
            </w:pPr>
            <w:r w:rsidRPr="008B4F90">
              <w:rPr>
                <w:sz w:val="24"/>
                <w:szCs w:val="24"/>
              </w:rPr>
              <w:t>- Создавать текстовые сообщения с использованием средств ИКТ: редактировать, оформлять и сохранять их;</w:t>
            </w:r>
          </w:p>
          <w:p w:rsidR="003C65FA" w:rsidRPr="008B4F90" w:rsidRDefault="003C65FA" w:rsidP="002F6E5C">
            <w:pPr>
              <w:pStyle w:val="a8"/>
              <w:ind w:right="-108"/>
              <w:rPr>
                <w:sz w:val="24"/>
                <w:szCs w:val="24"/>
              </w:rPr>
            </w:pPr>
            <w:r w:rsidRPr="008B4F90">
              <w:rPr>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3C65FA" w:rsidRPr="008B4F90" w:rsidRDefault="003C65FA" w:rsidP="002F6E5C">
            <w:pPr>
              <w:pStyle w:val="a8"/>
              <w:rPr>
                <w:sz w:val="24"/>
                <w:szCs w:val="24"/>
              </w:rPr>
            </w:pPr>
            <w:r w:rsidRPr="008B4F90">
              <w:rPr>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C65FA" w:rsidRPr="008B4F90" w:rsidRDefault="003C65FA" w:rsidP="002F6E5C">
            <w:pPr>
              <w:pStyle w:val="a8"/>
              <w:rPr>
                <w:sz w:val="24"/>
                <w:szCs w:val="24"/>
              </w:rPr>
            </w:pPr>
            <w:r w:rsidRPr="008B4F90">
              <w:rPr>
                <w:sz w:val="24"/>
                <w:szCs w:val="24"/>
              </w:rPr>
              <w:t>- создавать диаграммы, планы территории и пр.;</w:t>
            </w:r>
          </w:p>
          <w:p w:rsidR="003C65FA" w:rsidRPr="008B4F90" w:rsidRDefault="003C65FA" w:rsidP="002F6E5C">
            <w:pPr>
              <w:pStyle w:val="a8"/>
              <w:rPr>
                <w:sz w:val="24"/>
                <w:szCs w:val="24"/>
              </w:rPr>
            </w:pPr>
            <w:r w:rsidRPr="008B4F90">
              <w:rPr>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3C65FA" w:rsidRPr="008B4F90" w:rsidRDefault="003C65FA" w:rsidP="002F6E5C">
            <w:pPr>
              <w:pStyle w:val="a8"/>
              <w:rPr>
                <w:sz w:val="24"/>
                <w:szCs w:val="24"/>
              </w:rPr>
            </w:pPr>
            <w:r w:rsidRPr="008B4F90">
              <w:rPr>
                <w:sz w:val="24"/>
                <w:szCs w:val="24"/>
              </w:rPr>
              <w:t xml:space="preserve">- размещать сообщение в информационной образовательной среде </w:t>
            </w:r>
            <w:r w:rsidRPr="008B4F90">
              <w:rPr>
                <w:sz w:val="24"/>
                <w:szCs w:val="24"/>
              </w:rPr>
              <w:lastRenderedPageBreak/>
              <w:t>образовательного учреждения;</w:t>
            </w:r>
          </w:p>
          <w:p w:rsidR="003C65FA" w:rsidRPr="008B4F90" w:rsidRDefault="003C65FA" w:rsidP="002F6E5C">
            <w:pPr>
              <w:pStyle w:val="a8"/>
              <w:ind w:right="-108"/>
              <w:rPr>
                <w:sz w:val="24"/>
                <w:szCs w:val="24"/>
              </w:rPr>
            </w:pPr>
            <w:r w:rsidRPr="008B4F90">
              <w:rPr>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2126" w:type="dxa"/>
          </w:tcPr>
          <w:p w:rsidR="003C65FA" w:rsidRPr="008B4F90" w:rsidRDefault="003C65FA" w:rsidP="002F6E5C">
            <w:pPr>
              <w:pStyle w:val="a8"/>
              <w:rPr>
                <w:sz w:val="24"/>
                <w:szCs w:val="24"/>
              </w:rPr>
            </w:pPr>
            <w:r w:rsidRPr="008B4F90">
              <w:rPr>
                <w:sz w:val="24"/>
                <w:szCs w:val="24"/>
              </w:rPr>
              <w:lastRenderedPageBreak/>
              <w:t>- Представлять данные;</w:t>
            </w:r>
          </w:p>
          <w:p w:rsidR="003C65FA" w:rsidRPr="008B4F90" w:rsidRDefault="003C65FA" w:rsidP="002F6E5C">
            <w:pPr>
              <w:pStyle w:val="a8"/>
              <w:rPr>
                <w:sz w:val="24"/>
                <w:szCs w:val="24"/>
              </w:rPr>
            </w:pPr>
            <w:r w:rsidRPr="008B4F90">
              <w:rPr>
                <w:sz w:val="24"/>
                <w:szCs w:val="24"/>
              </w:rPr>
              <w:t>-создавать музыкальные произведения с использованием компьютера и музыкальной клавиатуры в том числе из музыкальных фрагментов и «музыкальных петель».</w:t>
            </w:r>
          </w:p>
        </w:tc>
        <w:tc>
          <w:tcPr>
            <w:tcW w:w="2410" w:type="dxa"/>
          </w:tcPr>
          <w:p w:rsidR="003C65FA" w:rsidRPr="008B4F90" w:rsidRDefault="003C65FA" w:rsidP="002F6E5C">
            <w:pPr>
              <w:pStyle w:val="a8"/>
              <w:rPr>
                <w:sz w:val="24"/>
                <w:szCs w:val="24"/>
              </w:rPr>
            </w:pPr>
            <w:r w:rsidRPr="008B4F90">
              <w:rPr>
                <w:sz w:val="24"/>
                <w:szCs w:val="24"/>
              </w:rPr>
              <w:t>Выступление с сообщением и ИКТ-поддержкой.</w:t>
            </w:r>
          </w:p>
          <w:p w:rsidR="003C65FA" w:rsidRPr="008B4F90" w:rsidRDefault="003C65FA" w:rsidP="002F6E5C">
            <w:pPr>
              <w:pStyle w:val="a8"/>
              <w:rPr>
                <w:sz w:val="24"/>
                <w:szCs w:val="24"/>
              </w:rPr>
            </w:pPr>
            <w:r w:rsidRPr="008B4F90">
              <w:rPr>
                <w:sz w:val="24"/>
                <w:szCs w:val="24"/>
              </w:rPr>
              <w:t>Коллективная коммуникативная деятельность в информационной среде.</w:t>
            </w:r>
          </w:p>
          <w:p w:rsidR="003C65FA" w:rsidRPr="008B4F90" w:rsidRDefault="003C65FA" w:rsidP="002F6E5C">
            <w:pPr>
              <w:pStyle w:val="a8"/>
              <w:rPr>
                <w:sz w:val="24"/>
                <w:szCs w:val="24"/>
              </w:rPr>
            </w:pPr>
            <w:r w:rsidRPr="008B4F90">
              <w:rPr>
                <w:sz w:val="24"/>
                <w:szCs w:val="24"/>
              </w:rPr>
              <w:t>Ведение дневников, социальное взаимодействие.</w:t>
            </w:r>
          </w:p>
        </w:tc>
      </w:tr>
      <w:tr w:rsidR="003C65FA" w:rsidRPr="008B4F90" w:rsidTr="002F6E5C">
        <w:tc>
          <w:tcPr>
            <w:tcW w:w="2127" w:type="dxa"/>
          </w:tcPr>
          <w:p w:rsidR="003C65FA" w:rsidRPr="008B4F90" w:rsidRDefault="003C65FA" w:rsidP="002F6E5C">
            <w:pPr>
              <w:pStyle w:val="a8"/>
              <w:jc w:val="center"/>
              <w:rPr>
                <w:sz w:val="24"/>
                <w:szCs w:val="24"/>
              </w:rPr>
            </w:pPr>
            <w:r w:rsidRPr="008B4F90">
              <w:rPr>
                <w:sz w:val="24"/>
                <w:szCs w:val="24"/>
              </w:rPr>
              <w:lastRenderedPageBreak/>
              <w:t>Планирование деятельности, управление и организация</w:t>
            </w:r>
          </w:p>
        </w:tc>
        <w:tc>
          <w:tcPr>
            <w:tcW w:w="3544" w:type="dxa"/>
          </w:tcPr>
          <w:p w:rsidR="003C65FA" w:rsidRPr="008B4F90" w:rsidRDefault="003C65FA" w:rsidP="002F6E5C">
            <w:pPr>
              <w:pStyle w:val="a8"/>
              <w:rPr>
                <w:sz w:val="24"/>
                <w:szCs w:val="24"/>
              </w:rPr>
            </w:pPr>
            <w:r w:rsidRPr="008B4F90">
              <w:rPr>
                <w:sz w:val="24"/>
                <w:szCs w:val="24"/>
              </w:rPr>
              <w:t>- Создавать движущиеся модели и управлять ими в компьютерно управляемых средах;</w:t>
            </w:r>
          </w:p>
          <w:p w:rsidR="003C65FA" w:rsidRPr="008B4F90" w:rsidRDefault="003C65FA" w:rsidP="002F6E5C">
            <w:pPr>
              <w:pStyle w:val="a8"/>
              <w:rPr>
                <w:sz w:val="24"/>
                <w:szCs w:val="24"/>
              </w:rPr>
            </w:pPr>
            <w:r w:rsidRPr="008B4F90">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C65FA" w:rsidRPr="008B4F90" w:rsidRDefault="003C65FA" w:rsidP="002F6E5C">
            <w:pPr>
              <w:pStyle w:val="a8"/>
              <w:rPr>
                <w:sz w:val="24"/>
                <w:szCs w:val="24"/>
              </w:rPr>
            </w:pPr>
            <w:r w:rsidRPr="008B4F90">
              <w:rPr>
                <w:sz w:val="24"/>
                <w:szCs w:val="24"/>
              </w:rPr>
              <w:t>- планировать несложные исследования объектов и процессов внешнего мира.</w:t>
            </w:r>
          </w:p>
        </w:tc>
        <w:tc>
          <w:tcPr>
            <w:tcW w:w="2126" w:type="dxa"/>
          </w:tcPr>
          <w:p w:rsidR="003C65FA" w:rsidRPr="008B4F90" w:rsidRDefault="003C65FA" w:rsidP="002F6E5C">
            <w:pPr>
              <w:pStyle w:val="a8"/>
              <w:rPr>
                <w:sz w:val="24"/>
                <w:szCs w:val="24"/>
              </w:rPr>
            </w:pPr>
            <w:r w:rsidRPr="008B4F90">
              <w:rPr>
                <w:sz w:val="24"/>
                <w:szCs w:val="24"/>
              </w:rPr>
              <w:t>- Проектировать несложные объекты и процессы реального мира, своей собственной деятельности и деятельности группы;</w:t>
            </w:r>
          </w:p>
          <w:p w:rsidR="003C65FA" w:rsidRPr="008B4F90" w:rsidRDefault="003C65FA" w:rsidP="002F6E5C">
            <w:pPr>
              <w:pStyle w:val="a8"/>
              <w:rPr>
                <w:sz w:val="24"/>
                <w:szCs w:val="24"/>
              </w:rPr>
            </w:pPr>
            <w:r w:rsidRPr="008B4F90">
              <w:rPr>
                <w:sz w:val="24"/>
                <w:szCs w:val="24"/>
              </w:rPr>
              <w:t>- моделировать объекты и процессы реального мира.</w:t>
            </w:r>
          </w:p>
        </w:tc>
        <w:tc>
          <w:tcPr>
            <w:tcW w:w="2410" w:type="dxa"/>
          </w:tcPr>
          <w:p w:rsidR="003C65FA" w:rsidRPr="008B4F90" w:rsidRDefault="003C65FA" w:rsidP="002F6E5C">
            <w:pPr>
              <w:pStyle w:val="a8"/>
              <w:rPr>
                <w:sz w:val="24"/>
                <w:szCs w:val="24"/>
              </w:rPr>
            </w:pPr>
            <w:r w:rsidRPr="008B4F90">
              <w:rPr>
                <w:sz w:val="24"/>
                <w:szCs w:val="24"/>
              </w:rPr>
              <w:t>Проведение исследовательской работы.</w:t>
            </w:r>
          </w:p>
          <w:p w:rsidR="003C65FA" w:rsidRPr="008B4F90" w:rsidRDefault="003C65FA" w:rsidP="002F6E5C">
            <w:pPr>
              <w:pStyle w:val="a8"/>
              <w:rPr>
                <w:sz w:val="24"/>
                <w:szCs w:val="24"/>
              </w:rPr>
            </w:pPr>
            <w:r w:rsidRPr="008B4F90">
              <w:rPr>
                <w:sz w:val="24"/>
                <w:szCs w:val="24"/>
              </w:rPr>
              <w:t>Проектная деятельность.</w:t>
            </w:r>
          </w:p>
          <w:p w:rsidR="003C65FA" w:rsidRPr="008B4F90" w:rsidRDefault="003C65FA" w:rsidP="002F6E5C">
            <w:pPr>
              <w:pStyle w:val="a8"/>
              <w:rPr>
                <w:sz w:val="24"/>
                <w:szCs w:val="24"/>
              </w:rPr>
            </w:pPr>
            <w:r w:rsidRPr="008B4F90">
              <w:rPr>
                <w:sz w:val="24"/>
                <w:szCs w:val="24"/>
              </w:rPr>
              <w:t>Создание моделей.</w:t>
            </w:r>
          </w:p>
          <w:p w:rsidR="003C65FA" w:rsidRPr="008B4F90" w:rsidRDefault="003C65FA" w:rsidP="002F6E5C">
            <w:pPr>
              <w:pStyle w:val="a8"/>
              <w:rPr>
                <w:sz w:val="24"/>
                <w:szCs w:val="24"/>
              </w:rPr>
            </w:pPr>
            <w:r w:rsidRPr="008B4F90">
              <w:rPr>
                <w:sz w:val="24"/>
                <w:szCs w:val="24"/>
              </w:rPr>
              <w:t>Неопсредственная фиусация хода и результатов деятельности (обсуждения) на экране в файлах.</w:t>
            </w:r>
          </w:p>
          <w:p w:rsidR="003C65FA" w:rsidRPr="008B4F90" w:rsidRDefault="003C65FA" w:rsidP="002F6E5C">
            <w:pPr>
              <w:pStyle w:val="a8"/>
              <w:rPr>
                <w:sz w:val="24"/>
                <w:szCs w:val="24"/>
              </w:rPr>
            </w:pPr>
            <w:r w:rsidRPr="008B4F90">
              <w:rPr>
                <w:sz w:val="24"/>
                <w:szCs w:val="24"/>
              </w:rPr>
              <w:t>Презентация как устное и письменное сообщение.</w:t>
            </w:r>
          </w:p>
        </w:tc>
      </w:tr>
    </w:tbl>
    <w:p w:rsidR="00C81C46" w:rsidRPr="008B4F90" w:rsidRDefault="00C81C46" w:rsidP="00C81C46">
      <w:pPr>
        <w:pStyle w:val="a8"/>
        <w:rPr>
          <w:b/>
          <w:sz w:val="24"/>
          <w:szCs w:val="24"/>
        </w:rPr>
      </w:pPr>
    </w:p>
    <w:p w:rsidR="003C65FA" w:rsidRPr="008B4F90" w:rsidRDefault="003C65FA" w:rsidP="003C65FA">
      <w:pPr>
        <w:pStyle w:val="a8"/>
        <w:jc w:val="center"/>
        <w:rPr>
          <w:b/>
          <w:sz w:val="24"/>
          <w:szCs w:val="24"/>
        </w:rPr>
      </w:pPr>
    </w:p>
    <w:p w:rsidR="003C65FA" w:rsidRPr="008B4F90" w:rsidRDefault="003C65FA" w:rsidP="003C65FA">
      <w:pPr>
        <w:pStyle w:val="a8"/>
        <w:jc w:val="center"/>
        <w:rPr>
          <w:b/>
          <w:sz w:val="24"/>
          <w:szCs w:val="24"/>
        </w:rPr>
      </w:pPr>
      <w:r w:rsidRPr="008B4F90">
        <w:rPr>
          <w:b/>
          <w:sz w:val="24"/>
          <w:szCs w:val="24"/>
        </w:rPr>
        <w:t>Планируемые результаты освоения программ учебных предметов</w:t>
      </w:r>
    </w:p>
    <w:p w:rsidR="003C65FA" w:rsidRPr="008B4F90" w:rsidRDefault="003C65FA" w:rsidP="003C65FA">
      <w:pPr>
        <w:pStyle w:val="a8"/>
        <w:jc w:val="center"/>
        <w:rPr>
          <w:sz w:val="24"/>
          <w:szCs w:val="24"/>
        </w:rPr>
      </w:pPr>
      <w:r w:rsidRPr="008B4F90">
        <w:rPr>
          <w:sz w:val="24"/>
          <w:szCs w:val="24"/>
        </w:rPr>
        <w:t xml:space="preserve">                        Планируемые результаты освоения программ учебных предметов</w:t>
      </w:r>
      <w:r w:rsidRPr="008B4F90">
        <w:rPr>
          <w:sz w:val="24"/>
          <w:szCs w:val="24"/>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886"/>
        <w:gridCol w:w="3717"/>
      </w:tblGrid>
      <w:tr w:rsidR="003C65FA" w:rsidRPr="008B4F90" w:rsidTr="002F6E5C">
        <w:tc>
          <w:tcPr>
            <w:tcW w:w="2558" w:type="dxa"/>
          </w:tcPr>
          <w:p w:rsidR="003C65FA" w:rsidRPr="008B4F90" w:rsidRDefault="003C65FA" w:rsidP="002F6E5C">
            <w:pPr>
              <w:pStyle w:val="a8"/>
              <w:jc w:val="center"/>
              <w:rPr>
                <w:b/>
                <w:sz w:val="24"/>
                <w:szCs w:val="24"/>
              </w:rPr>
            </w:pPr>
            <w:r w:rsidRPr="008B4F90">
              <w:rPr>
                <w:b/>
                <w:sz w:val="24"/>
                <w:szCs w:val="24"/>
              </w:rPr>
              <w:t>Наименование учебного предмета и содержательной линии</w:t>
            </w:r>
          </w:p>
        </w:tc>
        <w:tc>
          <w:tcPr>
            <w:tcW w:w="3893" w:type="dxa"/>
            <w:vAlign w:val="center"/>
          </w:tcPr>
          <w:p w:rsidR="003C65FA" w:rsidRPr="008B4F90" w:rsidRDefault="003C65FA" w:rsidP="002F6E5C">
            <w:pPr>
              <w:pStyle w:val="a8"/>
              <w:jc w:val="center"/>
              <w:rPr>
                <w:b/>
                <w:sz w:val="24"/>
                <w:szCs w:val="24"/>
              </w:rPr>
            </w:pPr>
            <w:r w:rsidRPr="008B4F90">
              <w:rPr>
                <w:b/>
                <w:sz w:val="24"/>
                <w:szCs w:val="24"/>
              </w:rPr>
              <w:t>Выпускник научится</w:t>
            </w:r>
          </w:p>
        </w:tc>
        <w:tc>
          <w:tcPr>
            <w:tcW w:w="3722" w:type="dxa"/>
            <w:vAlign w:val="center"/>
          </w:tcPr>
          <w:p w:rsidR="003C65FA" w:rsidRPr="008B4F90" w:rsidRDefault="003C65FA" w:rsidP="002F6E5C">
            <w:pPr>
              <w:pStyle w:val="a8"/>
              <w:jc w:val="center"/>
              <w:rPr>
                <w:b/>
                <w:sz w:val="24"/>
                <w:szCs w:val="24"/>
              </w:rPr>
            </w:pPr>
            <w:r w:rsidRPr="008B4F90">
              <w:rPr>
                <w:b/>
                <w:sz w:val="24"/>
                <w:szCs w:val="24"/>
              </w:rPr>
              <w:t>Выпускник получит возможность научиться</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t xml:space="preserve">Русский язык. </w:t>
            </w:r>
          </w:p>
          <w:p w:rsidR="003C65FA" w:rsidRPr="008B4F90" w:rsidRDefault="003C65FA" w:rsidP="002F6E5C">
            <w:pPr>
              <w:pStyle w:val="a8"/>
              <w:jc w:val="center"/>
              <w:rPr>
                <w:b/>
                <w:sz w:val="24"/>
                <w:szCs w:val="24"/>
                <w:u w:val="single"/>
              </w:rPr>
            </w:pPr>
            <w:r w:rsidRPr="008B4F90">
              <w:rPr>
                <w:b/>
                <w:sz w:val="24"/>
                <w:szCs w:val="24"/>
                <w:u w:val="single"/>
              </w:rPr>
              <w:t>Родной язык.</w:t>
            </w:r>
          </w:p>
          <w:p w:rsidR="003C65FA" w:rsidRPr="008B4F90" w:rsidRDefault="003C65FA" w:rsidP="005A038F">
            <w:pPr>
              <w:pStyle w:val="a8"/>
              <w:numPr>
                <w:ilvl w:val="0"/>
                <w:numId w:val="58"/>
              </w:numPr>
              <w:suppressAutoHyphens w:val="0"/>
              <w:jc w:val="both"/>
              <w:rPr>
                <w:sz w:val="24"/>
                <w:szCs w:val="24"/>
                <w:u w:val="single"/>
              </w:rPr>
            </w:pPr>
            <w:r w:rsidRPr="008B4F90">
              <w:rPr>
                <w:sz w:val="24"/>
                <w:szCs w:val="24"/>
                <w:u w:val="single"/>
              </w:rPr>
              <w:t>Система языка</w:t>
            </w:r>
          </w:p>
          <w:p w:rsidR="003C65FA" w:rsidRPr="008B4F90" w:rsidRDefault="003C65FA" w:rsidP="005A038F">
            <w:pPr>
              <w:pStyle w:val="a8"/>
              <w:numPr>
                <w:ilvl w:val="1"/>
                <w:numId w:val="59"/>
              </w:numPr>
              <w:suppressAutoHyphens w:val="0"/>
              <w:rPr>
                <w:sz w:val="24"/>
                <w:szCs w:val="24"/>
              </w:rPr>
            </w:pPr>
            <w:r w:rsidRPr="008B4F90">
              <w:rPr>
                <w:sz w:val="24"/>
                <w:szCs w:val="24"/>
              </w:rPr>
              <w:t>«Фонетика и графика»</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59"/>
              </w:numPr>
              <w:suppressAutoHyphens w:val="0"/>
              <w:rPr>
                <w:sz w:val="24"/>
                <w:szCs w:val="24"/>
              </w:rPr>
            </w:pPr>
            <w:r w:rsidRPr="008B4F90">
              <w:rPr>
                <w:sz w:val="24"/>
                <w:szCs w:val="24"/>
              </w:rPr>
              <w:t>«Орфоэпия»</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59"/>
              </w:numPr>
              <w:suppressAutoHyphens w:val="0"/>
              <w:rPr>
                <w:sz w:val="24"/>
                <w:szCs w:val="24"/>
              </w:rPr>
            </w:pPr>
            <w:r w:rsidRPr="008B4F90">
              <w:rPr>
                <w:sz w:val="24"/>
                <w:szCs w:val="24"/>
              </w:rPr>
              <w:t>«Состав слова (морфемика)»</w:t>
            </w:r>
          </w:p>
          <w:p w:rsidR="003C65FA" w:rsidRPr="008B4F90" w:rsidRDefault="003C65FA" w:rsidP="002F6E5C">
            <w:pPr>
              <w:pStyle w:val="a8"/>
              <w:ind w:left="720"/>
              <w:rPr>
                <w:sz w:val="24"/>
                <w:szCs w:val="24"/>
              </w:rPr>
            </w:pPr>
          </w:p>
          <w:p w:rsidR="003C65FA" w:rsidRPr="008B4F90" w:rsidRDefault="003C65FA" w:rsidP="002F6E5C">
            <w:pPr>
              <w:pStyle w:val="a8"/>
              <w:ind w:left="720"/>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58"/>
              </w:numPr>
              <w:suppressAutoHyphens w:val="0"/>
              <w:ind w:hanging="720"/>
              <w:rPr>
                <w:sz w:val="24"/>
                <w:szCs w:val="24"/>
              </w:rPr>
            </w:pPr>
            <w:r w:rsidRPr="008B4F90">
              <w:rPr>
                <w:sz w:val="24"/>
                <w:szCs w:val="24"/>
              </w:rPr>
              <w:t>«Лексика»</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60"/>
              </w:numPr>
              <w:suppressAutoHyphens w:val="0"/>
              <w:rPr>
                <w:sz w:val="24"/>
                <w:szCs w:val="24"/>
              </w:rPr>
            </w:pPr>
            <w:r w:rsidRPr="008B4F90">
              <w:rPr>
                <w:sz w:val="24"/>
                <w:szCs w:val="24"/>
              </w:rPr>
              <w:t>«Морфология»</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60"/>
              </w:numPr>
              <w:suppressAutoHyphens w:val="0"/>
              <w:rPr>
                <w:sz w:val="24"/>
                <w:szCs w:val="24"/>
              </w:rPr>
            </w:pPr>
            <w:r w:rsidRPr="008B4F90">
              <w:rPr>
                <w:sz w:val="24"/>
                <w:szCs w:val="24"/>
              </w:rPr>
              <w:t>«Синтаксис»</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0"/>
                <w:numId w:val="60"/>
              </w:numPr>
              <w:suppressAutoHyphens w:val="0"/>
              <w:rPr>
                <w:sz w:val="24"/>
                <w:szCs w:val="24"/>
                <w:u w:val="single"/>
              </w:rPr>
            </w:pPr>
            <w:r w:rsidRPr="008B4F90">
              <w:rPr>
                <w:sz w:val="24"/>
                <w:szCs w:val="24"/>
                <w:u w:val="single"/>
              </w:rPr>
              <w:t>Орфография и пунктуация</w:t>
            </w: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5A038F">
            <w:pPr>
              <w:pStyle w:val="a8"/>
              <w:numPr>
                <w:ilvl w:val="0"/>
                <w:numId w:val="60"/>
              </w:numPr>
              <w:suppressAutoHyphens w:val="0"/>
              <w:rPr>
                <w:sz w:val="24"/>
                <w:szCs w:val="24"/>
                <w:u w:val="single"/>
              </w:rPr>
            </w:pPr>
            <w:r w:rsidRPr="008B4F90">
              <w:rPr>
                <w:sz w:val="24"/>
                <w:szCs w:val="24"/>
                <w:u w:val="single"/>
              </w:rPr>
              <w:t>Развитие речи</w:t>
            </w:r>
          </w:p>
        </w:tc>
        <w:tc>
          <w:tcPr>
            <w:tcW w:w="3893" w:type="dxa"/>
          </w:tcPr>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Различать звуки и буквы;</w:t>
            </w:r>
          </w:p>
          <w:p w:rsidR="003C65FA" w:rsidRPr="008B4F90" w:rsidRDefault="003C65FA" w:rsidP="002F6E5C">
            <w:pPr>
              <w:pStyle w:val="a8"/>
              <w:rPr>
                <w:sz w:val="24"/>
                <w:szCs w:val="24"/>
              </w:rPr>
            </w:pPr>
            <w:r w:rsidRPr="008B4F90">
              <w:rPr>
                <w:sz w:val="24"/>
                <w:szCs w:val="24"/>
              </w:rPr>
              <w:t>- характеризовать звуки;</w:t>
            </w:r>
          </w:p>
          <w:p w:rsidR="003C65FA" w:rsidRPr="008B4F90" w:rsidRDefault="003C65FA" w:rsidP="002F6E5C">
            <w:pPr>
              <w:pStyle w:val="a8"/>
              <w:rPr>
                <w:sz w:val="24"/>
                <w:szCs w:val="24"/>
              </w:rPr>
            </w:pPr>
            <w:r w:rsidRPr="008B4F90">
              <w:rPr>
                <w:sz w:val="24"/>
                <w:szCs w:val="24"/>
              </w:rPr>
              <w:t>- знать последовательность букв алфавита, пользоваться алфавитом для упорядочивания слов и поиска информации.</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Различать изменяемые и неизменяемые слова;</w:t>
            </w:r>
          </w:p>
          <w:p w:rsidR="003C65FA" w:rsidRPr="008B4F90" w:rsidRDefault="003C65FA" w:rsidP="002F6E5C">
            <w:pPr>
              <w:pStyle w:val="a8"/>
              <w:rPr>
                <w:sz w:val="24"/>
                <w:szCs w:val="24"/>
              </w:rPr>
            </w:pPr>
            <w:r w:rsidRPr="008B4F90">
              <w:rPr>
                <w:sz w:val="24"/>
                <w:szCs w:val="24"/>
              </w:rPr>
              <w:t xml:space="preserve">- различать родственные слова и </w:t>
            </w:r>
            <w:r w:rsidRPr="008B4F90">
              <w:rPr>
                <w:sz w:val="24"/>
                <w:szCs w:val="24"/>
              </w:rPr>
              <w:lastRenderedPageBreak/>
              <w:t>формы слова;</w:t>
            </w:r>
          </w:p>
          <w:p w:rsidR="003C65FA" w:rsidRPr="008B4F90" w:rsidRDefault="003C65FA" w:rsidP="002F6E5C">
            <w:pPr>
              <w:pStyle w:val="a8"/>
              <w:rPr>
                <w:sz w:val="24"/>
                <w:szCs w:val="24"/>
              </w:rPr>
            </w:pPr>
            <w:r w:rsidRPr="008B4F90">
              <w:rPr>
                <w:sz w:val="24"/>
                <w:szCs w:val="24"/>
              </w:rPr>
              <w:t>- находить в словах окончание, корень, приставку, суффикс.</w:t>
            </w:r>
          </w:p>
          <w:p w:rsidR="003C65FA" w:rsidRPr="008B4F90" w:rsidRDefault="003C65FA" w:rsidP="002F6E5C">
            <w:pPr>
              <w:pStyle w:val="a8"/>
              <w:rPr>
                <w:sz w:val="24"/>
                <w:szCs w:val="24"/>
              </w:rPr>
            </w:pPr>
            <w:r w:rsidRPr="008B4F90">
              <w:rPr>
                <w:sz w:val="24"/>
                <w:szCs w:val="24"/>
              </w:rPr>
              <w:t>- Выявлять слова, значение которых требует уточнения;</w:t>
            </w:r>
          </w:p>
          <w:p w:rsidR="003C65FA" w:rsidRPr="008B4F90" w:rsidRDefault="003C65FA" w:rsidP="002F6E5C">
            <w:pPr>
              <w:pStyle w:val="a8"/>
              <w:rPr>
                <w:sz w:val="24"/>
                <w:szCs w:val="24"/>
              </w:rPr>
            </w:pPr>
            <w:r w:rsidRPr="008B4F90">
              <w:rPr>
                <w:sz w:val="24"/>
                <w:szCs w:val="24"/>
              </w:rPr>
              <w:t>- определять значение слова по тексту или уточнять с помощью толкового словаря.</w:t>
            </w:r>
          </w:p>
          <w:p w:rsidR="003C65FA" w:rsidRPr="008B4F90" w:rsidRDefault="003C65FA" w:rsidP="002F6E5C">
            <w:pPr>
              <w:pStyle w:val="a8"/>
              <w:rPr>
                <w:sz w:val="24"/>
                <w:szCs w:val="24"/>
              </w:rPr>
            </w:pPr>
          </w:p>
          <w:p w:rsidR="003C65FA" w:rsidRPr="008B4F90" w:rsidRDefault="003C65FA" w:rsidP="002F6E5C">
            <w:pPr>
              <w:pStyle w:val="a8"/>
              <w:ind w:right="-73"/>
              <w:rPr>
                <w:sz w:val="24"/>
                <w:szCs w:val="24"/>
              </w:rPr>
            </w:pPr>
            <w:r w:rsidRPr="008B4F90">
              <w:rPr>
                <w:sz w:val="24"/>
                <w:szCs w:val="24"/>
              </w:rPr>
              <w:t>- Определять грамматические признаки имён существительных – род, число, падеж, склонение;</w:t>
            </w:r>
          </w:p>
          <w:p w:rsidR="003C65FA" w:rsidRPr="008B4F90" w:rsidRDefault="003C65FA" w:rsidP="002F6E5C">
            <w:pPr>
              <w:pStyle w:val="a8"/>
              <w:rPr>
                <w:sz w:val="24"/>
                <w:szCs w:val="24"/>
              </w:rPr>
            </w:pPr>
            <w:r w:rsidRPr="008B4F90">
              <w:rPr>
                <w:sz w:val="24"/>
                <w:szCs w:val="24"/>
              </w:rPr>
              <w:t>- определять грамматические признаки имён прилагательных – род, число, падеж;</w:t>
            </w:r>
          </w:p>
          <w:p w:rsidR="003C65FA" w:rsidRPr="008B4F90" w:rsidRDefault="003C65FA" w:rsidP="002F6E5C">
            <w:pPr>
              <w:pStyle w:val="a8"/>
              <w:ind w:right="-73"/>
              <w:rPr>
                <w:sz w:val="24"/>
                <w:szCs w:val="24"/>
              </w:rPr>
            </w:pPr>
            <w:r w:rsidRPr="008B4F90">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3C65FA" w:rsidRPr="008B4F90" w:rsidRDefault="003C65FA" w:rsidP="002F6E5C">
            <w:pPr>
              <w:pStyle w:val="a8"/>
              <w:ind w:right="-73"/>
              <w:rPr>
                <w:sz w:val="24"/>
                <w:szCs w:val="24"/>
              </w:rPr>
            </w:pPr>
            <w:r w:rsidRPr="008B4F90">
              <w:rPr>
                <w:sz w:val="24"/>
                <w:szCs w:val="24"/>
              </w:rPr>
              <w:t>- Различать предложение, словосочетание, слово;</w:t>
            </w:r>
          </w:p>
          <w:p w:rsidR="003C65FA" w:rsidRPr="008B4F90" w:rsidRDefault="003C65FA" w:rsidP="002F6E5C">
            <w:pPr>
              <w:pStyle w:val="a8"/>
              <w:ind w:right="-144"/>
              <w:rPr>
                <w:sz w:val="24"/>
                <w:szCs w:val="24"/>
              </w:rPr>
            </w:pPr>
            <w:r w:rsidRPr="008B4F90">
              <w:rPr>
                <w:sz w:val="24"/>
                <w:szCs w:val="24"/>
              </w:rPr>
              <w:t>- устанавливать при помощи вопро-сов связь между словами в словосо-четании и предложениями;</w:t>
            </w:r>
          </w:p>
          <w:p w:rsidR="003C65FA" w:rsidRPr="008B4F90" w:rsidRDefault="003C65FA" w:rsidP="002F6E5C">
            <w:pPr>
              <w:pStyle w:val="a8"/>
              <w:ind w:right="-144"/>
              <w:rPr>
                <w:sz w:val="24"/>
                <w:szCs w:val="24"/>
              </w:rPr>
            </w:pPr>
            <w:r w:rsidRPr="008B4F90">
              <w:rPr>
                <w:sz w:val="24"/>
                <w:szCs w:val="24"/>
              </w:rPr>
              <w:t>- классифицировать предложения по цели высказывания;</w:t>
            </w:r>
          </w:p>
          <w:p w:rsidR="003C65FA" w:rsidRPr="008B4F90" w:rsidRDefault="003C65FA" w:rsidP="002F6E5C">
            <w:pPr>
              <w:pStyle w:val="a8"/>
              <w:ind w:right="-73"/>
              <w:rPr>
                <w:sz w:val="24"/>
                <w:szCs w:val="24"/>
              </w:rPr>
            </w:pPr>
            <w:r w:rsidRPr="008B4F90">
              <w:rPr>
                <w:sz w:val="24"/>
                <w:szCs w:val="24"/>
              </w:rPr>
              <w:t>- классифицировать предложения по интонации;</w:t>
            </w:r>
          </w:p>
          <w:p w:rsidR="003C65FA" w:rsidRPr="008B4F90" w:rsidRDefault="003C65FA" w:rsidP="002F6E5C">
            <w:pPr>
              <w:pStyle w:val="a8"/>
              <w:ind w:right="-73"/>
              <w:rPr>
                <w:sz w:val="24"/>
                <w:szCs w:val="24"/>
              </w:rPr>
            </w:pPr>
            <w:r w:rsidRPr="008B4F90">
              <w:rPr>
                <w:sz w:val="24"/>
                <w:szCs w:val="24"/>
              </w:rPr>
              <w:t>- находить главные и второстепен-ные члены предложения;</w:t>
            </w:r>
          </w:p>
          <w:p w:rsidR="003C65FA" w:rsidRPr="008B4F90" w:rsidRDefault="003C65FA" w:rsidP="002F6E5C">
            <w:pPr>
              <w:pStyle w:val="a8"/>
              <w:ind w:right="-73"/>
              <w:rPr>
                <w:sz w:val="24"/>
                <w:szCs w:val="24"/>
              </w:rPr>
            </w:pPr>
            <w:r w:rsidRPr="008B4F90">
              <w:rPr>
                <w:sz w:val="24"/>
                <w:szCs w:val="24"/>
              </w:rPr>
              <w:t>- выделять предложения с однородными членами.</w:t>
            </w:r>
          </w:p>
          <w:p w:rsidR="003C65FA" w:rsidRPr="008B4F90" w:rsidRDefault="003C65FA" w:rsidP="002F6E5C">
            <w:pPr>
              <w:pStyle w:val="a8"/>
              <w:ind w:right="-73"/>
              <w:rPr>
                <w:sz w:val="24"/>
                <w:szCs w:val="24"/>
              </w:rPr>
            </w:pPr>
            <w:r w:rsidRPr="008B4F90">
              <w:rPr>
                <w:sz w:val="24"/>
                <w:szCs w:val="24"/>
              </w:rPr>
              <w:t>- Применять правила правописания (в объёме содержания курса);</w:t>
            </w:r>
          </w:p>
          <w:p w:rsidR="003C65FA" w:rsidRPr="008B4F90" w:rsidRDefault="003C65FA" w:rsidP="002F6E5C">
            <w:pPr>
              <w:pStyle w:val="a8"/>
              <w:ind w:right="-73"/>
              <w:rPr>
                <w:sz w:val="24"/>
                <w:szCs w:val="24"/>
              </w:rPr>
            </w:pPr>
            <w:r w:rsidRPr="008B4F90">
              <w:rPr>
                <w:sz w:val="24"/>
                <w:szCs w:val="24"/>
              </w:rPr>
              <w:t>- определять написание слова по орфографическому словарю;</w:t>
            </w:r>
          </w:p>
          <w:p w:rsidR="003C65FA" w:rsidRPr="008B4F90" w:rsidRDefault="003C65FA" w:rsidP="002F6E5C">
            <w:pPr>
              <w:pStyle w:val="a8"/>
              <w:ind w:right="-73"/>
              <w:rPr>
                <w:sz w:val="24"/>
                <w:szCs w:val="24"/>
              </w:rPr>
            </w:pPr>
            <w:r w:rsidRPr="008B4F90">
              <w:rPr>
                <w:sz w:val="24"/>
                <w:szCs w:val="24"/>
              </w:rPr>
              <w:t>- безошибочно списывать текст объёмом 80 – 90 слов;</w:t>
            </w:r>
          </w:p>
          <w:p w:rsidR="003C65FA" w:rsidRPr="008B4F90" w:rsidRDefault="003C65FA" w:rsidP="002F6E5C">
            <w:pPr>
              <w:pStyle w:val="a8"/>
              <w:ind w:right="-73"/>
              <w:rPr>
                <w:sz w:val="24"/>
                <w:szCs w:val="24"/>
              </w:rPr>
            </w:pPr>
            <w:r w:rsidRPr="008B4F90">
              <w:rPr>
                <w:sz w:val="24"/>
                <w:szCs w:val="24"/>
              </w:rPr>
              <w:t>- писать под диктовку тексты объёмом 75 – 80 слов в соответствии с изученными правилами правописания;</w:t>
            </w:r>
          </w:p>
          <w:p w:rsidR="003C65FA" w:rsidRPr="008B4F90" w:rsidRDefault="003C65FA" w:rsidP="002F6E5C">
            <w:pPr>
              <w:pStyle w:val="a8"/>
              <w:ind w:right="-73"/>
              <w:rPr>
                <w:sz w:val="24"/>
                <w:szCs w:val="24"/>
              </w:rPr>
            </w:pPr>
            <w:r w:rsidRPr="008B4F90">
              <w:rPr>
                <w:sz w:val="24"/>
                <w:szCs w:val="24"/>
              </w:rPr>
              <w:t>- проверять собственный и предложенный текст, находить и исправлять орфографические и пунктуационные ошибки.</w:t>
            </w:r>
          </w:p>
          <w:p w:rsidR="003C65FA" w:rsidRPr="008B4F90" w:rsidRDefault="003C65FA" w:rsidP="002F6E5C">
            <w:pPr>
              <w:pStyle w:val="a8"/>
              <w:ind w:right="-73"/>
              <w:rPr>
                <w:sz w:val="24"/>
                <w:szCs w:val="24"/>
              </w:rPr>
            </w:pPr>
            <w:r w:rsidRPr="008B4F90">
              <w:rPr>
                <w:sz w:val="24"/>
                <w:szCs w:val="24"/>
              </w:rPr>
              <w:t>- 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3C65FA" w:rsidRPr="008B4F90" w:rsidRDefault="003C65FA" w:rsidP="002F6E5C">
            <w:pPr>
              <w:pStyle w:val="a8"/>
              <w:ind w:right="-73"/>
              <w:rPr>
                <w:sz w:val="24"/>
                <w:szCs w:val="24"/>
              </w:rPr>
            </w:pPr>
            <w:r w:rsidRPr="008B4F90">
              <w:rPr>
                <w:sz w:val="24"/>
                <w:szCs w:val="24"/>
              </w:rPr>
              <w:t xml:space="preserve">- соблюдать в повседневной жизни </w:t>
            </w:r>
            <w:r w:rsidRPr="008B4F90">
              <w:rPr>
                <w:sz w:val="24"/>
                <w:szCs w:val="24"/>
              </w:rPr>
              <w:lastRenderedPageBreak/>
              <w:t>нормы речевого этикета и правила устного общения;</w:t>
            </w:r>
          </w:p>
          <w:p w:rsidR="003C65FA" w:rsidRPr="008B4F90" w:rsidRDefault="003C65FA" w:rsidP="002F6E5C">
            <w:pPr>
              <w:pStyle w:val="a8"/>
              <w:ind w:right="-73"/>
              <w:rPr>
                <w:sz w:val="24"/>
                <w:szCs w:val="24"/>
              </w:rPr>
            </w:pPr>
            <w:r w:rsidRPr="008B4F90">
              <w:rPr>
                <w:sz w:val="24"/>
                <w:szCs w:val="24"/>
              </w:rPr>
              <w:t>- выражать собственное мнение, аргументировать его с учётом ситуации общения;</w:t>
            </w:r>
          </w:p>
          <w:p w:rsidR="003C65FA" w:rsidRPr="008B4F90" w:rsidRDefault="003C65FA" w:rsidP="002F6E5C">
            <w:pPr>
              <w:pStyle w:val="a8"/>
              <w:ind w:right="-73"/>
              <w:rPr>
                <w:sz w:val="24"/>
                <w:szCs w:val="24"/>
              </w:rPr>
            </w:pPr>
            <w:r w:rsidRPr="008B4F90">
              <w:rPr>
                <w:sz w:val="24"/>
                <w:szCs w:val="24"/>
              </w:rPr>
              <w:t>- самостоятельно озаглавливать текст;</w:t>
            </w:r>
          </w:p>
          <w:p w:rsidR="003C65FA" w:rsidRPr="008B4F90" w:rsidRDefault="003C65FA" w:rsidP="002F6E5C">
            <w:pPr>
              <w:pStyle w:val="a8"/>
              <w:ind w:right="-73"/>
              <w:rPr>
                <w:sz w:val="24"/>
                <w:szCs w:val="24"/>
              </w:rPr>
            </w:pPr>
            <w:r w:rsidRPr="008B4F90">
              <w:rPr>
                <w:sz w:val="24"/>
                <w:szCs w:val="24"/>
              </w:rPr>
              <w:t>- составлять план текста;</w:t>
            </w:r>
          </w:p>
          <w:p w:rsidR="003C65FA" w:rsidRPr="008B4F90" w:rsidRDefault="003C65FA" w:rsidP="002F6E5C">
            <w:pPr>
              <w:pStyle w:val="a8"/>
              <w:ind w:right="-73"/>
              <w:rPr>
                <w:sz w:val="24"/>
                <w:szCs w:val="24"/>
              </w:rPr>
            </w:pPr>
            <w:r w:rsidRPr="008B4F90">
              <w:rPr>
                <w:sz w:val="24"/>
                <w:szCs w:val="24"/>
              </w:rPr>
              <w:t>- сочинять письма, поздравительные открытки, записки и другие небольшие тексты для конкретных ситуаций общения.</w:t>
            </w:r>
          </w:p>
          <w:p w:rsidR="003C65FA" w:rsidRPr="008B4F90" w:rsidRDefault="003C65FA" w:rsidP="002F6E5C">
            <w:pPr>
              <w:pStyle w:val="a8"/>
              <w:ind w:right="-73"/>
              <w:rPr>
                <w:sz w:val="24"/>
                <w:szCs w:val="24"/>
              </w:rPr>
            </w:pPr>
          </w:p>
        </w:tc>
        <w:tc>
          <w:tcPr>
            <w:tcW w:w="3722" w:type="dxa"/>
          </w:tcPr>
          <w:p w:rsidR="003C65FA" w:rsidRPr="008B4F90" w:rsidRDefault="003C65FA" w:rsidP="002F6E5C">
            <w:pPr>
              <w:pStyle w:val="a8"/>
              <w:ind w:right="-143"/>
              <w:rPr>
                <w:sz w:val="24"/>
                <w:szCs w:val="24"/>
              </w:rPr>
            </w:pPr>
          </w:p>
          <w:p w:rsidR="003C65FA" w:rsidRPr="008B4F90" w:rsidRDefault="003C65FA" w:rsidP="002F6E5C">
            <w:pPr>
              <w:pStyle w:val="a8"/>
              <w:ind w:right="-143"/>
              <w:rPr>
                <w:sz w:val="24"/>
                <w:szCs w:val="24"/>
              </w:rPr>
            </w:pPr>
          </w:p>
          <w:p w:rsidR="003C65FA" w:rsidRPr="008B4F90" w:rsidRDefault="003C65FA" w:rsidP="002F6E5C">
            <w:pPr>
              <w:pStyle w:val="a8"/>
              <w:ind w:right="-143"/>
              <w:rPr>
                <w:sz w:val="24"/>
                <w:szCs w:val="24"/>
              </w:rPr>
            </w:pPr>
            <w:r w:rsidRPr="008B4F90">
              <w:rPr>
                <w:sz w:val="24"/>
                <w:szCs w:val="24"/>
              </w:rPr>
              <w:t>- Проводить фонетико-графичес-кий разбор слова самостоятельно по предложенному в учебнике алгоритму, оценивать правиль-ность проведения разбора слов.</w:t>
            </w:r>
          </w:p>
          <w:p w:rsidR="003C65FA" w:rsidRPr="008B4F90" w:rsidRDefault="003C65FA" w:rsidP="002F6E5C">
            <w:pPr>
              <w:pStyle w:val="a8"/>
              <w:ind w:right="-143"/>
              <w:rPr>
                <w:sz w:val="24"/>
                <w:szCs w:val="24"/>
              </w:rPr>
            </w:pPr>
          </w:p>
          <w:p w:rsidR="003C65FA" w:rsidRPr="008B4F90" w:rsidRDefault="003C65FA" w:rsidP="002F6E5C">
            <w:pPr>
              <w:pStyle w:val="a8"/>
              <w:ind w:right="-143"/>
              <w:rPr>
                <w:sz w:val="24"/>
                <w:szCs w:val="24"/>
              </w:rPr>
            </w:pPr>
            <w:r w:rsidRPr="008B4F90">
              <w:rPr>
                <w:sz w:val="24"/>
                <w:szCs w:val="24"/>
              </w:rPr>
              <w:t>- Соблюдать нормы литературного языка в речи и оценивать соблюде-ние норм в речи собеседников;</w:t>
            </w:r>
          </w:p>
          <w:p w:rsidR="003C65FA" w:rsidRPr="008B4F90" w:rsidRDefault="003C65FA" w:rsidP="002F6E5C">
            <w:pPr>
              <w:pStyle w:val="a8"/>
              <w:ind w:right="-143"/>
              <w:rPr>
                <w:sz w:val="24"/>
                <w:szCs w:val="24"/>
              </w:rPr>
            </w:pPr>
            <w:r w:rsidRPr="008B4F90">
              <w:rPr>
                <w:sz w:val="24"/>
                <w:szCs w:val="24"/>
              </w:rPr>
              <w:t>- находить при сомнении в пра-вильности постановки ударения или произношения слова ответ самостоятельно либо обращаться за помощью к учителю и др..</w:t>
            </w:r>
          </w:p>
          <w:p w:rsidR="003C65FA" w:rsidRPr="008B4F90" w:rsidRDefault="003C65FA" w:rsidP="002F6E5C">
            <w:pPr>
              <w:pStyle w:val="a8"/>
              <w:ind w:right="-143"/>
              <w:rPr>
                <w:sz w:val="24"/>
                <w:szCs w:val="24"/>
              </w:rPr>
            </w:pPr>
            <w:r w:rsidRPr="008B4F90">
              <w:rPr>
                <w:sz w:val="24"/>
                <w:szCs w:val="24"/>
              </w:rPr>
              <w:t>- Разбирать по составу слова с однозначно выделяемыми морфе-мами в соответствии с предло-</w:t>
            </w:r>
            <w:r w:rsidRPr="008B4F90">
              <w:rPr>
                <w:sz w:val="24"/>
                <w:szCs w:val="24"/>
              </w:rPr>
              <w:lastRenderedPageBreak/>
              <w:t>женным в учебнике алгоритмом;</w:t>
            </w:r>
          </w:p>
          <w:p w:rsidR="003C65FA" w:rsidRPr="008B4F90" w:rsidRDefault="003C65FA" w:rsidP="002F6E5C">
            <w:pPr>
              <w:pStyle w:val="a8"/>
              <w:ind w:right="-143"/>
              <w:rPr>
                <w:sz w:val="24"/>
                <w:szCs w:val="24"/>
              </w:rPr>
            </w:pPr>
            <w:r w:rsidRPr="008B4F90">
              <w:rPr>
                <w:sz w:val="24"/>
                <w:szCs w:val="24"/>
              </w:rPr>
              <w:t>- оценивать правильность прове-дения разбора слова по составу.</w:t>
            </w:r>
          </w:p>
          <w:p w:rsidR="003C65FA" w:rsidRPr="008B4F90" w:rsidRDefault="003C65FA" w:rsidP="002F6E5C">
            <w:pPr>
              <w:pStyle w:val="a8"/>
              <w:ind w:right="-143"/>
              <w:rPr>
                <w:sz w:val="24"/>
                <w:szCs w:val="24"/>
              </w:rPr>
            </w:pPr>
            <w:r w:rsidRPr="008B4F90">
              <w:rPr>
                <w:sz w:val="24"/>
                <w:szCs w:val="24"/>
              </w:rPr>
              <w:t>- Подбирать синонимы;</w:t>
            </w:r>
          </w:p>
          <w:p w:rsidR="003C65FA" w:rsidRPr="008B4F90" w:rsidRDefault="003C65FA" w:rsidP="002F6E5C">
            <w:pPr>
              <w:pStyle w:val="a8"/>
              <w:ind w:right="-1"/>
              <w:rPr>
                <w:sz w:val="24"/>
                <w:szCs w:val="24"/>
              </w:rPr>
            </w:pPr>
            <w:r w:rsidRPr="008B4F90">
              <w:rPr>
                <w:sz w:val="24"/>
                <w:szCs w:val="24"/>
              </w:rPr>
              <w:t>- подбирать антонимы;</w:t>
            </w:r>
          </w:p>
          <w:p w:rsidR="003C65FA" w:rsidRPr="008B4F90" w:rsidRDefault="003C65FA" w:rsidP="002F6E5C">
            <w:pPr>
              <w:pStyle w:val="a8"/>
              <w:tabs>
                <w:tab w:val="left" w:pos="2905"/>
              </w:tabs>
              <w:ind w:right="-1"/>
              <w:rPr>
                <w:sz w:val="24"/>
                <w:szCs w:val="24"/>
              </w:rPr>
            </w:pPr>
            <w:r w:rsidRPr="008B4F90">
              <w:rPr>
                <w:sz w:val="24"/>
                <w:szCs w:val="24"/>
              </w:rPr>
              <w:t>- различать употребление слов в прямом и переносном значении;</w:t>
            </w:r>
          </w:p>
          <w:p w:rsidR="003C65FA" w:rsidRPr="008B4F90" w:rsidRDefault="003C65FA" w:rsidP="002F6E5C">
            <w:pPr>
              <w:pStyle w:val="a8"/>
              <w:ind w:right="-1"/>
              <w:rPr>
                <w:sz w:val="24"/>
                <w:szCs w:val="24"/>
              </w:rPr>
            </w:pPr>
            <w:r w:rsidRPr="008B4F90">
              <w:rPr>
                <w:sz w:val="24"/>
                <w:szCs w:val="24"/>
              </w:rPr>
              <w:t>- выбирать слова для решения коммуникативной задачи.</w:t>
            </w:r>
          </w:p>
          <w:p w:rsidR="003C65FA" w:rsidRPr="008B4F90" w:rsidRDefault="003C65FA" w:rsidP="002F6E5C">
            <w:pPr>
              <w:pStyle w:val="a8"/>
              <w:ind w:right="-143"/>
              <w:rPr>
                <w:sz w:val="24"/>
                <w:szCs w:val="24"/>
              </w:rPr>
            </w:pPr>
            <w:r w:rsidRPr="008B4F90">
              <w:rPr>
                <w:sz w:val="24"/>
                <w:szCs w:val="24"/>
              </w:rPr>
              <w:t>- Проводить морфологический разбор имён существительных, имён прилагательных, глаголов по предложенному алгоритму, оценивать правильность проведе-ния морфологического разбора;</w:t>
            </w:r>
          </w:p>
          <w:p w:rsidR="003C65FA" w:rsidRPr="008B4F90" w:rsidRDefault="003C65FA" w:rsidP="002F6E5C">
            <w:pPr>
              <w:pStyle w:val="a8"/>
              <w:ind w:right="-143"/>
              <w:rPr>
                <w:sz w:val="24"/>
                <w:szCs w:val="24"/>
              </w:rPr>
            </w:pPr>
            <w:r w:rsidRPr="008B4F90">
              <w:rPr>
                <w:sz w:val="24"/>
                <w:szCs w:val="24"/>
              </w:rPr>
              <w:t xml:space="preserve">- находить личные местоимения и наречия, предлоги с существитель-ными и личными местоимениями, к которым они относятся, союзы </w:t>
            </w:r>
            <w:r w:rsidRPr="008B4F90">
              <w:rPr>
                <w:i/>
                <w:sz w:val="24"/>
                <w:szCs w:val="24"/>
              </w:rPr>
              <w:t>и, а, но,</w:t>
            </w:r>
            <w:r w:rsidRPr="008B4F90">
              <w:rPr>
                <w:sz w:val="24"/>
                <w:szCs w:val="24"/>
              </w:rPr>
              <w:t xml:space="preserve"> частицу </w:t>
            </w:r>
            <w:r w:rsidRPr="008B4F90">
              <w:rPr>
                <w:i/>
                <w:sz w:val="24"/>
                <w:szCs w:val="24"/>
              </w:rPr>
              <w:t>не</w:t>
            </w:r>
            <w:r w:rsidRPr="008B4F90">
              <w:rPr>
                <w:sz w:val="24"/>
                <w:szCs w:val="24"/>
              </w:rPr>
              <w:t xml:space="preserve"> при глаголах.</w:t>
            </w:r>
          </w:p>
          <w:p w:rsidR="003C65FA" w:rsidRPr="008B4F90" w:rsidRDefault="003C65FA" w:rsidP="002F6E5C">
            <w:pPr>
              <w:pStyle w:val="a8"/>
              <w:ind w:right="-108"/>
              <w:rPr>
                <w:sz w:val="24"/>
                <w:szCs w:val="24"/>
              </w:rPr>
            </w:pPr>
            <w:r w:rsidRPr="008B4F90">
              <w:rPr>
                <w:sz w:val="24"/>
                <w:szCs w:val="24"/>
              </w:rPr>
              <w:t>- Различать второстепенные члены предложения – определения, дополнения, обстоятельства;</w:t>
            </w:r>
          </w:p>
          <w:p w:rsidR="003C65FA" w:rsidRPr="008B4F90" w:rsidRDefault="003C65FA" w:rsidP="002F6E5C">
            <w:pPr>
              <w:pStyle w:val="a8"/>
              <w:ind w:right="-1"/>
              <w:rPr>
                <w:sz w:val="24"/>
                <w:szCs w:val="24"/>
              </w:rPr>
            </w:pPr>
            <w:r w:rsidRPr="008B4F90">
              <w:rPr>
                <w:sz w:val="24"/>
                <w:szCs w:val="24"/>
              </w:rPr>
              <w:t>- выполнять в соответствии с предложенным в учебнике алгоритмом разбор простого предложения ( по членам предложения, синтаксический), оценивать правильность разбора;</w:t>
            </w:r>
          </w:p>
          <w:p w:rsidR="003C65FA" w:rsidRPr="008B4F90" w:rsidRDefault="003C65FA" w:rsidP="002F6E5C">
            <w:pPr>
              <w:pStyle w:val="a8"/>
              <w:ind w:right="-1"/>
              <w:rPr>
                <w:sz w:val="24"/>
                <w:szCs w:val="24"/>
              </w:rPr>
            </w:pPr>
            <w:r w:rsidRPr="008B4F90">
              <w:rPr>
                <w:sz w:val="24"/>
                <w:szCs w:val="24"/>
              </w:rPr>
              <w:t>- различать простые и сложные предложения.</w:t>
            </w:r>
          </w:p>
          <w:p w:rsidR="003C65FA" w:rsidRPr="008B4F90" w:rsidRDefault="003C65FA" w:rsidP="002F6E5C">
            <w:pPr>
              <w:pStyle w:val="a8"/>
              <w:ind w:right="-1"/>
              <w:rPr>
                <w:sz w:val="24"/>
                <w:szCs w:val="24"/>
              </w:rPr>
            </w:pPr>
          </w:p>
          <w:p w:rsidR="003C65FA" w:rsidRPr="008B4F90" w:rsidRDefault="003C65FA" w:rsidP="002F6E5C">
            <w:pPr>
              <w:pStyle w:val="a8"/>
              <w:ind w:right="-1"/>
              <w:rPr>
                <w:sz w:val="24"/>
                <w:szCs w:val="24"/>
              </w:rPr>
            </w:pPr>
          </w:p>
          <w:p w:rsidR="003C65FA" w:rsidRPr="008B4F90" w:rsidRDefault="003C65FA" w:rsidP="002F6E5C">
            <w:pPr>
              <w:pStyle w:val="a8"/>
              <w:ind w:right="-1"/>
              <w:rPr>
                <w:sz w:val="24"/>
                <w:szCs w:val="24"/>
              </w:rPr>
            </w:pPr>
            <w:r w:rsidRPr="008B4F90">
              <w:rPr>
                <w:sz w:val="24"/>
                <w:szCs w:val="24"/>
              </w:rPr>
              <w:t>- Осознавать место возможного возникновения орфографической ошибки;</w:t>
            </w:r>
          </w:p>
          <w:p w:rsidR="003C65FA" w:rsidRPr="008B4F90" w:rsidRDefault="003C65FA" w:rsidP="002F6E5C">
            <w:pPr>
              <w:pStyle w:val="a8"/>
              <w:ind w:right="-143"/>
              <w:rPr>
                <w:sz w:val="24"/>
                <w:szCs w:val="24"/>
              </w:rPr>
            </w:pPr>
            <w:r w:rsidRPr="008B4F90">
              <w:rPr>
                <w:sz w:val="24"/>
                <w:szCs w:val="24"/>
              </w:rPr>
              <w:t>- подбирать примеры с определенной орфограммой;</w:t>
            </w:r>
          </w:p>
          <w:p w:rsidR="003C65FA" w:rsidRPr="008B4F90" w:rsidRDefault="003C65FA" w:rsidP="002F6E5C">
            <w:pPr>
              <w:pStyle w:val="a8"/>
              <w:ind w:right="-108"/>
              <w:rPr>
                <w:sz w:val="24"/>
                <w:szCs w:val="24"/>
              </w:rPr>
            </w:pPr>
            <w:r w:rsidRPr="008B4F90">
              <w:rPr>
                <w:sz w:val="24"/>
                <w:szCs w:val="24"/>
              </w:rPr>
              <w:t>- при составлении текстов перефразировать записываемое, чтобы избежать орфографических и пунктуационных ошибок;</w:t>
            </w:r>
          </w:p>
          <w:p w:rsidR="003C65FA" w:rsidRPr="008B4F90" w:rsidRDefault="003C65FA" w:rsidP="002F6E5C">
            <w:pPr>
              <w:pStyle w:val="a8"/>
              <w:ind w:right="-143"/>
              <w:rPr>
                <w:sz w:val="24"/>
                <w:szCs w:val="24"/>
              </w:rPr>
            </w:pPr>
            <w:r w:rsidRPr="008B4F90">
              <w:rPr>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C65FA" w:rsidRPr="008B4F90" w:rsidRDefault="003C65FA" w:rsidP="002F6E5C">
            <w:pPr>
              <w:pStyle w:val="a8"/>
              <w:ind w:right="-143"/>
              <w:rPr>
                <w:sz w:val="24"/>
                <w:szCs w:val="24"/>
              </w:rPr>
            </w:pPr>
            <w:r w:rsidRPr="008B4F90">
              <w:rPr>
                <w:sz w:val="24"/>
                <w:szCs w:val="24"/>
              </w:rPr>
              <w:t>- Создавать тексты по заголовку;</w:t>
            </w:r>
          </w:p>
          <w:p w:rsidR="003C65FA" w:rsidRPr="008B4F90" w:rsidRDefault="003C65FA" w:rsidP="002F6E5C">
            <w:pPr>
              <w:pStyle w:val="a8"/>
              <w:ind w:right="-1"/>
              <w:rPr>
                <w:sz w:val="24"/>
                <w:szCs w:val="24"/>
              </w:rPr>
            </w:pPr>
            <w:r w:rsidRPr="008B4F90">
              <w:rPr>
                <w:sz w:val="24"/>
                <w:szCs w:val="24"/>
              </w:rPr>
              <w:t>- подробно и выборочно пересказывать текст;</w:t>
            </w:r>
          </w:p>
          <w:p w:rsidR="003C65FA" w:rsidRPr="008B4F90" w:rsidRDefault="003C65FA" w:rsidP="002F6E5C">
            <w:pPr>
              <w:pStyle w:val="a8"/>
              <w:ind w:right="-1"/>
              <w:rPr>
                <w:sz w:val="24"/>
                <w:szCs w:val="24"/>
              </w:rPr>
            </w:pPr>
            <w:r w:rsidRPr="008B4F90">
              <w:rPr>
                <w:sz w:val="24"/>
                <w:szCs w:val="24"/>
              </w:rPr>
              <w:t>- пересказывать от другого лица;</w:t>
            </w:r>
          </w:p>
          <w:p w:rsidR="003C65FA" w:rsidRPr="008B4F90" w:rsidRDefault="003C65FA" w:rsidP="002F6E5C">
            <w:pPr>
              <w:pStyle w:val="a8"/>
              <w:ind w:right="-1"/>
              <w:rPr>
                <w:sz w:val="24"/>
                <w:szCs w:val="24"/>
              </w:rPr>
            </w:pPr>
            <w:r w:rsidRPr="008B4F90">
              <w:rPr>
                <w:sz w:val="24"/>
                <w:szCs w:val="24"/>
              </w:rPr>
              <w:t>- составлять устный рассказ с ис-пользованием разных типов речи;</w:t>
            </w:r>
          </w:p>
          <w:p w:rsidR="003C65FA" w:rsidRPr="008B4F90" w:rsidRDefault="003C65FA" w:rsidP="002F6E5C">
            <w:pPr>
              <w:pStyle w:val="a8"/>
              <w:ind w:right="-143"/>
              <w:rPr>
                <w:sz w:val="24"/>
                <w:szCs w:val="24"/>
              </w:rPr>
            </w:pPr>
            <w:r w:rsidRPr="008B4F90">
              <w:rPr>
                <w:sz w:val="24"/>
                <w:szCs w:val="24"/>
              </w:rPr>
              <w:t xml:space="preserve">- анализировать и корректировать </w:t>
            </w:r>
            <w:r w:rsidRPr="008B4F90">
              <w:rPr>
                <w:sz w:val="24"/>
                <w:szCs w:val="24"/>
              </w:rPr>
              <w:lastRenderedPageBreak/>
              <w:t>тексты с нарушенным порядком предложений, находить в тексте смысловые пропуски;</w:t>
            </w:r>
          </w:p>
          <w:p w:rsidR="003C65FA" w:rsidRPr="008B4F90" w:rsidRDefault="003C65FA" w:rsidP="002F6E5C">
            <w:pPr>
              <w:pStyle w:val="a8"/>
              <w:ind w:right="-108"/>
              <w:rPr>
                <w:sz w:val="24"/>
                <w:szCs w:val="24"/>
              </w:rPr>
            </w:pPr>
            <w:r w:rsidRPr="008B4F90">
              <w:rPr>
                <w:sz w:val="24"/>
                <w:szCs w:val="24"/>
              </w:rPr>
              <w:t>- корректировать тексты, нарушения культуры речи;</w:t>
            </w:r>
          </w:p>
          <w:p w:rsidR="003C65FA" w:rsidRPr="008B4F90" w:rsidRDefault="003C65FA" w:rsidP="002F6E5C">
            <w:pPr>
              <w:pStyle w:val="a8"/>
              <w:ind w:right="-143"/>
              <w:rPr>
                <w:sz w:val="24"/>
                <w:szCs w:val="24"/>
              </w:rPr>
            </w:pPr>
            <w:r w:rsidRPr="008B4F90">
              <w:rPr>
                <w:sz w:val="24"/>
                <w:szCs w:val="24"/>
              </w:rPr>
              <w:t>- анализировать последователь-ность действий при работе над из-ложениями и сочинениями и соот-носить их с разработанным алгори-тмом; оценивать правильность;</w:t>
            </w:r>
          </w:p>
          <w:p w:rsidR="003C65FA" w:rsidRPr="008B4F90" w:rsidRDefault="003C65FA" w:rsidP="002F6E5C">
            <w:pPr>
              <w:pStyle w:val="a8"/>
              <w:ind w:right="-1"/>
              <w:rPr>
                <w:sz w:val="24"/>
                <w:szCs w:val="24"/>
              </w:rPr>
            </w:pPr>
            <w:r w:rsidRPr="008B4F90">
              <w:rPr>
                <w:sz w:val="24"/>
                <w:szCs w:val="24"/>
              </w:rPr>
              <w:t>- соблюдать нормы речевого вза-имодействия при интерактивном общении.</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lastRenderedPageBreak/>
              <w:t>Литературное чтение</w:t>
            </w:r>
          </w:p>
          <w:p w:rsidR="003C65FA" w:rsidRPr="008B4F90" w:rsidRDefault="003C65FA" w:rsidP="005A038F">
            <w:pPr>
              <w:pStyle w:val="a8"/>
              <w:numPr>
                <w:ilvl w:val="0"/>
                <w:numId w:val="61"/>
              </w:numPr>
              <w:suppressAutoHyphens w:val="0"/>
              <w:rPr>
                <w:sz w:val="24"/>
                <w:szCs w:val="24"/>
              </w:rPr>
            </w:pPr>
            <w:r w:rsidRPr="008B4F90">
              <w:rPr>
                <w:sz w:val="24"/>
                <w:szCs w:val="24"/>
                <w:u w:val="single"/>
              </w:rPr>
              <w:t>Виды речевой и читательской деятельности</w:t>
            </w: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5A038F">
            <w:pPr>
              <w:pStyle w:val="a8"/>
              <w:numPr>
                <w:ilvl w:val="0"/>
                <w:numId w:val="61"/>
              </w:numPr>
              <w:suppressAutoHyphens w:val="0"/>
              <w:rPr>
                <w:sz w:val="24"/>
                <w:szCs w:val="24"/>
              </w:rPr>
            </w:pPr>
            <w:r w:rsidRPr="008B4F90">
              <w:rPr>
                <w:sz w:val="24"/>
                <w:szCs w:val="24"/>
                <w:u w:val="single"/>
              </w:rPr>
              <w:t>Круг детского чтения</w:t>
            </w: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2F6E5C">
            <w:pPr>
              <w:pStyle w:val="a8"/>
              <w:rPr>
                <w:sz w:val="24"/>
                <w:szCs w:val="24"/>
                <w:u w:val="single"/>
              </w:rPr>
            </w:pPr>
          </w:p>
          <w:p w:rsidR="003C65FA" w:rsidRPr="008B4F90" w:rsidRDefault="003C65FA" w:rsidP="005A038F">
            <w:pPr>
              <w:pStyle w:val="a8"/>
              <w:numPr>
                <w:ilvl w:val="0"/>
                <w:numId w:val="61"/>
              </w:numPr>
              <w:suppressAutoHyphens w:val="0"/>
              <w:rPr>
                <w:sz w:val="24"/>
                <w:szCs w:val="24"/>
              </w:rPr>
            </w:pPr>
            <w:r w:rsidRPr="008B4F90">
              <w:rPr>
                <w:sz w:val="24"/>
                <w:szCs w:val="24"/>
                <w:u w:val="single"/>
              </w:rPr>
              <w:t>Литературо-ведческая пропедевтика</w:t>
            </w:r>
          </w:p>
          <w:p w:rsidR="003C65FA" w:rsidRPr="008B4F90" w:rsidRDefault="003C65FA" w:rsidP="002F6E5C">
            <w:pPr>
              <w:pStyle w:val="a8"/>
              <w:rPr>
                <w:sz w:val="24"/>
                <w:szCs w:val="24"/>
                <w:u w:val="single"/>
              </w:rPr>
            </w:pPr>
          </w:p>
          <w:p w:rsidR="003C65FA" w:rsidRPr="008B4F90" w:rsidRDefault="003C65FA" w:rsidP="005A038F">
            <w:pPr>
              <w:pStyle w:val="a8"/>
              <w:numPr>
                <w:ilvl w:val="0"/>
                <w:numId w:val="61"/>
              </w:numPr>
              <w:suppressAutoHyphens w:val="0"/>
              <w:rPr>
                <w:sz w:val="24"/>
                <w:szCs w:val="24"/>
                <w:u w:val="single"/>
              </w:rPr>
            </w:pPr>
            <w:r w:rsidRPr="008B4F90">
              <w:rPr>
                <w:sz w:val="24"/>
                <w:szCs w:val="24"/>
                <w:u w:val="single"/>
              </w:rPr>
              <w:t>Творческая деятельность</w:t>
            </w:r>
          </w:p>
        </w:tc>
        <w:tc>
          <w:tcPr>
            <w:tcW w:w="3893" w:type="dxa"/>
          </w:tcPr>
          <w:p w:rsidR="003C65FA" w:rsidRPr="008B4F90" w:rsidRDefault="003C65FA" w:rsidP="002F6E5C">
            <w:pPr>
              <w:pStyle w:val="a8"/>
              <w:ind w:right="-144"/>
              <w:rPr>
                <w:sz w:val="24"/>
                <w:szCs w:val="24"/>
              </w:rPr>
            </w:pPr>
            <w:r w:rsidRPr="008B4F90">
              <w:rPr>
                <w:sz w:val="24"/>
                <w:szCs w:val="24"/>
              </w:rPr>
              <w:lastRenderedPageBreak/>
              <w:t>- Осознавать значимость; восприни-мать чтение как источник эстетичес-кого, нравственного, познавательно-го опыта; понимать цель чтения;</w:t>
            </w:r>
          </w:p>
          <w:p w:rsidR="003C65FA" w:rsidRPr="008B4F90" w:rsidRDefault="003C65FA" w:rsidP="002F6E5C">
            <w:pPr>
              <w:pStyle w:val="a8"/>
              <w:ind w:right="-144"/>
              <w:rPr>
                <w:sz w:val="24"/>
                <w:szCs w:val="24"/>
              </w:rPr>
            </w:pPr>
            <w:r w:rsidRPr="008B4F90">
              <w:rPr>
                <w:sz w:val="24"/>
                <w:szCs w:val="24"/>
              </w:rPr>
              <w:t>- читать со скоростью, позволяющей понимать смысл прочитанного;</w:t>
            </w:r>
          </w:p>
          <w:p w:rsidR="003C65FA" w:rsidRPr="008B4F90" w:rsidRDefault="003C65FA" w:rsidP="002F6E5C">
            <w:pPr>
              <w:pStyle w:val="a8"/>
              <w:rPr>
                <w:sz w:val="24"/>
                <w:szCs w:val="24"/>
              </w:rPr>
            </w:pPr>
            <w:r w:rsidRPr="008B4F90">
              <w:rPr>
                <w:sz w:val="24"/>
                <w:szCs w:val="24"/>
              </w:rPr>
              <w:t>- различать виды текстов;</w:t>
            </w:r>
          </w:p>
          <w:p w:rsidR="003C65FA" w:rsidRPr="008B4F90" w:rsidRDefault="003C65FA" w:rsidP="002F6E5C">
            <w:pPr>
              <w:pStyle w:val="a8"/>
              <w:ind w:right="-144"/>
              <w:rPr>
                <w:sz w:val="24"/>
                <w:szCs w:val="24"/>
              </w:rPr>
            </w:pPr>
            <w:r w:rsidRPr="008B4F90">
              <w:rPr>
                <w:sz w:val="24"/>
                <w:szCs w:val="24"/>
              </w:rPr>
              <w:t>- читать выразительно прозаические произведения и декламировать стихотворные произведения после предварительной подготовки;</w:t>
            </w:r>
          </w:p>
          <w:p w:rsidR="003C65FA" w:rsidRPr="008B4F90" w:rsidRDefault="003C65FA" w:rsidP="002F6E5C">
            <w:pPr>
              <w:pStyle w:val="a8"/>
              <w:ind w:right="-144"/>
              <w:rPr>
                <w:sz w:val="24"/>
                <w:szCs w:val="24"/>
              </w:rPr>
            </w:pPr>
            <w:r w:rsidRPr="008B4F90">
              <w:rPr>
                <w:sz w:val="24"/>
                <w:szCs w:val="24"/>
              </w:rPr>
              <w:t>- использовать различные виды чтения; выбирать нужный вид чтения в соответствии с целью;</w:t>
            </w:r>
          </w:p>
          <w:p w:rsidR="003C65FA" w:rsidRPr="008B4F90" w:rsidRDefault="003C65FA" w:rsidP="002F6E5C">
            <w:pPr>
              <w:pStyle w:val="a8"/>
              <w:ind w:right="-144"/>
              <w:rPr>
                <w:sz w:val="24"/>
                <w:szCs w:val="24"/>
              </w:rPr>
            </w:pPr>
            <w:r w:rsidRPr="008B4F90">
              <w:rPr>
                <w:sz w:val="24"/>
                <w:szCs w:val="24"/>
              </w:rPr>
              <w:t>- ориентироваться в содержании текста, понимать смысл: определять главную мысль и героев; тему и под-темы; основные события и устанав-ливать их последовательность; вы-бирать из текста или подбирать заго-ловок; отвечать на вопросы по соде-ржанию; находить информацию;</w:t>
            </w:r>
          </w:p>
          <w:p w:rsidR="003C65FA" w:rsidRPr="008B4F90" w:rsidRDefault="003C65FA" w:rsidP="002F6E5C">
            <w:pPr>
              <w:pStyle w:val="a8"/>
              <w:ind w:right="-144"/>
              <w:rPr>
                <w:sz w:val="24"/>
                <w:szCs w:val="24"/>
              </w:rPr>
            </w:pPr>
            <w:r w:rsidRPr="008B4F90">
              <w:rPr>
                <w:sz w:val="24"/>
                <w:szCs w:val="24"/>
              </w:rPr>
              <w:t>- использовать простейшие приёмы анализа различных видов текстов;</w:t>
            </w:r>
          </w:p>
          <w:p w:rsidR="003C65FA" w:rsidRPr="008B4F90" w:rsidRDefault="003C65FA" w:rsidP="002F6E5C">
            <w:pPr>
              <w:pStyle w:val="a8"/>
              <w:rPr>
                <w:sz w:val="24"/>
                <w:szCs w:val="24"/>
              </w:rPr>
            </w:pPr>
            <w:r w:rsidRPr="008B4F90">
              <w:rPr>
                <w:sz w:val="24"/>
                <w:szCs w:val="24"/>
              </w:rPr>
              <w:t>- использовать различные формы интерпретации содержания;</w:t>
            </w:r>
          </w:p>
          <w:p w:rsidR="003C65FA" w:rsidRPr="008B4F90" w:rsidRDefault="003C65FA" w:rsidP="002F6E5C">
            <w:pPr>
              <w:pStyle w:val="a8"/>
              <w:ind w:right="-144"/>
              <w:rPr>
                <w:sz w:val="24"/>
                <w:szCs w:val="24"/>
              </w:rPr>
            </w:pPr>
            <w:r w:rsidRPr="008B4F90">
              <w:rPr>
                <w:sz w:val="24"/>
                <w:szCs w:val="24"/>
              </w:rPr>
              <w:t>- ориентироваться в нравственном содержании, делать выводы, соотно-сить поступки героев с нормами;</w:t>
            </w:r>
          </w:p>
          <w:p w:rsidR="003C65FA" w:rsidRPr="008B4F90" w:rsidRDefault="003C65FA" w:rsidP="002F6E5C">
            <w:pPr>
              <w:pStyle w:val="a8"/>
              <w:ind w:right="-144"/>
              <w:rPr>
                <w:sz w:val="24"/>
                <w:szCs w:val="24"/>
              </w:rPr>
            </w:pPr>
            <w:r w:rsidRPr="008B4F90">
              <w:rPr>
                <w:sz w:val="24"/>
                <w:szCs w:val="24"/>
              </w:rPr>
              <w:t>- пересказывать содержание текстов;</w:t>
            </w:r>
          </w:p>
          <w:p w:rsidR="003C65FA" w:rsidRPr="008B4F90" w:rsidRDefault="003C65FA" w:rsidP="002F6E5C">
            <w:pPr>
              <w:pStyle w:val="a8"/>
              <w:ind w:right="-144"/>
              <w:rPr>
                <w:sz w:val="24"/>
                <w:szCs w:val="24"/>
              </w:rPr>
            </w:pPr>
            <w:r w:rsidRPr="008B4F90">
              <w:rPr>
                <w:sz w:val="24"/>
                <w:szCs w:val="24"/>
              </w:rPr>
              <w:t>- участвовать в обсуждении  текста, опираясь на текст или опыт.</w:t>
            </w:r>
          </w:p>
          <w:p w:rsidR="003C65FA" w:rsidRPr="008B4F90" w:rsidRDefault="003C65FA" w:rsidP="002F6E5C">
            <w:pPr>
              <w:pStyle w:val="a8"/>
              <w:ind w:right="-144"/>
              <w:rPr>
                <w:sz w:val="24"/>
                <w:szCs w:val="24"/>
              </w:rPr>
            </w:pPr>
            <w:r w:rsidRPr="008B4F90">
              <w:rPr>
                <w:sz w:val="24"/>
                <w:szCs w:val="24"/>
              </w:rPr>
              <w:t>- Ориентироваться в книге по назва-нию, оглавлению, отличать сборник произведений от авторской книги;</w:t>
            </w:r>
          </w:p>
          <w:p w:rsidR="003C65FA" w:rsidRPr="008B4F90" w:rsidRDefault="003C65FA" w:rsidP="002F6E5C">
            <w:pPr>
              <w:pStyle w:val="a8"/>
              <w:ind w:right="-144"/>
              <w:rPr>
                <w:sz w:val="24"/>
                <w:szCs w:val="24"/>
              </w:rPr>
            </w:pPr>
            <w:r w:rsidRPr="008B4F90">
              <w:rPr>
                <w:sz w:val="24"/>
                <w:szCs w:val="24"/>
              </w:rPr>
              <w:t>- самостоятельно и целенаправлен-но осуществлять выбор книги по заданной тематике, по желанию;</w:t>
            </w:r>
          </w:p>
          <w:p w:rsidR="003C65FA" w:rsidRPr="008B4F90" w:rsidRDefault="003C65FA" w:rsidP="002F6E5C">
            <w:pPr>
              <w:pStyle w:val="a8"/>
              <w:rPr>
                <w:sz w:val="24"/>
                <w:szCs w:val="24"/>
              </w:rPr>
            </w:pPr>
            <w:r w:rsidRPr="008B4F90">
              <w:rPr>
                <w:sz w:val="24"/>
                <w:szCs w:val="24"/>
              </w:rPr>
              <w:t>- составлять краткую аннотацию на произведение по образцу;</w:t>
            </w:r>
          </w:p>
          <w:p w:rsidR="003C65FA" w:rsidRPr="008B4F90" w:rsidRDefault="003C65FA" w:rsidP="002F6E5C">
            <w:pPr>
              <w:pStyle w:val="a8"/>
              <w:rPr>
                <w:sz w:val="24"/>
                <w:szCs w:val="24"/>
              </w:rPr>
            </w:pPr>
            <w:r w:rsidRPr="008B4F90">
              <w:rPr>
                <w:sz w:val="24"/>
                <w:szCs w:val="24"/>
              </w:rPr>
              <w:t>- пользоваться алфавитным катало-</w:t>
            </w:r>
            <w:r w:rsidRPr="008B4F90">
              <w:rPr>
                <w:sz w:val="24"/>
                <w:szCs w:val="24"/>
              </w:rPr>
              <w:lastRenderedPageBreak/>
              <w:t>гом, словарями и справочной литературой.</w:t>
            </w:r>
          </w:p>
          <w:p w:rsidR="003C65FA" w:rsidRPr="008B4F90" w:rsidRDefault="003C65FA" w:rsidP="002F6E5C">
            <w:pPr>
              <w:pStyle w:val="a8"/>
              <w:rPr>
                <w:sz w:val="24"/>
                <w:szCs w:val="24"/>
              </w:rPr>
            </w:pPr>
            <w:r w:rsidRPr="008B4F90">
              <w:rPr>
                <w:sz w:val="24"/>
                <w:szCs w:val="24"/>
              </w:rPr>
              <w:t>- Сравнивать, сопоставлять художественные произведения разных жанров, выделяя 2-3 существенных признака.</w:t>
            </w:r>
          </w:p>
          <w:p w:rsidR="003C65FA" w:rsidRPr="008B4F90" w:rsidRDefault="003C65FA" w:rsidP="002F6E5C">
            <w:pPr>
              <w:pStyle w:val="a8"/>
              <w:rPr>
                <w:sz w:val="24"/>
                <w:szCs w:val="24"/>
              </w:rPr>
            </w:pPr>
            <w:r w:rsidRPr="008B4F90">
              <w:rPr>
                <w:sz w:val="24"/>
                <w:szCs w:val="24"/>
              </w:rPr>
              <w:t>- Читать по ролям произведение;</w:t>
            </w:r>
          </w:p>
          <w:p w:rsidR="003C65FA" w:rsidRPr="008B4F90" w:rsidRDefault="003C65FA" w:rsidP="002F6E5C">
            <w:pPr>
              <w:pStyle w:val="a8"/>
              <w:ind w:right="-144"/>
              <w:rPr>
                <w:sz w:val="24"/>
                <w:szCs w:val="24"/>
              </w:rPr>
            </w:pPr>
            <w:r w:rsidRPr="008B4F90">
              <w:rPr>
                <w:sz w:val="24"/>
                <w:szCs w:val="24"/>
              </w:rPr>
              <w:t xml:space="preserve">- создавать текст на основе интер-претации художественного произве-дения, репродукций картин худож-ников, по серии иллюстраций или </w:t>
            </w:r>
          </w:p>
          <w:p w:rsidR="003C65FA" w:rsidRPr="008B4F90" w:rsidRDefault="003C65FA" w:rsidP="002F6E5C">
            <w:pPr>
              <w:pStyle w:val="a8"/>
              <w:ind w:right="-144"/>
              <w:rPr>
                <w:sz w:val="24"/>
                <w:szCs w:val="24"/>
              </w:rPr>
            </w:pPr>
            <w:r w:rsidRPr="008B4F90">
              <w:rPr>
                <w:sz w:val="24"/>
                <w:szCs w:val="24"/>
              </w:rPr>
              <w:t>на основе личного опыта;</w:t>
            </w:r>
          </w:p>
          <w:p w:rsidR="003C65FA" w:rsidRPr="008B4F90" w:rsidRDefault="003C65FA" w:rsidP="002F6E5C">
            <w:pPr>
              <w:pStyle w:val="a8"/>
              <w:ind w:right="-144"/>
              <w:rPr>
                <w:sz w:val="24"/>
                <w:szCs w:val="24"/>
              </w:rPr>
            </w:pPr>
            <w:r w:rsidRPr="008B4F90">
              <w:rPr>
                <w:sz w:val="24"/>
                <w:szCs w:val="24"/>
              </w:rPr>
              <w:t>- реконструировать текст, исполь-зуя разные способы работы с «дефо-рмированным» текстом: восстанав-ливать последовательность событий, причинно-следственные связи.</w:t>
            </w:r>
          </w:p>
        </w:tc>
        <w:tc>
          <w:tcPr>
            <w:tcW w:w="3722" w:type="dxa"/>
          </w:tcPr>
          <w:p w:rsidR="003C65FA" w:rsidRPr="008B4F90" w:rsidRDefault="003C65FA" w:rsidP="002F6E5C">
            <w:pPr>
              <w:pStyle w:val="a8"/>
              <w:rPr>
                <w:sz w:val="24"/>
                <w:szCs w:val="24"/>
              </w:rPr>
            </w:pPr>
            <w:r w:rsidRPr="008B4F90">
              <w:rPr>
                <w:sz w:val="24"/>
                <w:szCs w:val="24"/>
              </w:rPr>
              <w:lastRenderedPageBreak/>
              <w:t>- Воспринимать художественную литературу как вид искусства;</w:t>
            </w:r>
          </w:p>
          <w:p w:rsidR="003C65FA" w:rsidRPr="008B4F90" w:rsidRDefault="003C65FA" w:rsidP="002F6E5C">
            <w:pPr>
              <w:pStyle w:val="a8"/>
              <w:rPr>
                <w:sz w:val="24"/>
                <w:szCs w:val="24"/>
              </w:rPr>
            </w:pPr>
            <w:r w:rsidRPr="008B4F90">
              <w:rPr>
                <w:sz w:val="24"/>
                <w:szCs w:val="24"/>
              </w:rPr>
              <w:t>- предвосхищать содержание текста по заголовку и с опорой на предыдущий опыт;</w:t>
            </w:r>
          </w:p>
          <w:p w:rsidR="003C65FA" w:rsidRPr="008B4F90" w:rsidRDefault="003C65FA" w:rsidP="002F6E5C">
            <w:pPr>
              <w:pStyle w:val="a8"/>
              <w:rPr>
                <w:sz w:val="24"/>
                <w:szCs w:val="24"/>
              </w:rPr>
            </w:pPr>
            <w:r w:rsidRPr="008B4F90">
              <w:rPr>
                <w:sz w:val="24"/>
                <w:szCs w:val="24"/>
              </w:rPr>
              <w:t>- выделять не только главную, но и избыточную информацию;</w:t>
            </w:r>
          </w:p>
          <w:p w:rsidR="003C65FA" w:rsidRPr="008B4F90" w:rsidRDefault="003C65FA" w:rsidP="002F6E5C">
            <w:pPr>
              <w:pStyle w:val="a8"/>
              <w:rPr>
                <w:sz w:val="24"/>
                <w:szCs w:val="24"/>
              </w:rPr>
            </w:pPr>
            <w:r w:rsidRPr="008B4F90">
              <w:rPr>
                <w:sz w:val="24"/>
                <w:szCs w:val="24"/>
              </w:rPr>
              <w:t>- осмысливать эстетические и нравственные ценности художественного текста и высказывать суждение;</w:t>
            </w:r>
          </w:p>
          <w:p w:rsidR="003C65FA" w:rsidRPr="008B4F90" w:rsidRDefault="003C65FA" w:rsidP="002F6E5C">
            <w:pPr>
              <w:pStyle w:val="a8"/>
              <w:rPr>
                <w:sz w:val="24"/>
                <w:szCs w:val="24"/>
              </w:rPr>
            </w:pPr>
            <w:r w:rsidRPr="008B4F90">
              <w:rPr>
                <w:sz w:val="24"/>
                <w:szCs w:val="24"/>
              </w:rPr>
              <w:t>- определять авторскую позицию и высказывать отношение к герою и его поступкам;</w:t>
            </w:r>
          </w:p>
          <w:p w:rsidR="003C65FA" w:rsidRPr="008B4F90" w:rsidRDefault="003C65FA" w:rsidP="002F6E5C">
            <w:pPr>
              <w:pStyle w:val="a8"/>
              <w:rPr>
                <w:sz w:val="24"/>
                <w:szCs w:val="24"/>
              </w:rPr>
            </w:pPr>
            <w:r w:rsidRPr="008B4F90">
              <w:rPr>
                <w:sz w:val="24"/>
                <w:szCs w:val="24"/>
              </w:rPr>
              <w:t>- отмечать изменения своего эмоционального состояния в процессе чтения литературного произведения;</w:t>
            </w:r>
          </w:p>
          <w:p w:rsidR="003C65FA" w:rsidRPr="008B4F90" w:rsidRDefault="003C65FA" w:rsidP="002F6E5C">
            <w:pPr>
              <w:pStyle w:val="a8"/>
              <w:rPr>
                <w:sz w:val="24"/>
                <w:szCs w:val="24"/>
              </w:rPr>
            </w:pPr>
            <w:r w:rsidRPr="008B4F90">
              <w:rPr>
                <w:sz w:val="24"/>
                <w:szCs w:val="24"/>
              </w:rPr>
              <w:t>- оформлять свою мысль в монологическое речевое высказывание небольшого объёма: с опорой на авторский текст, по предложенной теме или отвечая на вопрос;</w:t>
            </w:r>
          </w:p>
          <w:p w:rsidR="003C65FA" w:rsidRPr="008B4F90" w:rsidRDefault="003C65FA" w:rsidP="002F6E5C">
            <w:pPr>
              <w:pStyle w:val="a8"/>
              <w:rPr>
                <w:sz w:val="24"/>
                <w:szCs w:val="24"/>
              </w:rPr>
            </w:pPr>
            <w:r w:rsidRPr="008B4F90">
              <w:rPr>
                <w:sz w:val="24"/>
                <w:szCs w:val="24"/>
              </w:rPr>
              <w:t>- высказывать эстетическое и нравственно-этическое суждение и подтверждать высказанное суждение примерами из текста;</w:t>
            </w:r>
          </w:p>
          <w:p w:rsidR="003C65FA" w:rsidRPr="008B4F90" w:rsidRDefault="003C65FA" w:rsidP="002F6E5C">
            <w:pPr>
              <w:pStyle w:val="a8"/>
              <w:rPr>
                <w:sz w:val="24"/>
                <w:szCs w:val="24"/>
              </w:rPr>
            </w:pPr>
            <w:r w:rsidRPr="008B4F90">
              <w:rPr>
                <w:sz w:val="24"/>
                <w:szCs w:val="24"/>
              </w:rPr>
              <w:t>- делать выписки из прочитанных текстов для дальнейшего практического использования.</w:t>
            </w:r>
          </w:p>
          <w:p w:rsidR="003C65FA" w:rsidRPr="008B4F90" w:rsidRDefault="003C65FA" w:rsidP="002F6E5C">
            <w:pPr>
              <w:pStyle w:val="a8"/>
              <w:rPr>
                <w:sz w:val="24"/>
                <w:szCs w:val="24"/>
              </w:rPr>
            </w:pPr>
          </w:p>
          <w:p w:rsidR="003C65FA" w:rsidRPr="008B4F90" w:rsidRDefault="003C65FA" w:rsidP="002F6E5C">
            <w:pPr>
              <w:pStyle w:val="a8"/>
              <w:ind w:right="-143"/>
              <w:rPr>
                <w:sz w:val="24"/>
                <w:szCs w:val="24"/>
              </w:rPr>
            </w:pPr>
            <w:r w:rsidRPr="008B4F90">
              <w:rPr>
                <w:sz w:val="24"/>
                <w:szCs w:val="24"/>
              </w:rPr>
              <w:t>- Ориентироваться в мире детской литературы на основе знакомства с произведениями классической  и современной отечественной и зарубежной литературы;</w:t>
            </w:r>
          </w:p>
          <w:p w:rsidR="003C65FA" w:rsidRPr="008B4F90" w:rsidRDefault="003C65FA" w:rsidP="002F6E5C">
            <w:pPr>
              <w:pStyle w:val="a8"/>
              <w:rPr>
                <w:sz w:val="24"/>
                <w:szCs w:val="24"/>
              </w:rPr>
            </w:pPr>
            <w:r w:rsidRPr="008B4F90">
              <w:rPr>
                <w:sz w:val="24"/>
                <w:szCs w:val="24"/>
              </w:rPr>
              <w:t>- определять предпочтительный круг чтения, исходя из интересов и познавательных потребностей;</w:t>
            </w:r>
          </w:p>
          <w:p w:rsidR="003C65FA" w:rsidRPr="008B4F90" w:rsidRDefault="003C65FA" w:rsidP="002F6E5C">
            <w:pPr>
              <w:pStyle w:val="a8"/>
              <w:rPr>
                <w:sz w:val="24"/>
                <w:szCs w:val="24"/>
              </w:rPr>
            </w:pPr>
            <w:r w:rsidRPr="008B4F90">
              <w:rPr>
                <w:sz w:val="24"/>
                <w:szCs w:val="24"/>
              </w:rPr>
              <w:t>- писать отзыв о книге;</w:t>
            </w:r>
          </w:p>
          <w:p w:rsidR="003C65FA" w:rsidRPr="008B4F90" w:rsidRDefault="003C65FA" w:rsidP="002F6E5C">
            <w:pPr>
              <w:pStyle w:val="a8"/>
              <w:rPr>
                <w:sz w:val="24"/>
                <w:szCs w:val="24"/>
              </w:rPr>
            </w:pPr>
            <w:r w:rsidRPr="008B4F90">
              <w:rPr>
                <w:sz w:val="24"/>
                <w:szCs w:val="24"/>
              </w:rPr>
              <w:lastRenderedPageBreak/>
              <w:t>- работать с каталогом;</w:t>
            </w:r>
          </w:p>
          <w:p w:rsidR="003C65FA" w:rsidRPr="008B4F90" w:rsidRDefault="003C65FA" w:rsidP="002F6E5C">
            <w:pPr>
              <w:pStyle w:val="a8"/>
              <w:rPr>
                <w:sz w:val="24"/>
                <w:szCs w:val="24"/>
              </w:rPr>
            </w:pPr>
            <w:r w:rsidRPr="008B4F90">
              <w:rPr>
                <w:sz w:val="24"/>
                <w:szCs w:val="24"/>
              </w:rPr>
              <w:t>- работать с детской периодикой.</w:t>
            </w:r>
          </w:p>
          <w:p w:rsidR="003C65FA" w:rsidRPr="008B4F90" w:rsidRDefault="003C65FA" w:rsidP="002F6E5C">
            <w:pPr>
              <w:pStyle w:val="a8"/>
              <w:ind w:right="-108"/>
              <w:rPr>
                <w:sz w:val="24"/>
                <w:szCs w:val="24"/>
              </w:rPr>
            </w:pPr>
            <w:r w:rsidRPr="008B4F90">
              <w:rPr>
                <w:sz w:val="24"/>
                <w:szCs w:val="24"/>
              </w:rPr>
              <w:t>- Сравнивать, сопоставлять разли-чные виды текстов;</w:t>
            </w:r>
          </w:p>
          <w:p w:rsidR="003C65FA" w:rsidRPr="008B4F90" w:rsidRDefault="003C65FA" w:rsidP="002F6E5C">
            <w:pPr>
              <w:pStyle w:val="a8"/>
              <w:ind w:right="-108"/>
              <w:rPr>
                <w:sz w:val="24"/>
                <w:szCs w:val="24"/>
              </w:rPr>
            </w:pPr>
            <w:r w:rsidRPr="008B4F90">
              <w:rPr>
                <w:sz w:val="24"/>
                <w:szCs w:val="24"/>
              </w:rPr>
              <w:t>- создавать прозаический или поэ-ический текст по аналогии.</w:t>
            </w:r>
          </w:p>
          <w:p w:rsidR="003C65FA" w:rsidRPr="008B4F90" w:rsidRDefault="003C65FA" w:rsidP="002F6E5C">
            <w:pPr>
              <w:pStyle w:val="a8"/>
              <w:rPr>
                <w:sz w:val="24"/>
                <w:szCs w:val="24"/>
              </w:rPr>
            </w:pPr>
            <w:r w:rsidRPr="008B4F90">
              <w:rPr>
                <w:sz w:val="24"/>
                <w:szCs w:val="24"/>
              </w:rPr>
              <w:t>- Творчески пересказывать текст, дополнять текст;</w:t>
            </w:r>
          </w:p>
          <w:p w:rsidR="003C65FA" w:rsidRPr="008B4F90" w:rsidRDefault="003C65FA" w:rsidP="002F6E5C">
            <w:pPr>
              <w:pStyle w:val="a8"/>
              <w:rPr>
                <w:sz w:val="24"/>
                <w:szCs w:val="24"/>
              </w:rPr>
            </w:pPr>
            <w:r w:rsidRPr="008B4F90">
              <w:rPr>
                <w:sz w:val="24"/>
                <w:szCs w:val="24"/>
              </w:rPr>
              <w:t>- создавать иллюстрации;</w:t>
            </w:r>
          </w:p>
          <w:p w:rsidR="003C65FA" w:rsidRPr="008B4F90" w:rsidRDefault="003C65FA" w:rsidP="002F6E5C">
            <w:pPr>
              <w:pStyle w:val="a8"/>
              <w:rPr>
                <w:sz w:val="24"/>
                <w:szCs w:val="24"/>
              </w:rPr>
            </w:pPr>
            <w:r w:rsidRPr="008B4F90">
              <w:rPr>
                <w:sz w:val="24"/>
                <w:szCs w:val="24"/>
              </w:rPr>
              <w:t>- работать в группе, создавая инсценировки по произведению, сценарии, проекты;</w:t>
            </w:r>
          </w:p>
          <w:p w:rsidR="003C65FA" w:rsidRPr="008B4F90" w:rsidRDefault="003C65FA" w:rsidP="002F6E5C">
            <w:pPr>
              <w:pStyle w:val="a8"/>
              <w:rPr>
                <w:sz w:val="24"/>
                <w:szCs w:val="24"/>
              </w:rPr>
            </w:pPr>
            <w:r w:rsidRPr="008B4F90">
              <w:rPr>
                <w:sz w:val="24"/>
                <w:szCs w:val="24"/>
              </w:rPr>
              <w:t>- создавать собственный текст (повествование – по аналогии, рассуждение – развёрнутый ответ на вопрос, описание – характеристика героя).</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lastRenderedPageBreak/>
              <w:t>Иностранный язык</w:t>
            </w:r>
          </w:p>
          <w:p w:rsidR="003C65FA" w:rsidRPr="008B4F90" w:rsidRDefault="003C65FA" w:rsidP="005A038F">
            <w:pPr>
              <w:pStyle w:val="a8"/>
              <w:numPr>
                <w:ilvl w:val="0"/>
                <w:numId w:val="62"/>
              </w:numPr>
              <w:suppressAutoHyphens w:val="0"/>
              <w:rPr>
                <w:sz w:val="24"/>
                <w:szCs w:val="24"/>
                <w:u w:val="single"/>
              </w:rPr>
            </w:pPr>
            <w:r w:rsidRPr="008B4F90">
              <w:rPr>
                <w:sz w:val="24"/>
                <w:szCs w:val="24"/>
                <w:u w:val="single"/>
              </w:rPr>
              <w:t>Коммуника-тивные умения</w:t>
            </w: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 xml:space="preserve">Говорение </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 xml:space="preserve">Аудирование </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 xml:space="preserve">Чтение </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 xml:space="preserve">Письмо </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0"/>
                <w:numId w:val="62"/>
              </w:numPr>
              <w:suppressAutoHyphens w:val="0"/>
              <w:ind w:left="284" w:firstLine="76"/>
              <w:rPr>
                <w:sz w:val="24"/>
                <w:szCs w:val="24"/>
              </w:rPr>
            </w:pPr>
            <w:r w:rsidRPr="008B4F90">
              <w:rPr>
                <w:sz w:val="24"/>
                <w:szCs w:val="24"/>
                <w:u w:val="single"/>
              </w:rPr>
              <w:t>Языковые средства и навыки оперирования ими</w:t>
            </w: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Графика, каллиграфия, орфография</w:t>
            </w:r>
          </w:p>
          <w:p w:rsidR="003C65FA" w:rsidRPr="008B4F90" w:rsidRDefault="003C65FA" w:rsidP="002F6E5C">
            <w:pPr>
              <w:pStyle w:val="a8"/>
              <w:rPr>
                <w:sz w:val="24"/>
                <w:szCs w:val="24"/>
              </w:rPr>
            </w:pP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Фонетическая сторона речи</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5A038F">
            <w:pPr>
              <w:pStyle w:val="a8"/>
              <w:numPr>
                <w:ilvl w:val="1"/>
                <w:numId w:val="62"/>
              </w:numPr>
              <w:suppressAutoHyphens w:val="0"/>
              <w:ind w:left="0" w:firstLine="0"/>
              <w:rPr>
                <w:sz w:val="24"/>
                <w:szCs w:val="24"/>
              </w:rPr>
            </w:pPr>
            <w:r w:rsidRPr="008B4F90">
              <w:rPr>
                <w:sz w:val="24"/>
                <w:szCs w:val="24"/>
              </w:rPr>
              <w:t>Лексическая сторона речи</w:t>
            </w: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xml:space="preserve">2.4.Грамматическая сторона речи </w:t>
            </w:r>
          </w:p>
        </w:tc>
        <w:tc>
          <w:tcPr>
            <w:tcW w:w="3893" w:type="dxa"/>
          </w:tcPr>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Участвовать в диалогах, соблюдая нормы речевого этикета, принятые в англоязычных странах;</w:t>
            </w:r>
          </w:p>
          <w:p w:rsidR="003C65FA" w:rsidRPr="008B4F90" w:rsidRDefault="003C65FA" w:rsidP="002F6E5C">
            <w:pPr>
              <w:pStyle w:val="a8"/>
              <w:rPr>
                <w:sz w:val="24"/>
                <w:szCs w:val="24"/>
              </w:rPr>
            </w:pPr>
            <w:r w:rsidRPr="008B4F90">
              <w:rPr>
                <w:sz w:val="24"/>
                <w:szCs w:val="24"/>
              </w:rPr>
              <w:t>- составлять небольшое описание предмета, картинки, персонажа;</w:t>
            </w:r>
          </w:p>
          <w:p w:rsidR="003C65FA" w:rsidRPr="008B4F90" w:rsidRDefault="003C65FA" w:rsidP="002F6E5C">
            <w:pPr>
              <w:pStyle w:val="a8"/>
              <w:rPr>
                <w:sz w:val="24"/>
                <w:szCs w:val="24"/>
              </w:rPr>
            </w:pPr>
            <w:r w:rsidRPr="008B4F90">
              <w:rPr>
                <w:sz w:val="24"/>
                <w:szCs w:val="24"/>
              </w:rPr>
              <w:t>- рассказывать о себе, своей семье, друге.</w:t>
            </w:r>
          </w:p>
          <w:p w:rsidR="003C65FA" w:rsidRPr="008B4F90" w:rsidRDefault="003C65FA" w:rsidP="002F6E5C">
            <w:pPr>
              <w:pStyle w:val="a8"/>
              <w:rPr>
                <w:sz w:val="24"/>
                <w:szCs w:val="24"/>
              </w:rPr>
            </w:pPr>
            <w:r w:rsidRPr="008B4F90">
              <w:rPr>
                <w:sz w:val="24"/>
                <w:szCs w:val="24"/>
              </w:rPr>
              <w:t>- Понимать на слух речь учителя и одноклассников, реагировать на услышанное;</w:t>
            </w:r>
          </w:p>
          <w:p w:rsidR="003C65FA" w:rsidRPr="008B4F90" w:rsidRDefault="003C65FA" w:rsidP="002F6E5C">
            <w:pPr>
              <w:pStyle w:val="a8"/>
              <w:ind w:right="-144"/>
              <w:rPr>
                <w:sz w:val="24"/>
                <w:szCs w:val="24"/>
              </w:rPr>
            </w:pPr>
            <w:r w:rsidRPr="008B4F90">
              <w:rPr>
                <w:sz w:val="24"/>
                <w:szCs w:val="24"/>
              </w:rPr>
              <w:t>- воспринимать на слух в аудиозапи-си и понимать основное содержание на знакомом языковом материале.</w:t>
            </w:r>
          </w:p>
          <w:p w:rsidR="003C65FA" w:rsidRPr="008B4F90" w:rsidRDefault="003C65FA" w:rsidP="002F6E5C">
            <w:pPr>
              <w:pStyle w:val="a8"/>
              <w:ind w:right="-144"/>
              <w:rPr>
                <w:sz w:val="24"/>
                <w:szCs w:val="24"/>
              </w:rPr>
            </w:pPr>
            <w:r w:rsidRPr="008B4F90">
              <w:rPr>
                <w:sz w:val="24"/>
                <w:szCs w:val="24"/>
              </w:rPr>
              <w:t>- Соотносить графический образ слова со звуковым образом;</w:t>
            </w:r>
          </w:p>
          <w:p w:rsidR="003C65FA" w:rsidRPr="008B4F90" w:rsidRDefault="003C65FA" w:rsidP="002F6E5C">
            <w:pPr>
              <w:pStyle w:val="a8"/>
              <w:ind w:right="-144"/>
              <w:rPr>
                <w:sz w:val="24"/>
                <w:szCs w:val="24"/>
              </w:rPr>
            </w:pPr>
            <w:r w:rsidRPr="008B4F90">
              <w:rPr>
                <w:sz w:val="24"/>
                <w:szCs w:val="24"/>
              </w:rPr>
              <w:t>- читать вслух небольшой текст;</w:t>
            </w:r>
          </w:p>
          <w:p w:rsidR="003C65FA" w:rsidRPr="008B4F90" w:rsidRDefault="003C65FA" w:rsidP="002F6E5C">
            <w:pPr>
              <w:pStyle w:val="a8"/>
              <w:ind w:right="-144"/>
              <w:rPr>
                <w:sz w:val="24"/>
                <w:szCs w:val="24"/>
              </w:rPr>
            </w:pPr>
            <w:r w:rsidRPr="008B4F90">
              <w:rPr>
                <w:sz w:val="24"/>
                <w:szCs w:val="24"/>
              </w:rPr>
              <w:t>- читать про себя, понимать содер-жание небольшого текста</w:t>
            </w:r>
          </w:p>
          <w:p w:rsidR="003C65FA" w:rsidRPr="008B4F90" w:rsidRDefault="003C65FA" w:rsidP="002F6E5C">
            <w:pPr>
              <w:pStyle w:val="a8"/>
              <w:ind w:right="-144"/>
              <w:rPr>
                <w:sz w:val="24"/>
                <w:szCs w:val="24"/>
              </w:rPr>
            </w:pPr>
            <w:r w:rsidRPr="008B4F90">
              <w:rPr>
                <w:sz w:val="24"/>
                <w:szCs w:val="24"/>
              </w:rPr>
              <w:t>и находить нужную информацию.</w:t>
            </w:r>
          </w:p>
          <w:p w:rsidR="003C65FA" w:rsidRPr="008B4F90" w:rsidRDefault="003C65FA" w:rsidP="002F6E5C">
            <w:pPr>
              <w:pStyle w:val="a8"/>
              <w:ind w:right="-144"/>
              <w:rPr>
                <w:sz w:val="24"/>
                <w:szCs w:val="24"/>
              </w:rPr>
            </w:pPr>
            <w:r w:rsidRPr="008B4F90">
              <w:rPr>
                <w:sz w:val="24"/>
                <w:szCs w:val="24"/>
              </w:rPr>
              <w:t>- Выписывать из текста слова, словосочетания, предложения;</w:t>
            </w:r>
          </w:p>
          <w:p w:rsidR="003C65FA" w:rsidRPr="008B4F90" w:rsidRDefault="003C65FA" w:rsidP="002F6E5C">
            <w:pPr>
              <w:pStyle w:val="a8"/>
              <w:ind w:right="-144"/>
              <w:rPr>
                <w:sz w:val="24"/>
                <w:szCs w:val="24"/>
              </w:rPr>
            </w:pPr>
            <w:r w:rsidRPr="008B4F90">
              <w:rPr>
                <w:sz w:val="24"/>
                <w:szCs w:val="24"/>
              </w:rPr>
              <w:t>- писать поздравительную открытку;</w:t>
            </w:r>
          </w:p>
          <w:p w:rsidR="003C65FA" w:rsidRPr="008B4F90" w:rsidRDefault="003C65FA" w:rsidP="002F6E5C">
            <w:pPr>
              <w:pStyle w:val="a8"/>
              <w:ind w:right="-144"/>
              <w:rPr>
                <w:sz w:val="24"/>
                <w:szCs w:val="24"/>
              </w:rPr>
            </w:pPr>
            <w:r w:rsidRPr="008B4F90">
              <w:rPr>
                <w:sz w:val="24"/>
                <w:szCs w:val="24"/>
              </w:rPr>
              <w:t>- писать по образцу краткое письмо.</w:t>
            </w:r>
          </w:p>
          <w:p w:rsidR="003C65FA" w:rsidRPr="008B4F90" w:rsidRDefault="003C65FA" w:rsidP="002F6E5C">
            <w:pPr>
              <w:pStyle w:val="a8"/>
              <w:ind w:right="-144"/>
              <w:rPr>
                <w:sz w:val="24"/>
                <w:szCs w:val="24"/>
              </w:rPr>
            </w:pPr>
          </w:p>
          <w:p w:rsidR="003C65FA" w:rsidRPr="008B4F90" w:rsidRDefault="003C65FA" w:rsidP="002F6E5C">
            <w:pPr>
              <w:pStyle w:val="a8"/>
              <w:ind w:right="-144"/>
              <w:rPr>
                <w:sz w:val="24"/>
                <w:szCs w:val="24"/>
              </w:rPr>
            </w:pPr>
            <w:r w:rsidRPr="008B4F90">
              <w:rPr>
                <w:sz w:val="24"/>
                <w:szCs w:val="24"/>
              </w:rPr>
              <w:t>- Воспроизводить буквы алфавита;</w:t>
            </w:r>
          </w:p>
          <w:p w:rsidR="003C65FA" w:rsidRPr="008B4F90" w:rsidRDefault="003C65FA" w:rsidP="002F6E5C">
            <w:pPr>
              <w:pStyle w:val="a8"/>
              <w:ind w:right="-144"/>
              <w:rPr>
                <w:sz w:val="24"/>
                <w:szCs w:val="24"/>
              </w:rPr>
            </w:pPr>
            <w:r w:rsidRPr="008B4F90">
              <w:rPr>
                <w:sz w:val="24"/>
                <w:szCs w:val="24"/>
              </w:rPr>
              <w:t>- знать последовательность букв;</w:t>
            </w:r>
          </w:p>
          <w:p w:rsidR="003C65FA" w:rsidRPr="008B4F90" w:rsidRDefault="003C65FA" w:rsidP="002F6E5C">
            <w:pPr>
              <w:pStyle w:val="a8"/>
              <w:ind w:right="-144"/>
              <w:rPr>
                <w:sz w:val="24"/>
                <w:szCs w:val="24"/>
              </w:rPr>
            </w:pPr>
            <w:r w:rsidRPr="008B4F90">
              <w:rPr>
                <w:sz w:val="24"/>
                <w:szCs w:val="24"/>
              </w:rPr>
              <w:t>- списывать текст;</w:t>
            </w:r>
          </w:p>
          <w:p w:rsidR="003C65FA" w:rsidRPr="008B4F90" w:rsidRDefault="003C65FA" w:rsidP="002F6E5C">
            <w:pPr>
              <w:pStyle w:val="a8"/>
              <w:ind w:right="-144"/>
              <w:rPr>
                <w:sz w:val="24"/>
                <w:szCs w:val="24"/>
              </w:rPr>
            </w:pPr>
            <w:r w:rsidRPr="008B4F90">
              <w:rPr>
                <w:sz w:val="24"/>
                <w:szCs w:val="24"/>
              </w:rPr>
              <w:t>- восстанавливать слово;</w:t>
            </w:r>
          </w:p>
          <w:p w:rsidR="003C65FA" w:rsidRPr="008B4F90" w:rsidRDefault="003C65FA" w:rsidP="002F6E5C">
            <w:pPr>
              <w:pStyle w:val="a8"/>
              <w:ind w:right="-144"/>
              <w:rPr>
                <w:sz w:val="24"/>
                <w:szCs w:val="24"/>
              </w:rPr>
            </w:pPr>
            <w:r w:rsidRPr="008B4F90">
              <w:rPr>
                <w:sz w:val="24"/>
                <w:szCs w:val="24"/>
              </w:rPr>
              <w:t>- отличать буквы от знаков транскрипции.</w:t>
            </w:r>
          </w:p>
          <w:p w:rsidR="003C65FA" w:rsidRPr="008B4F90" w:rsidRDefault="003C65FA" w:rsidP="002F6E5C">
            <w:pPr>
              <w:pStyle w:val="a8"/>
              <w:ind w:right="-144"/>
              <w:rPr>
                <w:sz w:val="24"/>
                <w:szCs w:val="24"/>
              </w:rPr>
            </w:pPr>
            <w:r w:rsidRPr="008B4F90">
              <w:rPr>
                <w:sz w:val="24"/>
                <w:szCs w:val="24"/>
              </w:rPr>
              <w:t>- Различать и произносить звуки;</w:t>
            </w:r>
          </w:p>
          <w:p w:rsidR="003C65FA" w:rsidRPr="008B4F90" w:rsidRDefault="003C65FA" w:rsidP="002F6E5C">
            <w:pPr>
              <w:pStyle w:val="a8"/>
              <w:ind w:right="-144"/>
              <w:rPr>
                <w:sz w:val="24"/>
                <w:szCs w:val="24"/>
              </w:rPr>
            </w:pPr>
            <w:r w:rsidRPr="008B4F90">
              <w:rPr>
                <w:sz w:val="24"/>
                <w:szCs w:val="24"/>
              </w:rPr>
              <w:t>- соблюдать правильное ударение;</w:t>
            </w:r>
          </w:p>
          <w:p w:rsidR="003C65FA" w:rsidRPr="008B4F90" w:rsidRDefault="003C65FA" w:rsidP="002F6E5C">
            <w:pPr>
              <w:pStyle w:val="a8"/>
              <w:ind w:right="-144"/>
              <w:rPr>
                <w:sz w:val="24"/>
                <w:szCs w:val="24"/>
              </w:rPr>
            </w:pPr>
            <w:r w:rsidRPr="008B4F90">
              <w:rPr>
                <w:sz w:val="24"/>
                <w:szCs w:val="24"/>
              </w:rPr>
              <w:t>- различать предложения по интонации;</w:t>
            </w:r>
          </w:p>
          <w:p w:rsidR="003C65FA" w:rsidRPr="008B4F90" w:rsidRDefault="003C65FA" w:rsidP="002F6E5C">
            <w:pPr>
              <w:pStyle w:val="a8"/>
              <w:ind w:right="-144"/>
              <w:rPr>
                <w:sz w:val="24"/>
                <w:szCs w:val="24"/>
              </w:rPr>
            </w:pPr>
            <w:r w:rsidRPr="008B4F90">
              <w:rPr>
                <w:sz w:val="24"/>
                <w:szCs w:val="24"/>
              </w:rPr>
              <w:t>- учитывать ритмико-</w:t>
            </w:r>
            <w:r w:rsidRPr="008B4F90">
              <w:rPr>
                <w:sz w:val="24"/>
                <w:szCs w:val="24"/>
              </w:rPr>
              <w:lastRenderedPageBreak/>
              <w:t>интонационные особенности.</w:t>
            </w:r>
          </w:p>
          <w:p w:rsidR="003C65FA" w:rsidRPr="008B4F90" w:rsidRDefault="003C65FA" w:rsidP="002F6E5C">
            <w:pPr>
              <w:pStyle w:val="a8"/>
              <w:ind w:right="-144"/>
              <w:rPr>
                <w:sz w:val="24"/>
                <w:szCs w:val="24"/>
              </w:rPr>
            </w:pPr>
            <w:r w:rsidRPr="008B4F90">
              <w:rPr>
                <w:sz w:val="24"/>
                <w:szCs w:val="24"/>
              </w:rPr>
              <w:t>- Узнавать лексические единицы;</w:t>
            </w:r>
          </w:p>
          <w:p w:rsidR="003C65FA" w:rsidRPr="008B4F90" w:rsidRDefault="003C65FA" w:rsidP="002F6E5C">
            <w:pPr>
              <w:pStyle w:val="a8"/>
              <w:ind w:right="-144"/>
              <w:rPr>
                <w:sz w:val="24"/>
                <w:szCs w:val="24"/>
              </w:rPr>
            </w:pPr>
            <w:r w:rsidRPr="008B4F90">
              <w:rPr>
                <w:sz w:val="24"/>
                <w:szCs w:val="24"/>
              </w:rPr>
              <w:t>- употреблять активную лексику;</w:t>
            </w:r>
          </w:p>
          <w:p w:rsidR="003C65FA" w:rsidRPr="008B4F90" w:rsidRDefault="003C65FA" w:rsidP="002F6E5C">
            <w:pPr>
              <w:pStyle w:val="a8"/>
              <w:ind w:right="-144"/>
              <w:rPr>
                <w:sz w:val="24"/>
                <w:szCs w:val="24"/>
              </w:rPr>
            </w:pPr>
            <w:r w:rsidRPr="008B4F90">
              <w:rPr>
                <w:sz w:val="24"/>
                <w:szCs w:val="24"/>
              </w:rPr>
              <w:t>- восстанавливать текст.</w:t>
            </w:r>
          </w:p>
          <w:p w:rsidR="003C65FA" w:rsidRPr="008B4F90" w:rsidRDefault="003C65FA" w:rsidP="002F6E5C">
            <w:pPr>
              <w:pStyle w:val="a8"/>
              <w:ind w:right="-144"/>
              <w:rPr>
                <w:sz w:val="24"/>
                <w:szCs w:val="24"/>
              </w:rPr>
            </w:pPr>
            <w:r w:rsidRPr="008B4F90">
              <w:rPr>
                <w:sz w:val="24"/>
                <w:szCs w:val="24"/>
              </w:rPr>
              <w:t>- Употреблять разные типы предложений;</w:t>
            </w:r>
          </w:p>
          <w:p w:rsidR="003C65FA" w:rsidRPr="008B4F90" w:rsidRDefault="003C65FA" w:rsidP="002F6E5C">
            <w:pPr>
              <w:pStyle w:val="a8"/>
              <w:ind w:right="-144"/>
              <w:rPr>
                <w:sz w:val="24"/>
                <w:szCs w:val="24"/>
              </w:rPr>
            </w:pPr>
            <w:r w:rsidRPr="008B4F90">
              <w:rPr>
                <w:sz w:val="24"/>
                <w:szCs w:val="24"/>
              </w:rPr>
              <w:t>- распознавать и употреблять разные части речи.</w:t>
            </w:r>
          </w:p>
        </w:tc>
        <w:tc>
          <w:tcPr>
            <w:tcW w:w="3722" w:type="dxa"/>
          </w:tcPr>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ind w:right="-108"/>
              <w:rPr>
                <w:sz w:val="24"/>
                <w:szCs w:val="24"/>
              </w:rPr>
            </w:pPr>
            <w:r w:rsidRPr="008B4F90">
              <w:rPr>
                <w:sz w:val="24"/>
                <w:szCs w:val="24"/>
              </w:rPr>
              <w:t>- Воспроизводить наизусть небольшие произведения детского фольклора;</w:t>
            </w:r>
          </w:p>
          <w:p w:rsidR="003C65FA" w:rsidRPr="008B4F90" w:rsidRDefault="003C65FA" w:rsidP="002F6E5C">
            <w:pPr>
              <w:pStyle w:val="a8"/>
              <w:rPr>
                <w:sz w:val="24"/>
                <w:szCs w:val="24"/>
              </w:rPr>
            </w:pPr>
            <w:r w:rsidRPr="008B4F90">
              <w:rPr>
                <w:sz w:val="24"/>
                <w:szCs w:val="24"/>
              </w:rPr>
              <w:t>- составлять краткую характеристику персонажа;</w:t>
            </w:r>
          </w:p>
          <w:p w:rsidR="003C65FA" w:rsidRPr="008B4F90" w:rsidRDefault="003C65FA" w:rsidP="002F6E5C">
            <w:pPr>
              <w:pStyle w:val="a8"/>
              <w:rPr>
                <w:sz w:val="24"/>
                <w:szCs w:val="24"/>
              </w:rPr>
            </w:pPr>
            <w:r w:rsidRPr="008B4F90">
              <w:rPr>
                <w:sz w:val="24"/>
                <w:szCs w:val="24"/>
              </w:rPr>
              <w:t>- кратко излагать содержание прочитанного текста.</w:t>
            </w:r>
          </w:p>
          <w:p w:rsidR="003C65FA" w:rsidRPr="008B4F90" w:rsidRDefault="003C65FA" w:rsidP="002F6E5C">
            <w:pPr>
              <w:pStyle w:val="a8"/>
              <w:rPr>
                <w:sz w:val="24"/>
                <w:szCs w:val="24"/>
              </w:rPr>
            </w:pPr>
            <w:r w:rsidRPr="008B4F90">
              <w:rPr>
                <w:sz w:val="24"/>
                <w:szCs w:val="24"/>
              </w:rPr>
              <w:t>- Воспринимать на слух аудио-текст и понимать информацию;</w:t>
            </w:r>
          </w:p>
          <w:p w:rsidR="003C65FA" w:rsidRPr="008B4F90" w:rsidRDefault="003C65FA" w:rsidP="002F6E5C">
            <w:pPr>
              <w:pStyle w:val="a8"/>
              <w:rPr>
                <w:sz w:val="24"/>
                <w:szCs w:val="24"/>
              </w:rPr>
            </w:pPr>
            <w:r w:rsidRPr="008B4F90">
              <w:rPr>
                <w:sz w:val="24"/>
                <w:szCs w:val="24"/>
              </w:rPr>
              <w:t>- использовать догадку при восприятии на слух текстов, содержащих некоторые незнакомые слова.</w:t>
            </w:r>
          </w:p>
          <w:p w:rsidR="003C65FA" w:rsidRPr="008B4F90" w:rsidRDefault="003C65FA" w:rsidP="002F6E5C">
            <w:pPr>
              <w:pStyle w:val="a8"/>
              <w:rPr>
                <w:sz w:val="24"/>
                <w:szCs w:val="24"/>
              </w:rPr>
            </w:pPr>
            <w:r w:rsidRPr="008B4F90">
              <w:rPr>
                <w:sz w:val="24"/>
                <w:szCs w:val="24"/>
              </w:rPr>
              <w:t>- Догадываться о значении незнакомых слов;</w:t>
            </w:r>
          </w:p>
          <w:p w:rsidR="003C65FA" w:rsidRPr="008B4F90" w:rsidRDefault="003C65FA" w:rsidP="002F6E5C">
            <w:pPr>
              <w:pStyle w:val="a8"/>
              <w:rPr>
                <w:sz w:val="24"/>
                <w:szCs w:val="24"/>
              </w:rPr>
            </w:pPr>
            <w:r w:rsidRPr="008B4F90">
              <w:rPr>
                <w:sz w:val="24"/>
                <w:szCs w:val="24"/>
              </w:rPr>
              <w:t>- не обращать внимания на незнакомые слова, не мешающие понимать основное содержание текста.</w:t>
            </w:r>
          </w:p>
          <w:p w:rsidR="003C65FA" w:rsidRPr="008B4F90" w:rsidRDefault="003C65FA" w:rsidP="002F6E5C">
            <w:pPr>
              <w:pStyle w:val="a8"/>
              <w:rPr>
                <w:sz w:val="24"/>
                <w:szCs w:val="24"/>
              </w:rPr>
            </w:pPr>
            <w:r w:rsidRPr="008B4F90">
              <w:rPr>
                <w:sz w:val="24"/>
                <w:szCs w:val="24"/>
              </w:rPr>
              <w:t>- Кратко отвечать на вопросы;</w:t>
            </w:r>
          </w:p>
          <w:p w:rsidR="003C65FA" w:rsidRPr="008B4F90" w:rsidRDefault="003C65FA" w:rsidP="002F6E5C">
            <w:pPr>
              <w:pStyle w:val="a8"/>
              <w:rPr>
                <w:sz w:val="24"/>
                <w:szCs w:val="24"/>
              </w:rPr>
            </w:pPr>
            <w:r w:rsidRPr="008B4F90">
              <w:rPr>
                <w:sz w:val="24"/>
                <w:szCs w:val="24"/>
              </w:rPr>
              <w:t>- составлять рассказ по плану;</w:t>
            </w:r>
          </w:p>
          <w:p w:rsidR="003C65FA" w:rsidRPr="008B4F90" w:rsidRDefault="003C65FA" w:rsidP="002F6E5C">
            <w:pPr>
              <w:pStyle w:val="a8"/>
              <w:rPr>
                <w:sz w:val="24"/>
                <w:szCs w:val="24"/>
              </w:rPr>
            </w:pPr>
            <w:r w:rsidRPr="008B4F90">
              <w:rPr>
                <w:sz w:val="24"/>
                <w:szCs w:val="24"/>
              </w:rPr>
              <w:t>- заполнять простую анкету;</w:t>
            </w:r>
          </w:p>
          <w:p w:rsidR="003C65FA" w:rsidRPr="008B4F90" w:rsidRDefault="003C65FA" w:rsidP="002F6E5C">
            <w:pPr>
              <w:pStyle w:val="a8"/>
              <w:rPr>
                <w:sz w:val="24"/>
                <w:szCs w:val="24"/>
              </w:rPr>
            </w:pPr>
            <w:r w:rsidRPr="008B4F90">
              <w:rPr>
                <w:sz w:val="24"/>
                <w:szCs w:val="24"/>
              </w:rPr>
              <w:t>- правильно оформлять конверт.</w:t>
            </w: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Сравнивать и анализировать буквосочетания и транскрипцию;</w:t>
            </w:r>
          </w:p>
          <w:p w:rsidR="003C65FA" w:rsidRPr="008B4F90" w:rsidRDefault="003C65FA" w:rsidP="002F6E5C">
            <w:pPr>
              <w:pStyle w:val="a8"/>
              <w:rPr>
                <w:sz w:val="24"/>
                <w:szCs w:val="24"/>
              </w:rPr>
            </w:pPr>
            <w:r w:rsidRPr="008B4F90">
              <w:rPr>
                <w:sz w:val="24"/>
                <w:szCs w:val="24"/>
              </w:rPr>
              <w:t>- группировать слова;</w:t>
            </w:r>
          </w:p>
          <w:p w:rsidR="003C65FA" w:rsidRPr="008B4F90" w:rsidRDefault="003C65FA" w:rsidP="002F6E5C">
            <w:pPr>
              <w:pStyle w:val="a8"/>
              <w:rPr>
                <w:sz w:val="24"/>
                <w:szCs w:val="24"/>
              </w:rPr>
            </w:pPr>
            <w:r w:rsidRPr="008B4F90">
              <w:rPr>
                <w:sz w:val="24"/>
                <w:szCs w:val="24"/>
              </w:rPr>
              <w:t>- уточнять написание слова по словарю;</w:t>
            </w:r>
          </w:p>
          <w:p w:rsidR="003C65FA" w:rsidRPr="008B4F90" w:rsidRDefault="003C65FA" w:rsidP="002F6E5C">
            <w:pPr>
              <w:pStyle w:val="a8"/>
              <w:rPr>
                <w:sz w:val="24"/>
                <w:szCs w:val="24"/>
              </w:rPr>
            </w:pPr>
            <w:r w:rsidRPr="008B4F90">
              <w:rPr>
                <w:sz w:val="24"/>
                <w:szCs w:val="24"/>
              </w:rPr>
              <w:t>- использовать экранный перевод.</w:t>
            </w:r>
          </w:p>
          <w:p w:rsidR="003C65FA" w:rsidRPr="008B4F90" w:rsidRDefault="003C65FA" w:rsidP="002F6E5C">
            <w:pPr>
              <w:pStyle w:val="a8"/>
              <w:rPr>
                <w:sz w:val="24"/>
                <w:szCs w:val="24"/>
              </w:rPr>
            </w:pPr>
            <w:r w:rsidRPr="008B4F90">
              <w:rPr>
                <w:sz w:val="24"/>
                <w:szCs w:val="24"/>
              </w:rPr>
              <w:t xml:space="preserve">- Распознавать связующее </w:t>
            </w:r>
            <w:r w:rsidRPr="008B4F90">
              <w:rPr>
                <w:sz w:val="24"/>
                <w:szCs w:val="24"/>
                <w:lang w:val="en-US"/>
              </w:rPr>
              <w:t>r</w:t>
            </w:r>
            <w:r w:rsidRPr="008B4F90">
              <w:rPr>
                <w:sz w:val="24"/>
                <w:szCs w:val="24"/>
              </w:rPr>
              <w:t>;</w:t>
            </w:r>
          </w:p>
          <w:p w:rsidR="003C65FA" w:rsidRPr="008B4F90" w:rsidRDefault="003C65FA" w:rsidP="002F6E5C">
            <w:pPr>
              <w:pStyle w:val="a8"/>
              <w:rPr>
                <w:sz w:val="24"/>
                <w:szCs w:val="24"/>
              </w:rPr>
            </w:pPr>
            <w:r w:rsidRPr="008B4F90">
              <w:rPr>
                <w:sz w:val="24"/>
                <w:szCs w:val="24"/>
              </w:rPr>
              <w:t>- соблюдать интонацию перечисления;</w:t>
            </w:r>
          </w:p>
          <w:p w:rsidR="003C65FA" w:rsidRPr="008B4F90" w:rsidRDefault="003C65FA" w:rsidP="002F6E5C">
            <w:pPr>
              <w:pStyle w:val="a8"/>
              <w:rPr>
                <w:sz w:val="24"/>
                <w:szCs w:val="24"/>
              </w:rPr>
            </w:pPr>
            <w:r w:rsidRPr="003C65FA">
              <w:rPr>
                <w:sz w:val="24"/>
                <w:szCs w:val="24"/>
              </w:rPr>
              <w:t>-</w:t>
            </w:r>
            <w:r w:rsidRPr="008B4F90">
              <w:rPr>
                <w:sz w:val="24"/>
                <w:szCs w:val="24"/>
              </w:rPr>
              <w:t>соблюдать правило отсутствия ударения;</w:t>
            </w:r>
          </w:p>
          <w:p w:rsidR="003C65FA" w:rsidRPr="008B4F90" w:rsidRDefault="003C65FA" w:rsidP="002F6E5C">
            <w:pPr>
              <w:pStyle w:val="a8"/>
              <w:rPr>
                <w:sz w:val="24"/>
                <w:szCs w:val="24"/>
              </w:rPr>
            </w:pPr>
            <w:r w:rsidRPr="008B4F90">
              <w:rPr>
                <w:sz w:val="24"/>
                <w:szCs w:val="24"/>
              </w:rPr>
              <w:lastRenderedPageBreak/>
              <w:t>- читать по транскрипции.</w:t>
            </w:r>
          </w:p>
          <w:p w:rsidR="003C65FA" w:rsidRPr="008B4F90" w:rsidRDefault="003C65FA" w:rsidP="002F6E5C">
            <w:pPr>
              <w:pStyle w:val="a8"/>
              <w:rPr>
                <w:sz w:val="24"/>
                <w:szCs w:val="24"/>
              </w:rPr>
            </w:pPr>
            <w:r w:rsidRPr="008B4F90">
              <w:rPr>
                <w:sz w:val="24"/>
                <w:szCs w:val="24"/>
              </w:rPr>
              <w:t>- Узнавать простые словообразовательные элементы;</w:t>
            </w:r>
          </w:p>
          <w:p w:rsidR="003C65FA" w:rsidRPr="008B4F90" w:rsidRDefault="003C65FA" w:rsidP="002F6E5C">
            <w:pPr>
              <w:pStyle w:val="a8"/>
              <w:rPr>
                <w:sz w:val="24"/>
                <w:szCs w:val="24"/>
              </w:rPr>
            </w:pPr>
            <w:r w:rsidRPr="008B4F90">
              <w:rPr>
                <w:sz w:val="24"/>
                <w:szCs w:val="24"/>
              </w:rPr>
              <w:t>- опираться на языковую догадку.</w:t>
            </w:r>
          </w:p>
          <w:p w:rsidR="003C65FA" w:rsidRPr="008B4F90" w:rsidRDefault="003C65FA" w:rsidP="002F6E5C">
            <w:pPr>
              <w:pStyle w:val="a8"/>
              <w:rPr>
                <w:sz w:val="24"/>
                <w:szCs w:val="24"/>
              </w:rPr>
            </w:pPr>
            <w:r w:rsidRPr="008B4F90">
              <w:rPr>
                <w:sz w:val="24"/>
                <w:szCs w:val="24"/>
              </w:rPr>
              <w:t>- Узнавать сложносочинённые, безличные предложения;</w:t>
            </w:r>
          </w:p>
          <w:p w:rsidR="003C65FA" w:rsidRPr="008B4F90" w:rsidRDefault="003C65FA" w:rsidP="002F6E5C">
            <w:pPr>
              <w:pStyle w:val="a8"/>
              <w:rPr>
                <w:sz w:val="24"/>
                <w:szCs w:val="24"/>
              </w:rPr>
            </w:pPr>
            <w:r w:rsidRPr="008B4F90">
              <w:rPr>
                <w:sz w:val="24"/>
                <w:szCs w:val="24"/>
              </w:rPr>
              <w:t>- оперировать местоимениями, наречиями.</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lastRenderedPageBreak/>
              <w:t xml:space="preserve">Математика и информатика </w:t>
            </w:r>
          </w:p>
          <w:p w:rsidR="003C65FA" w:rsidRPr="008B4F90" w:rsidRDefault="003C65FA" w:rsidP="002F6E5C">
            <w:pPr>
              <w:pStyle w:val="a8"/>
              <w:jc w:val="center"/>
              <w:rPr>
                <w:sz w:val="24"/>
                <w:szCs w:val="24"/>
              </w:rPr>
            </w:pPr>
            <w:r w:rsidRPr="008B4F90">
              <w:rPr>
                <w:sz w:val="24"/>
                <w:szCs w:val="24"/>
              </w:rPr>
              <w:t>Числа и величины</w:t>
            </w: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r w:rsidRPr="008B4F90">
              <w:rPr>
                <w:sz w:val="24"/>
                <w:szCs w:val="24"/>
              </w:rPr>
              <w:t>Арифметические действия</w:t>
            </w: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r w:rsidRPr="008B4F90">
              <w:rPr>
                <w:sz w:val="24"/>
                <w:szCs w:val="24"/>
              </w:rPr>
              <w:t>Работа с текстовыми задачами</w:t>
            </w: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r w:rsidRPr="008B4F90">
              <w:rPr>
                <w:sz w:val="24"/>
                <w:szCs w:val="24"/>
              </w:rPr>
              <w:t>Пространственные отношения. Геометрические фигуры.</w:t>
            </w: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r w:rsidRPr="008B4F90">
              <w:rPr>
                <w:sz w:val="24"/>
                <w:szCs w:val="24"/>
              </w:rPr>
              <w:t>Геометрические величины</w:t>
            </w:r>
          </w:p>
          <w:p w:rsidR="003C65FA" w:rsidRPr="008B4F90" w:rsidRDefault="003C65FA" w:rsidP="002F6E5C">
            <w:pPr>
              <w:pStyle w:val="a8"/>
              <w:jc w:val="center"/>
              <w:rPr>
                <w:sz w:val="24"/>
                <w:szCs w:val="24"/>
              </w:rPr>
            </w:pPr>
          </w:p>
          <w:p w:rsidR="003C65FA" w:rsidRPr="008B4F90" w:rsidRDefault="003C65FA" w:rsidP="002F6E5C">
            <w:pPr>
              <w:pStyle w:val="a8"/>
              <w:jc w:val="center"/>
              <w:rPr>
                <w:sz w:val="24"/>
                <w:szCs w:val="24"/>
              </w:rPr>
            </w:pPr>
            <w:r w:rsidRPr="008B4F90">
              <w:rPr>
                <w:sz w:val="24"/>
                <w:szCs w:val="24"/>
              </w:rPr>
              <w:t>Работа с информацией</w:t>
            </w:r>
          </w:p>
        </w:tc>
        <w:tc>
          <w:tcPr>
            <w:tcW w:w="3893" w:type="dxa"/>
          </w:tcPr>
          <w:p w:rsidR="003C65FA" w:rsidRPr="008B4F90" w:rsidRDefault="003C65FA" w:rsidP="002F6E5C">
            <w:pPr>
              <w:pStyle w:val="a8"/>
              <w:rPr>
                <w:sz w:val="24"/>
                <w:szCs w:val="24"/>
              </w:rPr>
            </w:pPr>
            <w:r w:rsidRPr="008B4F90">
              <w:rPr>
                <w:sz w:val="24"/>
                <w:szCs w:val="24"/>
              </w:rPr>
              <w:t>- Читать, записывать, сравнивать, упорядочивать числа 0 – 1000000;</w:t>
            </w:r>
          </w:p>
          <w:p w:rsidR="003C65FA" w:rsidRPr="008B4F90" w:rsidRDefault="003C65FA" w:rsidP="002F6E5C">
            <w:pPr>
              <w:pStyle w:val="a8"/>
              <w:rPr>
                <w:sz w:val="24"/>
                <w:szCs w:val="24"/>
              </w:rPr>
            </w:pPr>
            <w:r w:rsidRPr="008B4F90">
              <w:rPr>
                <w:sz w:val="24"/>
                <w:szCs w:val="24"/>
              </w:rPr>
              <w:t>- устанавливать закономерность;</w:t>
            </w:r>
          </w:p>
          <w:p w:rsidR="003C65FA" w:rsidRPr="008B4F90" w:rsidRDefault="003C65FA" w:rsidP="002F6E5C">
            <w:pPr>
              <w:pStyle w:val="a8"/>
              <w:rPr>
                <w:sz w:val="24"/>
                <w:szCs w:val="24"/>
              </w:rPr>
            </w:pPr>
            <w:r w:rsidRPr="008B4F90">
              <w:rPr>
                <w:sz w:val="24"/>
                <w:szCs w:val="24"/>
              </w:rPr>
              <w:t>- группировать числа;</w:t>
            </w:r>
          </w:p>
          <w:p w:rsidR="003C65FA" w:rsidRPr="008B4F90" w:rsidRDefault="003C65FA" w:rsidP="002F6E5C">
            <w:pPr>
              <w:pStyle w:val="a8"/>
              <w:rPr>
                <w:sz w:val="24"/>
                <w:szCs w:val="24"/>
              </w:rPr>
            </w:pPr>
            <w:r w:rsidRPr="008B4F90">
              <w:rPr>
                <w:sz w:val="24"/>
                <w:szCs w:val="24"/>
              </w:rPr>
              <w:t>- читать, записывать и сравнивать величины.</w:t>
            </w:r>
          </w:p>
          <w:p w:rsidR="003C65FA" w:rsidRPr="008B4F90" w:rsidRDefault="003C65FA" w:rsidP="002F6E5C">
            <w:pPr>
              <w:pStyle w:val="a8"/>
              <w:rPr>
                <w:sz w:val="24"/>
                <w:szCs w:val="24"/>
              </w:rPr>
            </w:pPr>
            <w:r w:rsidRPr="008B4F90">
              <w:rPr>
                <w:sz w:val="24"/>
                <w:szCs w:val="24"/>
              </w:rPr>
              <w:t>- Выполнять письменно действия с многозначными числами;</w:t>
            </w:r>
          </w:p>
          <w:p w:rsidR="003C65FA" w:rsidRPr="008B4F90" w:rsidRDefault="003C65FA" w:rsidP="002F6E5C">
            <w:pPr>
              <w:pStyle w:val="a8"/>
              <w:rPr>
                <w:sz w:val="24"/>
                <w:szCs w:val="24"/>
              </w:rPr>
            </w:pPr>
            <w:r w:rsidRPr="008B4F90">
              <w:rPr>
                <w:sz w:val="24"/>
                <w:szCs w:val="24"/>
              </w:rPr>
              <w:t>- выполнять устно действия;</w:t>
            </w:r>
          </w:p>
          <w:p w:rsidR="003C65FA" w:rsidRPr="008B4F90" w:rsidRDefault="003C65FA" w:rsidP="002F6E5C">
            <w:pPr>
              <w:pStyle w:val="a8"/>
              <w:ind w:right="-144"/>
              <w:rPr>
                <w:sz w:val="24"/>
                <w:szCs w:val="24"/>
              </w:rPr>
            </w:pPr>
            <w:r w:rsidRPr="008B4F90">
              <w:rPr>
                <w:sz w:val="24"/>
                <w:szCs w:val="24"/>
              </w:rPr>
              <w:t>- выделять неизвестный компонент;</w:t>
            </w:r>
          </w:p>
          <w:p w:rsidR="003C65FA" w:rsidRPr="008B4F90" w:rsidRDefault="003C65FA" w:rsidP="002F6E5C">
            <w:pPr>
              <w:pStyle w:val="a8"/>
              <w:ind w:right="-144"/>
              <w:rPr>
                <w:sz w:val="24"/>
                <w:szCs w:val="24"/>
              </w:rPr>
            </w:pPr>
            <w:r w:rsidRPr="008B4F90">
              <w:rPr>
                <w:sz w:val="24"/>
                <w:szCs w:val="24"/>
              </w:rPr>
              <w:t>- вычислять значение выражения.</w:t>
            </w:r>
          </w:p>
          <w:p w:rsidR="003C65FA" w:rsidRPr="008B4F90" w:rsidRDefault="003C65FA" w:rsidP="002F6E5C">
            <w:pPr>
              <w:pStyle w:val="a8"/>
              <w:ind w:right="-144"/>
              <w:rPr>
                <w:sz w:val="24"/>
                <w:szCs w:val="24"/>
              </w:rPr>
            </w:pPr>
            <w:r w:rsidRPr="008B4F90">
              <w:rPr>
                <w:sz w:val="24"/>
                <w:szCs w:val="24"/>
              </w:rPr>
              <w:t>- Анализировать, устанавливать зависимость, определять количество и порядок действий, объяснять выбор действия;</w:t>
            </w:r>
          </w:p>
          <w:p w:rsidR="003C65FA" w:rsidRPr="008B4F90" w:rsidRDefault="003C65FA" w:rsidP="002F6E5C">
            <w:pPr>
              <w:pStyle w:val="a8"/>
              <w:ind w:right="-144"/>
              <w:rPr>
                <w:sz w:val="24"/>
                <w:szCs w:val="24"/>
              </w:rPr>
            </w:pPr>
            <w:r w:rsidRPr="008B4F90">
              <w:rPr>
                <w:sz w:val="24"/>
                <w:szCs w:val="24"/>
              </w:rPr>
              <w:t>- решать задачи арифметическим способом (1 – 2 действия);</w:t>
            </w:r>
          </w:p>
          <w:p w:rsidR="003C65FA" w:rsidRPr="008B4F90" w:rsidRDefault="003C65FA" w:rsidP="002F6E5C">
            <w:pPr>
              <w:pStyle w:val="a8"/>
              <w:ind w:right="-144"/>
              <w:rPr>
                <w:sz w:val="24"/>
                <w:szCs w:val="24"/>
              </w:rPr>
            </w:pPr>
            <w:r w:rsidRPr="008B4F90">
              <w:rPr>
                <w:sz w:val="24"/>
                <w:szCs w:val="24"/>
              </w:rPr>
              <w:t>- оценивать правильность.</w:t>
            </w:r>
          </w:p>
          <w:p w:rsidR="003C65FA" w:rsidRPr="008B4F90" w:rsidRDefault="003C65FA" w:rsidP="002F6E5C">
            <w:pPr>
              <w:pStyle w:val="a8"/>
              <w:ind w:right="-144"/>
              <w:rPr>
                <w:sz w:val="24"/>
                <w:szCs w:val="24"/>
              </w:rPr>
            </w:pPr>
            <w:r w:rsidRPr="008B4F90">
              <w:rPr>
                <w:sz w:val="24"/>
                <w:szCs w:val="24"/>
              </w:rPr>
              <w:t>- Описывать взаимное расположение предметов;</w:t>
            </w:r>
          </w:p>
          <w:p w:rsidR="003C65FA" w:rsidRPr="008B4F90" w:rsidRDefault="003C65FA" w:rsidP="002F6E5C">
            <w:pPr>
              <w:pStyle w:val="a8"/>
              <w:ind w:right="-144"/>
              <w:rPr>
                <w:sz w:val="24"/>
                <w:szCs w:val="24"/>
              </w:rPr>
            </w:pPr>
            <w:r w:rsidRPr="008B4F90">
              <w:rPr>
                <w:sz w:val="24"/>
                <w:szCs w:val="24"/>
              </w:rPr>
              <w:t>- распознавать, называть, изобра-жать геометрические фигуры;</w:t>
            </w:r>
          </w:p>
          <w:p w:rsidR="003C65FA" w:rsidRPr="008B4F90" w:rsidRDefault="003C65FA" w:rsidP="002F6E5C">
            <w:pPr>
              <w:pStyle w:val="a8"/>
              <w:ind w:right="-144"/>
              <w:rPr>
                <w:sz w:val="24"/>
                <w:szCs w:val="24"/>
              </w:rPr>
            </w:pPr>
            <w:r w:rsidRPr="008B4F90">
              <w:rPr>
                <w:sz w:val="24"/>
                <w:szCs w:val="24"/>
              </w:rPr>
              <w:t>- выполнять построение с заданными измерениями;</w:t>
            </w:r>
          </w:p>
          <w:p w:rsidR="003C65FA" w:rsidRPr="008B4F90" w:rsidRDefault="003C65FA" w:rsidP="002F6E5C">
            <w:pPr>
              <w:pStyle w:val="a8"/>
              <w:ind w:right="-144"/>
              <w:rPr>
                <w:sz w:val="24"/>
                <w:szCs w:val="24"/>
              </w:rPr>
            </w:pPr>
            <w:r w:rsidRPr="008B4F90">
              <w:rPr>
                <w:sz w:val="24"/>
                <w:szCs w:val="24"/>
              </w:rPr>
              <w:t>- использовать свойства прямоуголь-ника и квадрата для решения задач;</w:t>
            </w:r>
          </w:p>
          <w:p w:rsidR="003C65FA" w:rsidRPr="008B4F90" w:rsidRDefault="003C65FA" w:rsidP="002F6E5C">
            <w:pPr>
              <w:pStyle w:val="a8"/>
              <w:ind w:right="-144"/>
              <w:rPr>
                <w:sz w:val="24"/>
                <w:szCs w:val="24"/>
              </w:rPr>
            </w:pPr>
            <w:r w:rsidRPr="008B4F90">
              <w:rPr>
                <w:sz w:val="24"/>
                <w:szCs w:val="24"/>
              </w:rPr>
              <w:t>- распознавать геометрические тела;</w:t>
            </w:r>
          </w:p>
          <w:p w:rsidR="003C65FA" w:rsidRPr="008B4F90" w:rsidRDefault="003C65FA" w:rsidP="002F6E5C">
            <w:pPr>
              <w:pStyle w:val="a8"/>
              <w:ind w:right="-144"/>
              <w:rPr>
                <w:sz w:val="24"/>
                <w:szCs w:val="24"/>
              </w:rPr>
            </w:pPr>
            <w:r w:rsidRPr="008B4F90">
              <w:rPr>
                <w:sz w:val="24"/>
                <w:szCs w:val="24"/>
              </w:rPr>
              <w:t>- соотносить объекты с моделями.</w:t>
            </w:r>
          </w:p>
          <w:p w:rsidR="003C65FA" w:rsidRPr="008B4F90" w:rsidRDefault="003C65FA" w:rsidP="002F6E5C">
            <w:pPr>
              <w:pStyle w:val="a8"/>
              <w:ind w:right="-144"/>
              <w:rPr>
                <w:sz w:val="24"/>
                <w:szCs w:val="24"/>
              </w:rPr>
            </w:pPr>
            <w:r w:rsidRPr="008B4F90">
              <w:rPr>
                <w:sz w:val="24"/>
                <w:szCs w:val="24"/>
              </w:rPr>
              <w:t>- Измерять длину отрезка;</w:t>
            </w:r>
          </w:p>
          <w:p w:rsidR="003C65FA" w:rsidRPr="008B4F90" w:rsidRDefault="003C65FA" w:rsidP="002F6E5C">
            <w:pPr>
              <w:pStyle w:val="a8"/>
              <w:ind w:right="-144"/>
              <w:rPr>
                <w:sz w:val="24"/>
                <w:szCs w:val="24"/>
              </w:rPr>
            </w:pPr>
            <w:r w:rsidRPr="008B4F90">
              <w:rPr>
                <w:sz w:val="24"/>
                <w:szCs w:val="24"/>
              </w:rPr>
              <w:t>- вычислять периметр и площадь;</w:t>
            </w:r>
          </w:p>
          <w:p w:rsidR="003C65FA" w:rsidRPr="008B4F90" w:rsidRDefault="003C65FA" w:rsidP="002F6E5C">
            <w:pPr>
              <w:pStyle w:val="a8"/>
              <w:ind w:right="-144"/>
              <w:rPr>
                <w:sz w:val="24"/>
                <w:szCs w:val="24"/>
              </w:rPr>
            </w:pPr>
            <w:r w:rsidRPr="008B4F90">
              <w:rPr>
                <w:sz w:val="24"/>
                <w:szCs w:val="24"/>
              </w:rPr>
              <w:t>- оценивать размеры объектов.</w:t>
            </w:r>
          </w:p>
          <w:p w:rsidR="003C65FA" w:rsidRPr="008B4F90" w:rsidRDefault="003C65FA" w:rsidP="002F6E5C">
            <w:pPr>
              <w:pStyle w:val="a8"/>
              <w:ind w:right="-144"/>
              <w:rPr>
                <w:sz w:val="24"/>
                <w:szCs w:val="24"/>
              </w:rPr>
            </w:pPr>
            <w:r w:rsidRPr="008B4F90">
              <w:rPr>
                <w:sz w:val="24"/>
                <w:szCs w:val="24"/>
              </w:rPr>
              <w:t>- Устанавливать истинность утверждений;</w:t>
            </w:r>
          </w:p>
          <w:p w:rsidR="003C65FA" w:rsidRPr="008B4F90" w:rsidRDefault="003C65FA" w:rsidP="002F6E5C">
            <w:pPr>
              <w:pStyle w:val="a8"/>
              <w:ind w:right="-144"/>
              <w:rPr>
                <w:sz w:val="24"/>
                <w:szCs w:val="24"/>
              </w:rPr>
            </w:pPr>
            <w:r w:rsidRPr="008B4F90">
              <w:rPr>
                <w:sz w:val="24"/>
                <w:szCs w:val="24"/>
              </w:rPr>
              <w:t>- читать готовые таблицы;</w:t>
            </w:r>
          </w:p>
          <w:p w:rsidR="003C65FA" w:rsidRPr="008B4F90" w:rsidRDefault="003C65FA" w:rsidP="002F6E5C">
            <w:pPr>
              <w:pStyle w:val="a8"/>
              <w:ind w:right="-144"/>
              <w:rPr>
                <w:sz w:val="24"/>
                <w:szCs w:val="24"/>
              </w:rPr>
            </w:pPr>
            <w:r w:rsidRPr="008B4F90">
              <w:rPr>
                <w:sz w:val="24"/>
                <w:szCs w:val="24"/>
              </w:rPr>
              <w:t>- заполнять несложные таблицы;</w:t>
            </w:r>
          </w:p>
          <w:p w:rsidR="003C65FA" w:rsidRPr="008B4F90" w:rsidRDefault="003C65FA" w:rsidP="002F6E5C">
            <w:pPr>
              <w:pStyle w:val="a8"/>
              <w:ind w:right="-144"/>
              <w:rPr>
                <w:sz w:val="24"/>
                <w:szCs w:val="24"/>
              </w:rPr>
            </w:pPr>
            <w:r w:rsidRPr="008B4F90">
              <w:rPr>
                <w:sz w:val="24"/>
                <w:szCs w:val="24"/>
              </w:rPr>
              <w:t>- читать столбчатые диаграммы.</w:t>
            </w:r>
          </w:p>
        </w:tc>
        <w:tc>
          <w:tcPr>
            <w:tcW w:w="3722" w:type="dxa"/>
          </w:tcPr>
          <w:p w:rsidR="003C65FA" w:rsidRPr="008B4F90" w:rsidRDefault="003C65FA" w:rsidP="002F6E5C">
            <w:pPr>
              <w:pStyle w:val="a8"/>
              <w:rPr>
                <w:sz w:val="24"/>
                <w:szCs w:val="24"/>
              </w:rPr>
            </w:pPr>
            <w:r w:rsidRPr="008B4F90">
              <w:rPr>
                <w:sz w:val="24"/>
                <w:szCs w:val="24"/>
              </w:rPr>
              <w:t>- Классифицировать числа;</w:t>
            </w:r>
          </w:p>
          <w:p w:rsidR="003C65FA" w:rsidRPr="008B4F90" w:rsidRDefault="003C65FA" w:rsidP="002F6E5C">
            <w:pPr>
              <w:pStyle w:val="a8"/>
              <w:rPr>
                <w:sz w:val="24"/>
                <w:szCs w:val="24"/>
              </w:rPr>
            </w:pPr>
            <w:r w:rsidRPr="008B4F90">
              <w:rPr>
                <w:sz w:val="24"/>
                <w:szCs w:val="24"/>
              </w:rPr>
              <w:t>- выбирать единицу для измерения данной величины, объяснять свои действия.</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Выполнять действия с величинами;</w:t>
            </w:r>
          </w:p>
          <w:p w:rsidR="003C65FA" w:rsidRPr="008B4F90" w:rsidRDefault="003C65FA" w:rsidP="002F6E5C">
            <w:pPr>
              <w:pStyle w:val="a8"/>
              <w:ind w:right="-108"/>
              <w:rPr>
                <w:sz w:val="24"/>
                <w:szCs w:val="24"/>
              </w:rPr>
            </w:pPr>
            <w:r w:rsidRPr="008B4F90">
              <w:rPr>
                <w:sz w:val="24"/>
                <w:szCs w:val="24"/>
              </w:rPr>
              <w:t>- использовать свойства действий;</w:t>
            </w:r>
          </w:p>
          <w:p w:rsidR="003C65FA" w:rsidRPr="008B4F90" w:rsidRDefault="003C65FA" w:rsidP="002F6E5C">
            <w:pPr>
              <w:pStyle w:val="a8"/>
              <w:ind w:right="-108"/>
              <w:rPr>
                <w:sz w:val="24"/>
                <w:szCs w:val="24"/>
              </w:rPr>
            </w:pPr>
            <w:r w:rsidRPr="008B4F90">
              <w:rPr>
                <w:sz w:val="24"/>
                <w:szCs w:val="24"/>
              </w:rPr>
              <w:t>- проводить проверку правильности вычислений.</w:t>
            </w:r>
          </w:p>
          <w:p w:rsidR="003C65FA" w:rsidRPr="008B4F90" w:rsidRDefault="003C65FA" w:rsidP="002F6E5C">
            <w:pPr>
              <w:pStyle w:val="a8"/>
              <w:ind w:right="-108"/>
              <w:rPr>
                <w:sz w:val="24"/>
                <w:szCs w:val="24"/>
              </w:rPr>
            </w:pPr>
            <w:r w:rsidRPr="008B4F90">
              <w:rPr>
                <w:sz w:val="24"/>
                <w:szCs w:val="24"/>
              </w:rPr>
              <w:t>- Решать задачи на нахождение доли величины и величины по доле;</w:t>
            </w:r>
          </w:p>
          <w:p w:rsidR="003C65FA" w:rsidRPr="008B4F90" w:rsidRDefault="003C65FA" w:rsidP="002F6E5C">
            <w:pPr>
              <w:pStyle w:val="a8"/>
              <w:ind w:right="-108"/>
              <w:rPr>
                <w:sz w:val="24"/>
                <w:szCs w:val="24"/>
              </w:rPr>
            </w:pPr>
            <w:r w:rsidRPr="008B4F90">
              <w:rPr>
                <w:sz w:val="24"/>
                <w:szCs w:val="24"/>
              </w:rPr>
              <w:t>- решать задачи в 2 – 3 действия;</w:t>
            </w:r>
          </w:p>
          <w:p w:rsidR="003C65FA" w:rsidRPr="008B4F90" w:rsidRDefault="003C65FA" w:rsidP="002F6E5C">
            <w:pPr>
              <w:pStyle w:val="a8"/>
              <w:ind w:right="-108"/>
              <w:rPr>
                <w:sz w:val="24"/>
                <w:szCs w:val="24"/>
              </w:rPr>
            </w:pPr>
            <w:r w:rsidRPr="008B4F90">
              <w:rPr>
                <w:sz w:val="24"/>
                <w:szCs w:val="24"/>
              </w:rPr>
              <w:t>- находить разные способы решения задачи.</w:t>
            </w: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r w:rsidRPr="008B4F90">
              <w:rPr>
                <w:sz w:val="24"/>
                <w:szCs w:val="24"/>
              </w:rPr>
              <w:t>- Распознавать, различать и называть геометрические тела: параллелепипед, пирамиду, цилиндр, конус.</w:t>
            </w: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r w:rsidRPr="008B4F90">
              <w:rPr>
                <w:sz w:val="24"/>
                <w:szCs w:val="24"/>
              </w:rPr>
              <w:t>- Вычислять периметр многоугольника, площадь фигуры, составленной из прямоугольников.</w:t>
            </w:r>
          </w:p>
          <w:p w:rsidR="003C65FA" w:rsidRPr="008B4F90" w:rsidRDefault="003C65FA" w:rsidP="002F6E5C">
            <w:pPr>
              <w:pStyle w:val="a8"/>
              <w:ind w:right="-108"/>
              <w:rPr>
                <w:sz w:val="24"/>
                <w:szCs w:val="24"/>
              </w:rPr>
            </w:pPr>
            <w:r w:rsidRPr="008B4F90">
              <w:rPr>
                <w:sz w:val="24"/>
                <w:szCs w:val="24"/>
              </w:rPr>
              <w:t>- Читать круговые диаграммы;</w:t>
            </w:r>
          </w:p>
          <w:p w:rsidR="003C65FA" w:rsidRPr="008B4F90" w:rsidRDefault="003C65FA" w:rsidP="002F6E5C">
            <w:pPr>
              <w:pStyle w:val="a8"/>
              <w:ind w:right="-108"/>
              <w:rPr>
                <w:sz w:val="24"/>
                <w:szCs w:val="24"/>
              </w:rPr>
            </w:pPr>
            <w:r w:rsidRPr="008B4F90">
              <w:rPr>
                <w:sz w:val="24"/>
                <w:szCs w:val="24"/>
              </w:rPr>
              <w:t>- достраивать несложную готовую столбчатую диаграмму;</w:t>
            </w:r>
          </w:p>
          <w:p w:rsidR="003C65FA" w:rsidRPr="008B4F90" w:rsidRDefault="003C65FA" w:rsidP="002F6E5C">
            <w:pPr>
              <w:pStyle w:val="a8"/>
              <w:ind w:right="-108"/>
              <w:rPr>
                <w:sz w:val="24"/>
                <w:szCs w:val="24"/>
              </w:rPr>
            </w:pPr>
            <w:r w:rsidRPr="008B4F90">
              <w:rPr>
                <w:sz w:val="24"/>
                <w:szCs w:val="24"/>
              </w:rPr>
              <w:t>- сравнивать и обобщать;</w:t>
            </w:r>
          </w:p>
          <w:p w:rsidR="003C65FA" w:rsidRPr="008B4F90" w:rsidRDefault="003C65FA" w:rsidP="002F6E5C">
            <w:pPr>
              <w:pStyle w:val="a8"/>
              <w:ind w:right="-108"/>
              <w:rPr>
                <w:sz w:val="24"/>
                <w:szCs w:val="24"/>
              </w:rPr>
            </w:pPr>
            <w:r w:rsidRPr="008B4F90">
              <w:rPr>
                <w:sz w:val="24"/>
                <w:szCs w:val="24"/>
              </w:rPr>
              <w:t>- понимать логические связки;</w:t>
            </w:r>
          </w:p>
          <w:p w:rsidR="003C65FA" w:rsidRPr="008B4F90" w:rsidRDefault="003C65FA" w:rsidP="002F6E5C">
            <w:pPr>
              <w:pStyle w:val="a8"/>
              <w:ind w:right="-108"/>
              <w:rPr>
                <w:sz w:val="24"/>
                <w:szCs w:val="24"/>
              </w:rPr>
            </w:pPr>
            <w:r w:rsidRPr="008B4F90">
              <w:rPr>
                <w:sz w:val="24"/>
                <w:szCs w:val="24"/>
              </w:rPr>
              <w:t>- планировать исследования.</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t>Окружающий мир</w:t>
            </w:r>
          </w:p>
          <w:p w:rsidR="003C65FA" w:rsidRPr="008B4F90" w:rsidRDefault="003C65FA" w:rsidP="002F6E5C">
            <w:pPr>
              <w:pStyle w:val="a8"/>
              <w:jc w:val="center"/>
              <w:rPr>
                <w:sz w:val="24"/>
                <w:szCs w:val="24"/>
                <w:u w:val="single"/>
              </w:rPr>
            </w:pPr>
            <w:r w:rsidRPr="008B4F90">
              <w:rPr>
                <w:sz w:val="24"/>
                <w:szCs w:val="24"/>
                <w:u w:val="single"/>
              </w:rPr>
              <w:t>Человек и природа</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Человек и общество</w:t>
            </w:r>
          </w:p>
        </w:tc>
        <w:tc>
          <w:tcPr>
            <w:tcW w:w="3893" w:type="dxa"/>
          </w:tcPr>
          <w:p w:rsidR="003C65FA" w:rsidRPr="008B4F90" w:rsidRDefault="003C65FA" w:rsidP="002F6E5C">
            <w:pPr>
              <w:pStyle w:val="a8"/>
              <w:ind w:right="-144"/>
              <w:rPr>
                <w:sz w:val="24"/>
                <w:szCs w:val="24"/>
              </w:rPr>
            </w:pPr>
            <w:r w:rsidRPr="008B4F90">
              <w:rPr>
                <w:sz w:val="24"/>
                <w:szCs w:val="24"/>
              </w:rPr>
              <w:lastRenderedPageBreak/>
              <w:t>- Узнавать и описывать объекты и явления живой и неживой природы;</w:t>
            </w:r>
          </w:p>
          <w:p w:rsidR="003C65FA" w:rsidRPr="008B4F90" w:rsidRDefault="003C65FA" w:rsidP="002F6E5C">
            <w:pPr>
              <w:pStyle w:val="a8"/>
              <w:ind w:right="-144"/>
              <w:rPr>
                <w:sz w:val="24"/>
                <w:szCs w:val="24"/>
              </w:rPr>
            </w:pPr>
            <w:r w:rsidRPr="008B4F90">
              <w:rPr>
                <w:sz w:val="24"/>
                <w:szCs w:val="24"/>
              </w:rPr>
              <w:t>- сравнивать и классифицировать;</w:t>
            </w:r>
          </w:p>
          <w:p w:rsidR="003C65FA" w:rsidRPr="008B4F90" w:rsidRDefault="003C65FA" w:rsidP="002F6E5C">
            <w:pPr>
              <w:pStyle w:val="a8"/>
              <w:ind w:right="-144"/>
              <w:rPr>
                <w:sz w:val="24"/>
                <w:szCs w:val="24"/>
              </w:rPr>
            </w:pPr>
            <w:r w:rsidRPr="008B4F90">
              <w:rPr>
                <w:sz w:val="24"/>
                <w:szCs w:val="24"/>
              </w:rPr>
              <w:t>- проводить несложные наблюдения и ставить опыты;</w:t>
            </w:r>
          </w:p>
          <w:p w:rsidR="003C65FA" w:rsidRPr="008B4F90" w:rsidRDefault="003C65FA" w:rsidP="002F6E5C">
            <w:pPr>
              <w:pStyle w:val="a8"/>
              <w:ind w:right="-144"/>
              <w:rPr>
                <w:sz w:val="24"/>
                <w:szCs w:val="24"/>
              </w:rPr>
            </w:pPr>
            <w:r w:rsidRPr="008B4F90">
              <w:rPr>
                <w:sz w:val="24"/>
                <w:szCs w:val="24"/>
              </w:rPr>
              <w:t>- использовать естественнонаучные тексты, создавать высказывания;</w:t>
            </w:r>
          </w:p>
          <w:p w:rsidR="003C65FA" w:rsidRPr="008B4F90" w:rsidRDefault="003C65FA" w:rsidP="002F6E5C">
            <w:pPr>
              <w:pStyle w:val="a8"/>
              <w:ind w:right="-144"/>
              <w:rPr>
                <w:sz w:val="24"/>
                <w:szCs w:val="24"/>
              </w:rPr>
            </w:pPr>
            <w:r w:rsidRPr="008B4F90">
              <w:rPr>
                <w:sz w:val="24"/>
                <w:szCs w:val="24"/>
              </w:rPr>
              <w:t>-использовать справочники;</w:t>
            </w:r>
          </w:p>
          <w:p w:rsidR="003C65FA" w:rsidRPr="008B4F90" w:rsidRDefault="003C65FA" w:rsidP="002F6E5C">
            <w:pPr>
              <w:pStyle w:val="a8"/>
              <w:ind w:right="-144"/>
              <w:rPr>
                <w:sz w:val="24"/>
                <w:szCs w:val="24"/>
              </w:rPr>
            </w:pPr>
            <w:r w:rsidRPr="008B4F90">
              <w:rPr>
                <w:sz w:val="24"/>
                <w:szCs w:val="24"/>
              </w:rPr>
              <w:t>- использовать модели;</w:t>
            </w:r>
          </w:p>
          <w:p w:rsidR="003C65FA" w:rsidRPr="008B4F90" w:rsidRDefault="003C65FA" w:rsidP="002F6E5C">
            <w:pPr>
              <w:pStyle w:val="a8"/>
              <w:ind w:right="-144"/>
              <w:rPr>
                <w:sz w:val="24"/>
                <w:szCs w:val="24"/>
              </w:rPr>
            </w:pPr>
            <w:r w:rsidRPr="008B4F90">
              <w:rPr>
                <w:sz w:val="24"/>
                <w:szCs w:val="24"/>
              </w:rPr>
              <w:lastRenderedPageBreak/>
              <w:t>- обнаруживать взаимосвязи между живой и неживой природой;</w:t>
            </w:r>
          </w:p>
          <w:p w:rsidR="003C65FA" w:rsidRPr="008B4F90" w:rsidRDefault="003C65FA" w:rsidP="002F6E5C">
            <w:pPr>
              <w:pStyle w:val="a8"/>
              <w:ind w:right="-144"/>
              <w:rPr>
                <w:sz w:val="24"/>
                <w:szCs w:val="24"/>
              </w:rPr>
            </w:pPr>
            <w:r w:rsidRPr="008B4F90">
              <w:rPr>
                <w:sz w:val="24"/>
                <w:szCs w:val="24"/>
              </w:rPr>
              <w:t>- определять характер взаимоотно-шений человека и природы;</w:t>
            </w:r>
          </w:p>
          <w:p w:rsidR="003C65FA" w:rsidRPr="008B4F90" w:rsidRDefault="003C65FA" w:rsidP="002F6E5C">
            <w:pPr>
              <w:pStyle w:val="a8"/>
              <w:ind w:right="-144"/>
              <w:rPr>
                <w:sz w:val="24"/>
                <w:szCs w:val="24"/>
              </w:rPr>
            </w:pPr>
            <w:r w:rsidRPr="008B4F90">
              <w:rPr>
                <w:sz w:val="24"/>
                <w:szCs w:val="24"/>
              </w:rPr>
              <w:t>- понимать необходимость здорового образа жизни.</w:t>
            </w:r>
          </w:p>
          <w:p w:rsidR="003C65FA" w:rsidRPr="008B4F90" w:rsidRDefault="003C65FA" w:rsidP="002F6E5C">
            <w:pPr>
              <w:pStyle w:val="a8"/>
              <w:ind w:right="-144"/>
              <w:rPr>
                <w:sz w:val="24"/>
                <w:szCs w:val="24"/>
              </w:rPr>
            </w:pPr>
            <w:r w:rsidRPr="008B4F90">
              <w:rPr>
                <w:sz w:val="24"/>
                <w:szCs w:val="24"/>
              </w:rPr>
              <w:t>- Узнавать государственную символику РФ и региона;</w:t>
            </w:r>
          </w:p>
          <w:p w:rsidR="003C65FA" w:rsidRPr="008B4F90" w:rsidRDefault="003C65FA" w:rsidP="002F6E5C">
            <w:pPr>
              <w:pStyle w:val="a8"/>
              <w:ind w:right="-144"/>
              <w:rPr>
                <w:sz w:val="24"/>
                <w:szCs w:val="24"/>
              </w:rPr>
            </w:pPr>
            <w:r w:rsidRPr="008B4F90">
              <w:rPr>
                <w:sz w:val="24"/>
                <w:szCs w:val="24"/>
              </w:rPr>
              <w:t>- различать прошлое, настоящее, бу-дущее, соотносить события и даты;</w:t>
            </w:r>
          </w:p>
          <w:p w:rsidR="003C65FA" w:rsidRPr="008B4F90" w:rsidRDefault="003C65FA" w:rsidP="002F6E5C">
            <w:pPr>
              <w:pStyle w:val="a8"/>
              <w:ind w:right="-144"/>
              <w:rPr>
                <w:sz w:val="24"/>
                <w:szCs w:val="24"/>
              </w:rPr>
            </w:pPr>
            <w:r w:rsidRPr="008B4F90">
              <w:rPr>
                <w:sz w:val="24"/>
                <w:szCs w:val="24"/>
              </w:rPr>
              <w:t>- находить факты, относящиеся к обычаям, верованиям предков;</w:t>
            </w:r>
          </w:p>
          <w:p w:rsidR="003C65FA" w:rsidRPr="008B4F90" w:rsidRDefault="003C65FA" w:rsidP="002F6E5C">
            <w:pPr>
              <w:pStyle w:val="a8"/>
              <w:ind w:right="-144"/>
              <w:rPr>
                <w:sz w:val="24"/>
                <w:szCs w:val="24"/>
              </w:rPr>
            </w:pPr>
            <w:r w:rsidRPr="008B4F90">
              <w:rPr>
                <w:sz w:val="24"/>
                <w:szCs w:val="24"/>
              </w:rPr>
              <w:t>- оценивать взаимоотношения людей в различных социальных группах;</w:t>
            </w:r>
          </w:p>
          <w:p w:rsidR="003C65FA" w:rsidRPr="008B4F90" w:rsidRDefault="003C65FA" w:rsidP="002F6E5C">
            <w:pPr>
              <w:pStyle w:val="a8"/>
              <w:ind w:right="-144"/>
              <w:rPr>
                <w:sz w:val="24"/>
                <w:szCs w:val="24"/>
              </w:rPr>
            </w:pPr>
            <w:r w:rsidRPr="008B4F90">
              <w:rPr>
                <w:sz w:val="24"/>
                <w:szCs w:val="24"/>
              </w:rPr>
              <w:t>- использовать справочники.</w:t>
            </w:r>
          </w:p>
        </w:tc>
        <w:tc>
          <w:tcPr>
            <w:tcW w:w="3722" w:type="dxa"/>
          </w:tcPr>
          <w:p w:rsidR="003C65FA" w:rsidRPr="008B4F90" w:rsidRDefault="003C65FA" w:rsidP="002F6E5C">
            <w:pPr>
              <w:pStyle w:val="a8"/>
              <w:ind w:right="-108"/>
              <w:rPr>
                <w:sz w:val="24"/>
                <w:szCs w:val="24"/>
              </w:rPr>
            </w:pPr>
            <w:r w:rsidRPr="008B4F90">
              <w:rPr>
                <w:sz w:val="24"/>
                <w:szCs w:val="24"/>
              </w:rPr>
              <w:lastRenderedPageBreak/>
              <w:t>- Использовать инструменты и ИКТ, готовить презентации;</w:t>
            </w:r>
          </w:p>
          <w:p w:rsidR="003C65FA" w:rsidRPr="008B4F90" w:rsidRDefault="003C65FA" w:rsidP="002F6E5C">
            <w:pPr>
              <w:pStyle w:val="a8"/>
              <w:ind w:right="-108"/>
              <w:rPr>
                <w:sz w:val="24"/>
                <w:szCs w:val="24"/>
              </w:rPr>
            </w:pPr>
            <w:r w:rsidRPr="008B4F90">
              <w:rPr>
                <w:sz w:val="24"/>
                <w:szCs w:val="24"/>
              </w:rPr>
              <w:t>- моделировать объекты;</w:t>
            </w:r>
          </w:p>
          <w:p w:rsidR="003C65FA" w:rsidRPr="008B4F90" w:rsidRDefault="003C65FA" w:rsidP="002F6E5C">
            <w:pPr>
              <w:pStyle w:val="a8"/>
              <w:ind w:right="-108"/>
              <w:rPr>
                <w:sz w:val="24"/>
                <w:szCs w:val="24"/>
              </w:rPr>
            </w:pPr>
            <w:r w:rsidRPr="008B4F90">
              <w:rPr>
                <w:sz w:val="24"/>
                <w:szCs w:val="24"/>
              </w:rPr>
              <w:t>- осознавать ценность природы, охраны её;</w:t>
            </w:r>
          </w:p>
          <w:p w:rsidR="003C65FA" w:rsidRPr="008B4F90" w:rsidRDefault="003C65FA" w:rsidP="002F6E5C">
            <w:pPr>
              <w:pStyle w:val="a8"/>
              <w:ind w:right="-108"/>
              <w:rPr>
                <w:sz w:val="24"/>
                <w:szCs w:val="24"/>
              </w:rPr>
            </w:pPr>
            <w:r w:rsidRPr="008B4F90">
              <w:rPr>
                <w:sz w:val="24"/>
                <w:szCs w:val="24"/>
              </w:rPr>
              <w:t>- пользоваться простыми навыками самоконтроля для сохранения здоровья;</w:t>
            </w:r>
          </w:p>
          <w:p w:rsidR="003C65FA" w:rsidRPr="008B4F90" w:rsidRDefault="003C65FA" w:rsidP="002F6E5C">
            <w:pPr>
              <w:pStyle w:val="a8"/>
              <w:ind w:right="-108"/>
              <w:rPr>
                <w:sz w:val="24"/>
                <w:szCs w:val="24"/>
              </w:rPr>
            </w:pPr>
            <w:r w:rsidRPr="008B4F90">
              <w:rPr>
                <w:sz w:val="24"/>
                <w:szCs w:val="24"/>
              </w:rPr>
              <w:t xml:space="preserve">- выполнять правила безопасного </w:t>
            </w:r>
            <w:r w:rsidRPr="008B4F90">
              <w:rPr>
                <w:sz w:val="24"/>
                <w:szCs w:val="24"/>
              </w:rPr>
              <w:lastRenderedPageBreak/>
              <w:t>поведения, оказывать первую помощь;</w:t>
            </w:r>
          </w:p>
          <w:p w:rsidR="003C65FA" w:rsidRPr="008B4F90" w:rsidRDefault="003C65FA" w:rsidP="002F6E5C">
            <w:pPr>
              <w:pStyle w:val="a8"/>
              <w:ind w:right="-108"/>
              <w:rPr>
                <w:sz w:val="24"/>
                <w:szCs w:val="24"/>
              </w:rPr>
            </w:pPr>
            <w:r w:rsidRPr="008B4F90">
              <w:rPr>
                <w:sz w:val="24"/>
                <w:szCs w:val="24"/>
              </w:rPr>
              <w:t>- планировать, контролировать и оценивать учебные действия.</w:t>
            </w: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p>
          <w:p w:rsidR="003C65FA" w:rsidRPr="008B4F90" w:rsidRDefault="003C65FA" w:rsidP="002F6E5C">
            <w:pPr>
              <w:pStyle w:val="a8"/>
              <w:ind w:right="-108"/>
              <w:rPr>
                <w:sz w:val="24"/>
                <w:szCs w:val="24"/>
              </w:rPr>
            </w:pPr>
            <w:r w:rsidRPr="008B4F90">
              <w:rPr>
                <w:sz w:val="24"/>
                <w:szCs w:val="24"/>
              </w:rPr>
              <w:t>- Осознавать связь с социальными группами;</w:t>
            </w:r>
          </w:p>
          <w:p w:rsidR="003C65FA" w:rsidRPr="008B4F90" w:rsidRDefault="003C65FA" w:rsidP="002F6E5C">
            <w:pPr>
              <w:pStyle w:val="a8"/>
              <w:ind w:right="-108"/>
              <w:rPr>
                <w:sz w:val="24"/>
                <w:szCs w:val="24"/>
              </w:rPr>
            </w:pPr>
            <w:r w:rsidRPr="008B4F90">
              <w:rPr>
                <w:sz w:val="24"/>
                <w:szCs w:val="24"/>
              </w:rPr>
              <w:t>- ориентироваться в событиях и фактах прошлого и настоящего;</w:t>
            </w:r>
          </w:p>
          <w:p w:rsidR="003C65FA" w:rsidRPr="008B4F90" w:rsidRDefault="003C65FA" w:rsidP="002F6E5C">
            <w:pPr>
              <w:pStyle w:val="a8"/>
              <w:ind w:right="-108"/>
              <w:rPr>
                <w:sz w:val="24"/>
                <w:szCs w:val="24"/>
              </w:rPr>
            </w:pPr>
            <w:r w:rsidRPr="008B4F90">
              <w:rPr>
                <w:sz w:val="24"/>
                <w:szCs w:val="24"/>
              </w:rPr>
              <w:t>- наблюдать и описывать внутренний мир человека;</w:t>
            </w:r>
          </w:p>
          <w:p w:rsidR="003C65FA" w:rsidRPr="008B4F90" w:rsidRDefault="003C65FA" w:rsidP="002F6E5C">
            <w:pPr>
              <w:pStyle w:val="a8"/>
              <w:ind w:right="-108"/>
              <w:rPr>
                <w:sz w:val="24"/>
                <w:szCs w:val="24"/>
              </w:rPr>
            </w:pPr>
            <w:r w:rsidRPr="008B4F90">
              <w:rPr>
                <w:sz w:val="24"/>
                <w:szCs w:val="24"/>
              </w:rPr>
              <w:t>- проявлять уважение к правилам в коммуникативной деятельности;</w:t>
            </w:r>
          </w:p>
          <w:p w:rsidR="003C65FA" w:rsidRPr="008B4F90" w:rsidRDefault="003C65FA" w:rsidP="002F6E5C">
            <w:pPr>
              <w:pStyle w:val="a8"/>
              <w:ind w:right="-108"/>
              <w:rPr>
                <w:sz w:val="24"/>
                <w:szCs w:val="24"/>
              </w:rPr>
            </w:pPr>
            <w:r w:rsidRPr="008B4F90">
              <w:rPr>
                <w:sz w:val="24"/>
                <w:szCs w:val="24"/>
              </w:rPr>
              <w:t>- определять общую цель.</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lastRenderedPageBreak/>
              <w:t xml:space="preserve">Музыка </w:t>
            </w:r>
          </w:p>
          <w:p w:rsidR="003C65FA" w:rsidRPr="008B4F90" w:rsidRDefault="003C65FA" w:rsidP="002F6E5C">
            <w:pPr>
              <w:pStyle w:val="a8"/>
              <w:jc w:val="center"/>
              <w:rPr>
                <w:sz w:val="24"/>
                <w:szCs w:val="24"/>
                <w:u w:val="single"/>
              </w:rPr>
            </w:pPr>
            <w:r w:rsidRPr="008B4F90">
              <w:rPr>
                <w:sz w:val="24"/>
                <w:szCs w:val="24"/>
                <w:u w:val="single"/>
              </w:rPr>
              <w:t>Музыка в жизни человека</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Основные закономерности  музыкального искусства</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Музыкальная картина мира</w:t>
            </w:r>
          </w:p>
        </w:tc>
        <w:tc>
          <w:tcPr>
            <w:tcW w:w="3893" w:type="dxa"/>
          </w:tcPr>
          <w:p w:rsidR="003C65FA" w:rsidRPr="008B4F90" w:rsidRDefault="003C65FA" w:rsidP="002F6E5C">
            <w:pPr>
              <w:pStyle w:val="a8"/>
              <w:rPr>
                <w:sz w:val="24"/>
                <w:szCs w:val="24"/>
              </w:rPr>
            </w:pPr>
            <w:r w:rsidRPr="008B4F90">
              <w:rPr>
                <w:sz w:val="24"/>
                <w:szCs w:val="24"/>
              </w:rPr>
              <w:t>- Воспринимать музыку различных жанров;</w:t>
            </w:r>
          </w:p>
          <w:p w:rsidR="003C65FA" w:rsidRPr="008B4F90" w:rsidRDefault="003C65FA" w:rsidP="002F6E5C">
            <w:pPr>
              <w:pStyle w:val="a8"/>
              <w:rPr>
                <w:sz w:val="24"/>
                <w:szCs w:val="24"/>
              </w:rPr>
            </w:pPr>
            <w:r w:rsidRPr="008B4F90">
              <w:rPr>
                <w:sz w:val="24"/>
                <w:szCs w:val="24"/>
              </w:rPr>
              <w:t>- ориентироваться в музыкальном творчестве  России, региона;</w:t>
            </w:r>
          </w:p>
          <w:p w:rsidR="003C65FA" w:rsidRPr="008B4F90" w:rsidRDefault="003C65FA" w:rsidP="002F6E5C">
            <w:pPr>
              <w:pStyle w:val="a8"/>
              <w:rPr>
                <w:sz w:val="24"/>
                <w:szCs w:val="24"/>
              </w:rPr>
            </w:pPr>
            <w:r w:rsidRPr="008B4F90">
              <w:rPr>
                <w:sz w:val="24"/>
                <w:szCs w:val="24"/>
              </w:rPr>
              <w:t>- воплощать особенности народного творчества (в пении…).</w:t>
            </w:r>
          </w:p>
          <w:p w:rsidR="003C65FA" w:rsidRPr="008B4F90" w:rsidRDefault="003C65FA" w:rsidP="002F6E5C">
            <w:pPr>
              <w:pStyle w:val="a8"/>
              <w:rPr>
                <w:sz w:val="24"/>
                <w:szCs w:val="24"/>
              </w:rPr>
            </w:pPr>
            <w:r w:rsidRPr="008B4F90">
              <w:rPr>
                <w:sz w:val="24"/>
                <w:szCs w:val="24"/>
              </w:rPr>
              <w:t>- Соотносить интонации, узнавать черты музыкальной речи;</w:t>
            </w:r>
          </w:p>
          <w:p w:rsidR="003C65FA" w:rsidRPr="008B4F90" w:rsidRDefault="003C65FA" w:rsidP="002F6E5C">
            <w:pPr>
              <w:pStyle w:val="a8"/>
              <w:rPr>
                <w:sz w:val="24"/>
                <w:szCs w:val="24"/>
              </w:rPr>
            </w:pPr>
            <w:r w:rsidRPr="008B4F90">
              <w:rPr>
                <w:sz w:val="24"/>
                <w:szCs w:val="24"/>
              </w:rPr>
              <w:t>- наблюдать за музыкальным развитием;</w:t>
            </w:r>
          </w:p>
          <w:p w:rsidR="003C65FA" w:rsidRPr="008B4F90" w:rsidRDefault="003C65FA" w:rsidP="002F6E5C">
            <w:pPr>
              <w:pStyle w:val="a8"/>
              <w:ind w:right="-144"/>
              <w:rPr>
                <w:sz w:val="24"/>
                <w:szCs w:val="24"/>
              </w:rPr>
            </w:pPr>
            <w:r w:rsidRPr="008B4F90">
              <w:rPr>
                <w:sz w:val="24"/>
                <w:szCs w:val="24"/>
              </w:rPr>
              <w:t>- воплощать художественные образы.</w:t>
            </w:r>
          </w:p>
          <w:p w:rsidR="003C65FA" w:rsidRPr="008B4F90" w:rsidRDefault="003C65FA" w:rsidP="002F6E5C">
            <w:pPr>
              <w:pStyle w:val="a8"/>
              <w:ind w:right="-144"/>
              <w:rPr>
                <w:sz w:val="24"/>
                <w:szCs w:val="24"/>
              </w:rPr>
            </w:pPr>
            <w:r w:rsidRPr="008B4F90">
              <w:rPr>
                <w:sz w:val="24"/>
                <w:szCs w:val="24"/>
              </w:rPr>
              <w:t>- Исполнять произведения разных форм и жанров;</w:t>
            </w:r>
          </w:p>
          <w:p w:rsidR="003C65FA" w:rsidRPr="008B4F90" w:rsidRDefault="003C65FA" w:rsidP="002F6E5C">
            <w:pPr>
              <w:pStyle w:val="a8"/>
              <w:ind w:right="-144"/>
              <w:rPr>
                <w:sz w:val="24"/>
                <w:szCs w:val="24"/>
              </w:rPr>
            </w:pPr>
            <w:r w:rsidRPr="008B4F90">
              <w:rPr>
                <w:sz w:val="24"/>
                <w:szCs w:val="24"/>
              </w:rPr>
              <w:t>- определять виды музыки;</w:t>
            </w:r>
          </w:p>
          <w:p w:rsidR="003C65FA" w:rsidRPr="008B4F90" w:rsidRDefault="003C65FA" w:rsidP="002F6E5C">
            <w:pPr>
              <w:pStyle w:val="a8"/>
              <w:ind w:right="-144"/>
              <w:rPr>
                <w:sz w:val="24"/>
                <w:szCs w:val="24"/>
              </w:rPr>
            </w:pPr>
            <w:r w:rsidRPr="008B4F90">
              <w:rPr>
                <w:sz w:val="24"/>
                <w:szCs w:val="24"/>
              </w:rPr>
              <w:t>- оценивать музыкальный язык.</w:t>
            </w:r>
          </w:p>
        </w:tc>
        <w:tc>
          <w:tcPr>
            <w:tcW w:w="3722" w:type="dxa"/>
          </w:tcPr>
          <w:p w:rsidR="003C65FA" w:rsidRPr="008B4F90" w:rsidRDefault="003C65FA" w:rsidP="002F6E5C">
            <w:pPr>
              <w:pStyle w:val="a8"/>
              <w:rPr>
                <w:sz w:val="24"/>
                <w:szCs w:val="24"/>
              </w:rPr>
            </w:pPr>
            <w:r w:rsidRPr="008B4F90">
              <w:rPr>
                <w:sz w:val="24"/>
                <w:szCs w:val="24"/>
              </w:rPr>
              <w:t>- Реализовать творческий потенциал, осуществляя замыслы в разных видах деятельности;</w:t>
            </w:r>
          </w:p>
          <w:p w:rsidR="003C65FA" w:rsidRPr="008B4F90" w:rsidRDefault="003C65FA" w:rsidP="002F6E5C">
            <w:pPr>
              <w:pStyle w:val="a8"/>
              <w:rPr>
                <w:sz w:val="24"/>
                <w:szCs w:val="24"/>
              </w:rPr>
            </w:pPr>
            <w:r w:rsidRPr="008B4F90">
              <w:rPr>
                <w:sz w:val="24"/>
                <w:szCs w:val="24"/>
              </w:rPr>
              <w:t>- организовывать культурный досуг, музыкально-творческую деятельность.</w:t>
            </w:r>
          </w:p>
          <w:p w:rsidR="003C65FA" w:rsidRPr="008B4F90" w:rsidRDefault="003C65FA" w:rsidP="002F6E5C">
            <w:pPr>
              <w:pStyle w:val="a8"/>
              <w:rPr>
                <w:sz w:val="24"/>
                <w:szCs w:val="24"/>
              </w:rPr>
            </w:pPr>
            <w:r w:rsidRPr="008B4F90">
              <w:rPr>
                <w:sz w:val="24"/>
                <w:szCs w:val="24"/>
              </w:rPr>
              <w:t>- Реализовывать творческие замыслы;</w:t>
            </w:r>
          </w:p>
          <w:p w:rsidR="003C65FA" w:rsidRPr="008B4F90" w:rsidRDefault="003C65FA" w:rsidP="002F6E5C">
            <w:pPr>
              <w:pStyle w:val="a8"/>
              <w:rPr>
                <w:sz w:val="24"/>
                <w:szCs w:val="24"/>
              </w:rPr>
            </w:pPr>
            <w:r w:rsidRPr="008B4F90">
              <w:rPr>
                <w:sz w:val="24"/>
                <w:szCs w:val="24"/>
              </w:rPr>
              <w:t>- ориентироваться в нотном письме при пении;</w:t>
            </w:r>
          </w:p>
          <w:p w:rsidR="003C65FA" w:rsidRPr="008B4F90" w:rsidRDefault="003C65FA" w:rsidP="002F6E5C">
            <w:pPr>
              <w:pStyle w:val="a8"/>
              <w:rPr>
                <w:sz w:val="24"/>
                <w:szCs w:val="24"/>
              </w:rPr>
            </w:pPr>
            <w:r w:rsidRPr="008B4F90">
              <w:rPr>
                <w:sz w:val="24"/>
                <w:szCs w:val="24"/>
              </w:rPr>
              <w:t>- владеть певческим голосом как инструментом самовыражения.</w:t>
            </w:r>
          </w:p>
          <w:p w:rsidR="003C65FA" w:rsidRPr="008B4F90" w:rsidRDefault="003C65FA" w:rsidP="002F6E5C">
            <w:pPr>
              <w:pStyle w:val="a8"/>
              <w:rPr>
                <w:sz w:val="24"/>
                <w:szCs w:val="24"/>
              </w:rPr>
            </w:pPr>
            <w:r w:rsidRPr="008B4F90">
              <w:rPr>
                <w:sz w:val="24"/>
                <w:szCs w:val="24"/>
              </w:rPr>
              <w:t>- Адекватно оценивать явления музыкальной культуры;</w:t>
            </w:r>
          </w:p>
          <w:p w:rsidR="003C65FA" w:rsidRPr="008B4F90" w:rsidRDefault="003C65FA" w:rsidP="002F6E5C">
            <w:pPr>
              <w:pStyle w:val="a8"/>
              <w:rPr>
                <w:sz w:val="24"/>
                <w:szCs w:val="24"/>
              </w:rPr>
            </w:pPr>
            <w:r w:rsidRPr="008B4F90">
              <w:rPr>
                <w:sz w:val="24"/>
                <w:szCs w:val="24"/>
              </w:rPr>
              <w:t>- оказывать помощь в организа-ции и проведении мероприятий.</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t>Изобразительное искусство</w:t>
            </w:r>
          </w:p>
          <w:p w:rsidR="003C65FA" w:rsidRPr="008B4F90" w:rsidRDefault="003C65FA" w:rsidP="002F6E5C">
            <w:pPr>
              <w:pStyle w:val="a8"/>
              <w:jc w:val="center"/>
              <w:rPr>
                <w:sz w:val="24"/>
                <w:szCs w:val="24"/>
                <w:u w:val="single"/>
              </w:rPr>
            </w:pPr>
            <w:r w:rsidRPr="008B4F90">
              <w:rPr>
                <w:sz w:val="24"/>
                <w:szCs w:val="24"/>
                <w:u w:val="single"/>
              </w:rPr>
              <w:t>Восприятие искусства и виды художественной деятельности</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Азбука искусства.</w:t>
            </w:r>
          </w:p>
          <w:p w:rsidR="003C65FA" w:rsidRPr="003C65FA" w:rsidRDefault="003C65FA" w:rsidP="002F6E5C">
            <w:pPr>
              <w:pStyle w:val="a8"/>
              <w:jc w:val="center"/>
              <w:rPr>
                <w:sz w:val="24"/>
                <w:szCs w:val="24"/>
                <w:u w:val="single"/>
              </w:rPr>
            </w:pPr>
            <w:r w:rsidRPr="008B4F90">
              <w:rPr>
                <w:sz w:val="24"/>
                <w:szCs w:val="24"/>
                <w:u w:val="single"/>
              </w:rPr>
              <w:t xml:space="preserve"> Как говорит искусство?</w:t>
            </w:r>
          </w:p>
          <w:p w:rsidR="003C65FA" w:rsidRPr="003C65FA" w:rsidRDefault="003C65FA" w:rsidP="002F6E5C">
            <w:pPr>
              <w:pStyle w:val="a8"/>
              <w:jc w:val="center"/>
              <w:rPr>
                <w:sz w:val="24"/>
                <w:szCs w:val="24"/>
                <w:u w:val="single"/>
              </w:rPr>
            </w:pPr>
          </w:p>
          <w:p w:rsidR="003C65FA" w:rsidRPr="003C65FA" w:rsidRDefault="003C65FA" w:rsidP="002F6E5C">
            <w:pPr>
              <w:pStyle w:val="a8"/>
              <w:jc w:val="center"/>
              <w:rPr>
                <w:sz w:val="24"/>
                <w:szCs w:val="24"/>
                <w:u w:val="single"/>
              </w:rPr>
            </w:pPr>
          </w:p>
          <w:p w:rsidR="003C65FA" w:rsidRPr="003C65FA" w:rsidRDefault="003C65FA" w:rsidP="002F6E5C">
            <w:pPr>
              <w:pStyle w:val="a8"/>
              <w:jc w:val="center"/>
              <w:rPr>
                <w:sz w:val="24"/>
                <w:szCs w:val="24"/>
                <w:u w:val="single"/>
              </w:rPr>
            </w:pPr>
          </w:p>
          <w:p w:rsidR="003C65FA" w:rsidRPr="003C65FA" w:rsidRDefault="003C65FA" w:rsidP="002F6E5C">
            <w:pPr>
              <w:pStyle w:val="a8"/>
              <w:jc w:val="center"/>
              <w:rPr>
                <w:sz w:val="24"/>
                <w:szCs w:val="24"/>
                <w:u w:val="single"/>
              </w:rPr>
            </w:pPr>
          </w:p>
          <w:p w:rsidR="003C65FA" w:rsidRPr="003C65FA" w:rsidRDefault="003C65FA" w:rsidP="002F6E5C">
            <w:pPr>
              <w:pStyle w:val="a8"/>
              <w:jc w:val="center"/>
              <w:rPr>
                <w:sz w:val="24"/>
                <w:szCs w:val="24"/>
                <w:u w:val="single"/>
              </w:rPr>
            </w:pPr>
          </w:p>
          <w:p w:rsidR="003C65FA" w:rsidRPr="003C65FA"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 xml:space="preserve">Значимые темы искусства. </w:t>
            </w:r>
          </w:p>
          <w:p w:rsidR="003C65FA" w:rsidRPr="008B4F90" w:rsidRDefault="003C65FA" w:rsidP="002F6E5C">
            <w:pPr>
              <w:pStyle w:val="a8"/>
              <w:jc w:val="center"/>
              <w:rPr>
                <w:sz w:val="24"/>
                <w:szCs w:val="24"/>
                <w:u w:val="single"/>
              </w:rPr>
            </w:pPr>
            <w:r w:rsidRPr="008B4F90">
              <w:rPr>
                <w:sz w:val="24"/>
                <w:szCs w:val="24"/>
                <w:u w:val="single"/>
              </w:rPr>
              <w:t>О чём говорит искусство?</w:t>
            </w:r>
          </w:p>
        </w:tc>
        <w:tc>
          <w:tcPr>
            <w:tcW w:w="3893" w:type="dxa"/>
          </w:tcPr>
          <w:p w:rsidR="003C65FA" w:rsidRPr="008B4F90" w:rsidRDefault="003C65FA" w:rsidP="002F6E5C">
            <w:pPr>
              <w:pStyle w:val="a8"/>
              <w:rPr>
                <w:sz w:val="24"/>
                <w:szCs w:val="24"/>
              </w:rPr>
            </w:pPr>
            <w:r w:rsidRPr="008B4F90">
              <w:rPr>
                <w:sz w:val="24"/>
                <w:szCs w:val="24"/>
              </w:rPr>
              <w:t>- Различать виды и участвовать в художественной деятельности;</w:t>
            </w:r>
          </w:p>
          <w:p w:rsidR="003C65FA" w:rsidRPr="008B4F90" w:rsidRDefault="003C65FA" w:rsidP="002F6E5C">
            <w:pPr>
              <w:pStyle w:val="a8"/>
              <w:rPr>
                <w:sz w:val="24"/>
                <w:szCs w:val="24"/>
              </w:rPr>
            </w:pPr>
            <w:r w:rsidRPr="008B4F90">
              <w:rPr>
                <w:sz w:val="24"/>
                <w:szCs w:val="24"/>
              </w:rPr>
              <w:t>- различать жанры искусства;</w:t>
            </w:r>
          </w:p>
          <w:p w:rsidR="003C65FA" w:rsidRPr="008B4F90" w:rsidRDefault="003C65FA" w:rsidP="002F6E5C">
            <w:pPr>
              <w:pStyle w:val="a8"/>
              <w:ind w:right="-144"/>
              <w:rPr>
                <w:sz w:val="24"/>
                <w:szCs w:val="24"/>
              </w:rPr>
            </w:pPr>
            <w:r w:rsidRPr="008B4F90">
              <w:rPr>
                <w:sz w:val="24"/>
                <w:szCs w:val="24"/>
              </w:rPr>
              <w:t>- эмоционально-ценностно относить-ся к природе, человеку, обществу;</w:t>
            </w:r>
          </w:p>
          <w:p w:rsidR="003C65FA" w:rsidRPr="008B4F90" w:rsidRDefault="003C65FA" w:rsidP="002F6E5C">
            <w:pPr>
              <w:pStyle w:val="a8"/>
              <w:rPr>
                <w:sz w:val="24"/>
                <w:szCs w:val="24"/>
              </w:rPr>
            </w:pPr>
            <w:r w:rsidRPr="008B4F90">
              <w:rPr>
                <w:sz w:val="24"/>
                <w:szCs w:val="24"/>
              </w:rPr>
              <w:t>- узнавать, воспринимать, описывать шедевры искусства;</w:t>
            </w:r>
          </w:p>
          <w:p w:rsidR="003C65FA" w:rsidRPr="008B4F90" w:rsidRDefault="003C65FA" w:rsidP="002F6E5C">
            <w:pPr>
              <w:pStyle w:val="a8"/>
              <w:rPr>
                <w:sz w:val="24"/>
                <w:szCs w:val="24"/>
              </w:rPr>
            </w:pPr>
            <w:r w:rsidRPr="008B4F90">
              <w:rPr>
                <w:sz w:val="24"/>
                <w:szCs w:val="24"/>
              </w:rPr>
              <w:t>- приводить примеры художествен-ных музеев России, региона.</w:t>
            </w:r>
          </w:p>
          <w:p w:rsidR="003C65FA" w:rsidRPr="008B4F90" w:rsidRDefault="003C65FA" w:rsidP="002F6E5C">
            <w:pPr>
              <w:pStyle w:val="a8"/>
              <w:rPr>
                <w:sz w:val="24"/>
                <w:szCs w:val="24"/>
              </w:rPr>
            </w:pPr>
            <w:r w:rsidRPr="008B4F90">
              <w:rPr>
                <w:sz w:val="24"/>
                <w:szCs w:val="24"/>
              </w:rPr>
              <w:t>- Создавать простые композиции;</w:t>
            </w:r>
          </w:p>
          <w:p w:rsidR="003C65FA" w:rsidRPr="008B4F90" w:rsidRDefault="003C65FA" w:rsidP="002F6E5C">
            <w:pPr>
              <w:pStyle w:val="a8"/>
              <w:rPr>
                <w:sz w:val="24"/>
                <w:szCs w:val="24"/>
              </w:rPr>
            </w:pPr>
            <w:r w:rsidRPr="008B4F90">
              <w:rPr>
                <w:sz w:val="24"/>
                <w:szCs w:val="24"/>
              </w:rPr>
              <w:t>- использовать выразительные средства искусства;</w:t>
            </w:r>
          </w:p>
          <w:p w:rsidR="003C65FA" w:rsidRPr="008B4F90" w:rsidRDefault="003C65FA" w:rsidP="002F6E5C">
            <w:pPr>
              <w:pStyle w:val="a8"/>
              <w:rPr>
                <w:sz w:val="24"/>
                <w:szCs w:val="24"/>
              </w:rPr>
            </w:pPr>
            <w:r w:rsidRPr="008B4F90">
              <w:rPr>
                <w:sz w:val="24"/>
                <w:szCs w:val="24"/>
              </w:rPr>
              <w:t>- различать цвета;</w:t>
            </w:r>
          </w:p>
          <w:p w:rsidR="003C65FA" w:rsidRPr="008B4F90" w:rsidRDefault="003C65FA" w:rsidP="002F6E5C">
            <w:pPr>
              <w:pStyle w:val="a8"/>
              <w:rPr>
                <w:sz w:val="24"/>
                <w:szCs w:val="24"/>
              </w:rPr>
            </w:pPr>
            <w:r w:rsidRPr="008B4F90">
              <w:rPr>
                <w:sz w:val="24"/>
                <w:szCs w:val="24"/>
              </w:rPr>
              <w:t>- создавать образ человека;</w:t>
            </w:r>
          </w:p>
          <w:p w:rsidR="003C65FA" w:rsidRPr="008B4F90" w:rsidRDefault="003C65FA" w:rsidP="002F6E5C">
            <w:pPr>
              <w:pStyle w:val="a8"/>
              <w:rPr>
                <w:sz w:val="24"/>
                <w:szCs w:val="24"/>
              </w:rPr>
            </w:pPr>
            <w:r w:rsidRPr="008B4F90">
              <w:rPr>
                <w:sz w:val="24"/>
                <w:szCs w:val="24"/>
              </w:rPr>
              <w:t>- изображать предметы различной формы;</w:t>
            </w:r>
          </w:p>
          <w:p w:rsidR="003C65FA" w:rsidRPr="003C65FA" w:rsidRDefault="003C65FA" w:rsidP="002F6E5C">
            <w:pPr>
              <w:pStyle w:val="a8"/>
              <w:rPr>
                <w:sz w:val="24"/>
                <w:szCs w:val="24"/>
              </w:rPr>
            </w:pPr>
            <w:r w:rsidRPr="008B4F90">
              <w:rPr>
                <w:sz w:val="24"/>
                <w:szCs w:val="24"/>
              </w:rPr>
              <w:t>- создавать орнамент художествен-ных промыслов России, региона.</w:t>
            </w:r>
          </w:p>
          <w:p w:rsidR="003C65FA" w:rsidRPr="008B4F90" w:rsidRDefault="003C65FA" w:rsidP="002F6E5C">
            <w:pPr>
              <w:pStyle w:val="a8"/>
              <w:rPr>
                <w:sz w:val="24"/>
                <w:szCs w:val="24"/>
              </w:rPr>
            </w:pPr>
            <w:r w:rsidRPr="008B4F90">
              <w:rPr>
                <w:sz w:val="24"/>
                <w:szCs w:val="24"/>
              </w:rPr>
              <w:t>- Осознавать значимые темы и отражать их в деятельности;</w:t>
            </w:r>
          </w:p>
          <w:p w:rsidR="003C65FA" w:rsidRPr="008B4F90" w:rsidRDefault="003C65FA" w:rsidP="002F6E5C">
            <w:pPr>
              <w:pStyle w:val="a8"/>
              <w:rPr>
                <w:sz w:val="24"/>
                <w:szCs w:val="24"/>
              </w:rPr>
            </w:pPr>
            <w:r w:rsidRPr="008B4F90">
              <w:rPr>
                <w:sz w:val="24"/>
                <w:szCs w:val="24"/>
              </w:rPr>
              <w:t>- выбирать материалы, средства для создания образов.</w:t>
            </w:r>
          </w:p>
        </w:tc>
        <w:tc>
          <w:tcPr>
            <w:tcW w:w="3722" w:type="dxa"/>
          </w:tcPr>
          <w:p w:rsidR="003C65FA" w:rsidRPr="008B4F90" w:rsidRDefault="003C65FA" w:rsidP="002F6E5C">
            <w:pPr>
              <w:pStyle w:val="a8"/>
              <w:rPr>
                <w:sz w:val="24"/>
                <w:szCs w:val="24"/>
              </w:rPr>
            </w:pPr>
            <w:r w:rsidRPr="008B4F90">
              <w:rPr>
                <w:sz w:val="24"/>
                <w:szCs w:val="24"/>
              </w:rPr>
              <w:t>- Воспринимать произведения изобразительного искусства, участвовать в обсуждении;</w:t>
            </w:r>
          </w:p>
          <w:p w:rsidR="003C65FA" w:rsidRPr="008B4F90" w:rsidRDefault="003C65FA" w:rsidP="002F6E5C">
            <w:pPr>
              <w:pStyle w:val="a8"/>
              <w:rPr>
                <w:sz w:val="24"/>
                <w:szCs w:val="24"/>
              </w:rPr>
            </w:pPr>
            <w:r w:rsidRPr="008B4F90">
              <w:rPr>
                <w:sz w:val="24"/>
                <w:szCs w:val="24"/>
              </w:rPr>
              <w:t>- видеть проявления прекрасного в произведениях искусства;</w:t>
            </w:r>
          </w:p>
          <w:p w:rsidR="003C65FA" w:rsidRPr="008B4F90" w:rsidRDefault="003C65FA" w:rsidP="002F6E5C">
            <w:pPr>
              <w:pStyle w:val="a8"/>
              <w:rPr>
                <w:sz w:val="24"/>
                <w:szCs w:val="24"/>
              </w:rPr>
            </w:pPr>
            <w:r w:rsidRPr="008B4F90">
              <w:rPr>
                <w:sz w:val="24"/>
                <w:szCs w:val="24"/>
              </w:rPr>
              <w:t>- высказывать аргументированное суждение о художественных произведениях.</w:t>
            </w: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Пользоваться средствами выра-зительности языка, передавать эмоциональные состояния;</w:t>
            </w:r>
          </w:p>
          <w:p w:rsidR="003C65FA" w:rsidRPr="008B4F90" w:rsidRDefault="003C65FA" w:rsidP="002F6E5C">
            <w:pPr>
              <w:pStyle w:val="a8"/>
              <w:rPr>
                <w:sz w:val="24"/>
                <w:szCs w:val="24"/>
              </w:rPr>
            </w:pPr>
            <w:r w:rsidRPr="008B4F90">
              <w:rPr>
                <w:sz w:val="24"/>
                <w:szCs w:val="24"/>
              </w:rPr>
              <w:t>- моделировать новые формы, создавать образы;</w:t>
            </w:r>
          </w:p>
          <w:p w:rsidR="003C65FA" w:rsidRPr="003C65FA" w:rsidRDefault="003C65FA" w:rsidP="002F6E5C">
            <w:pPr>
              <w:pStyle w:val="a8"/>
              <w:rPr>
                <w:sz w:val="24"/>
                <w:szCs w:val="24"/>
              </w:rPr>
            </w:pPr>
            <w:r w:rsidRPr="008B4F90">
              <w:rPr>
                <w:sz w:val="24"/>
                <w:szCs w:val="24"/>
              </w:rPr>
              <w:t xml:space="preserve">- выполнять простые рисунки и композиции, используя язык компьютерной графики в программе </w:t>
            </w:r>
            <w:r w:rsidRPr="008B4F90">
              <w:rPr>
                <w:sz w:val="24"/>
                <w:szCs w:val="24"/>
                <w:lang w:val="en-US"/>
              </w:rPr>
              <w:t>Paint</w:t>
            </w:r>
            <w:r w:rsidRPr="008B4F90">
              <w:rPr>
                <w:sz w:val="24"/>
                <w:szCs w:val="24"/>
              </w:rPr>
              <w:t>.</w:t>
            </w:r>
          </w:p>
          <w:p w:rsidR="003C65FA" w:rsidRPr="008B4F90" w:rsidRDefault="003C65FA" w:rsidP="002F6E5C">
            <w:pPr>
              <w:pStyle w:val="a8"/>
              <w:rPr>
                <w:sz w:val="24"/>
                <w:szCs w:val="24"/>
              </w:rPr>
            </w:pPr>
            <w:r w:rsidRPr="008B4F90">
              <w:rPr>
                <w:sz w:val="24"/>
                <w:szCs w:val="24"/>
              </w:rPr>
              <w:t>- Изображать красоту предметов;</w:t>
            </w:r>
          </w:p>
          <w:p w:rsidR="003C65FA" w:rsidRPr="008B4F90" w:rsidRDefault="003C65FA" w:rsidP="002F6E5C">
            <w:pPr>
              <w:pStyle w:val="a8"/>
              <w:rPr>
                <w:sz w:val="24"/>
                <w:szCs w:val="24"/>
              </w:rPr>
            </w:pPr>
            <w:r w:rsidRPr="008B4F90">
              <w:rPr>
                <w:sz w:val="24"/>
                <w:szCs w:val="24"/>
              </w:rPr>
              <w:t>- понимать вкусы и мнения;</w:t>
            </w:r>
          </w:p>
          <w:p w:rsidR="003C65FA" w:rsidRPr="008B4F90" w:rsidRDefault="003C65FA" w:rsidP="002F6E5C">
            <w:pPr>
              <w:pStyle w:val="a8"/>
              <w:ind w:right="-108"/>
              <w:rPr>
                <w:sz w:val="24"/>
                <w:szCs w:val="24"/>
              </w:rPr>
            </w:pPr>
            <w:r w:rsidRPr="008B4F90">
              <w:rPr>
                <w:sz w:val="24"/>
                <w:szCs w:val="24"/>
              </w:rPr>
              <w:t>- изображать пейзажи, портреты..;</w:t>
            </w:r>
          </w:p>
          <w:p w:rsidR="003C65FA" w:rsidRPr="008B4F90" w:rsidRDefault="003C65FA" w:rsidP="002F6E5C">
            <w:pPr>
              <w:pStyle w:val="a8"/>
              <w:ind w:right="-108"/>
              <w:rPr>
                <w:sz w:val="24"/>
                <w:szCs w:val="24"/>
              </w:rPr>
            </w:pPr>
            <w:r w:rsidRPr="008B4F90">
              <w:rPr>
                <w:sz w:val="24"/>
                <w:szCs w:val="24"/>
              </w:rPr>
              <w:t>- изображать композиции.</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lastRenderedPageBreak/>
              <w:t xml:space="preserve">Технология </w:t>
            </w:r>
          </w:p>
          <w:p w:rsidR="003C65FA" w:rsidRPr="008B4F90" w:rsidRDefault="003C65FA" w:rsidP="002F6E5C">
            <w:pPr>
              <w:pStyle w:val="a8"/>
              <w:jc w:val="center"/>
              <w:rPr>
                <w:sz w:val="24"/>
                <w:szCs w:val="24"/>
                <w:u w:val="single"/>
              </w:rPr>
            </w:pPr>
            <w:r w:rsidRPr="008B4F90">
              <w:rPr>
                <w:sz w:val="24"/>
                <w:szCs w:val="24"/>
                <w:u w:val="single"/>
              </w:rPr>
              <w:t>Общекультурные и общетрудовые компетенции. Основы культуры труда, самообслуживание.</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Технология ручной обработки материалов. Элементы графической грамоты.</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Конструирование и моделирование</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 xml:space="preserve">Практика работы </w:t>
            </w:r>
          </w:p>
          <w:p w:rsidR="003C65FA" w:rsidRPr="008B4F90" w:rsidRDefault="003C65FA" w:rsidP="002F6E5C">
            <w:pPr>
              <w:pStyle w:val="a8"/>
              <w:jc w:val="center"/>
              <w:rPr>
                <w:sz w:val="24"/>
                <w:szCs w:val="24"/>
                <w:u w:val="single"/>
              </w:rPr>
            </w:pPr>
            <w:r w:rsidRPr="008B4F90">
              <w:rPr>
                <w:sz w:val="24"/>
                <w:szCs w:val="24"/>
                <w:u w:val="single"/>
              </w:rPr>
              <w:t>на компьютере</w:t>
            </w:r>
          </w:p>
        </w:tc>
        <w:tc>
          <w:tcPr>
            <w:tcW w:w="3893" w:type="dxa"/>
          </w:tcPr>
          <w:p w:rsidR="003C65FA" w:rsidRPr="008B4F90" w:rsidRDefault="003C65FA" w:rsidP="002F6E5C">
            <w:pPr>
              <w:pStyle w:val="a8"/>
              <w:rPr>
                <w:sz w:val="24"/>
                <w:szCs w:val="24"/>
              </w:rPr>
            </w:pPr>
            <w:r w:rsidRPr="008B4F90">
              <w:rPr>
                <w:sz w:val="24"/>
                <w:szCs w:val="24"/>
              </w:rPr>
              <w:t>- Иметь представление о народных промыслах и ремёслах в регионе;</w:t>
            </w:r>
          </w:p>
          <w:p w:rsidR="003C65FA" w:rsidRPr="008B4F90" w:rsidRDefault="003C65FA" w:rsidP="002F6E5C">
            <w:pPr>
              <w:pStyle w:val="a8"/>
              <w:rPr>
                <w:sz w:val="24"/>
                <w:szCs w:val="24"/>
              </w:rPr>
            </w:pPr>
            <w:r w:rsidRPr="008B4F90">
              <w:rPr>
                <w:sz w:val="24"/>
                <w:szCs w:val="24"/>
              </w:rPr>
              <w:t>- понимать правила создания предметов рукотворного мира;</w:t>
            </w:r>
          </w:p>
          <w:p w:rsidR="003C65FA" w:rsidRPr="008B4F90" w:rsidRDefault="003C65FA" w:rsidP="002F6E5C">
            <w:pPr>
              <w:pStyle w:val="a8"/>
              <w:rPr>
                <w:sz w:val="24"/>
                <w:szCs w:val="24"/>
              </w:rPr>
            </w:pPr>
            <w:r w:rsidRPr="008B4F90">
              <w:rPr>
                <w:sz w:val="24"/>
                <w:szCs w:val="24"/>
              </w:rPr>
              <w:t>- планировать и выполнять практические задания по карте;</w:t>
            </w:r>
          </w:p>
          <w:p w:rsidR="003C65FA" w:rsidRPr="008B4F90" w:rsidRDefault="003C65FA" w:rsidP="002F6E5C">
            <w:pPr>
              <w:pStyle w:val="a8"/>
              <w:rPr>
                <w:sz w:val="24"/>
                <w:szCs w:val="24"/>
              </w:rPr>
            </w:pPr>
            <w:r w:rsidRPr="008B4F90">
              <w:rPr>
                <w:sz w:val="24"/>
                <w:szCs w:val="24"/>
              </w:rPr>
              <w:t>- выполнять самообслуживание.</w:t>
            </w:r>
          </w:p>
          <w:p w:rsidR="003C65FA" w:rsidRPr="008B4F90" w:rsidRDefault="003C65FA" w:rsidP="002F6E5C">
            <w:pPr>
              <w:pStyle w:val="a8"/>
              <w:rPr>
                <w:sz w:val="24"/>
                <w:szCs w:val="24"/>
              </w:rPr>
            </w:pPr>
            <w:r w:rsidRPr="008B4F90">
              <w:rPr>
                <w:sz w:val="24"/>
                <w:szCs w:val="24"/>
              </w:rPr>
              <w:t>- Осознанно подбирать доступные в обработке материалы;</w:t>
            </w:r>
          </w:p>
          <w:p w:rsidR="003C65FA" w:rsidRPr="008B4F90" w:rsidRDefault="003C65FA" w:rsidP="002F6E5C">
            <w:pPr>
              <w:pStyle w:val="a8"/>
              <w:rPr>
                <w:sz w:val="24"/>
                <w:szCs w:val="24"/>
              </w:rPr>
            </w:pPr>
            <w:r w:rsidRPr="008B4F90">
              <w:rPr>
                <w:sz w:val="24"/>
                <w:szCs w:val="24"/>
              </w:rPr>
              <w:t>- выполнять технологические приёмы ручной обработки;</w:t>
            </w:r>
          </w:p>
          <w:p w:rsidR="003C65FA" w:rsidRPr="008B4F90" w:rsidRDefault="003C65FA" w:rsidP="002F6E5C">
            <w:pPr>
              <w:pStyle w:val="a8"/>
              <w:rPr>
                <w:sz w:val="24"/>
                <w:szCs w:val="24"/>
              </w:rPr>
            </w:pPr>
            <w:r w:rsidRPr="008B4F90">
              <w:rPr>
                <w:sz w:val="24"/>
                <w:szCs w:val="24"/>
              </w:rPr>
              <w:t>- применять приёмы безопасной работы инструментами;</w:t>
            </w:r>
          </w:p>
          <w:p w:rsidR="003C65FA" w:rsidRPr="008B4F90" w:rsidRDefault="003C65FA" w:rsidP="002F6E5C">
            <w:pPr>
              <w:pStyle w:val="a8"/>
              <w:rPr>
                <w:sz w:val="24"/>
                <w:szCs w:val="24"/>
              </w:rPr>
            </w:pPr>
            <w:r w:rsidRPr="008B4F90">
              <w:rPr>
                <w:sz w:val="24"/>
                <w:szCs w:val="24"/>
              </w:rPr>
              <w:t>- работать с документацией.</w:t>
            </w:r>
          </w:p>
          <w:p w:rsidR="003C65FA" w:rsidRPr="008B4F90" w:rsidRDefault="003C65FA" w:rsidP="002F6E5C">
            <w:pPr>
              <w:pStyle w:val="a8"/>
              <w:rPr>
                <w:sz w:val="24"/>
                <w:szCs w:val="24"/>
              </w:rPr>
            </w:pPr>
            <w:r w:rsidRPr="008B4F90">
              <w:rPr>
                <w:sz w:val="24"/>
                <w:szCs w:val="24"/>
              </w:rPr>
              <w:t>- Анализировать устройство изделия;</w:t>
            </w:r>
          </w:p>
          <w:p w:rsidR="003C65FA" w:rsidRPr="008B4F90" w:rsidRDefault="003C65FA" w:rsidP="002F6E5C">
            <w:pPr>
              <w:pStyle w:val="a8"/>
              <w:rPr>
                <w:sz w:val="24"/>
                <w:szCs w:val="24"/>
              </w:rPr>
            </w:pPr>
            <w:r w:rsidRPr="008B4F90">
              <w:rPr>
                <w:sz w:val="24"/>
                <w:szCs w:val="24"/>
              </w:rPr>
              <w:t>- изменять вид и способ соединения деталей;</w:t>
            </w:r>
          </w:p>
          <w:p w:rsidR="003C65FA" w:rsidRPr="008B4F90" w:rsidRDefault="003C65FA" w:rsidP="002F6E5C">
            <w:pPr>
              <w:pStyle w:val="a8"/>
              <w:rPr>
                <w:sz w:val="24"/>
                <w:szCs w:val="24"/>
              </w:rPr>
            </w:pPr>
            <w:r w:rsidRPr="008B4F90">
              <w:rPr>
                <w:sz w:val="24"/>
                <w:szCs w:val="24"/>
              </w:rPr>
              <w:t>- изготавливать несложные конструкции изделий.</w:t>
            </w:r>
          </w:p>
          <w:p w:rsidR="003C65FA" w:rsidRPr="008B4F90" w:rsidRDefault="003C65FA" w:rsidP="002F6E5C">
            <w:pPr>
              <w:pStyle w:val="a8"/>
              <w:rPr>
                <w:sz w:val="24"/>
                <w:szCs w:val="24"/>
              </w:rPr>
            </w:pPr>
            <w:r w:rsidRPr="008B4F90">
              <w:rPr>
                <w:sz w:val="24"/>
                <w:szCs w:val="24"/>
              </w:rPr>
              <w:t>- Соблюдать безопасные приёмы труда;</w:t>
            </w:r>
          </w:p>
          <w:p w:rsidR="003C65FA" w:rsidRPr="008B4F90" w:rsidRDefault="003C65FA" w:rsidP="002F6E5C">
            <w:pPr>
              <w:pStyle w:val="a8"/>
              <w:rPr>
                <w:sz w:val="24"/>
                <w:szCs w:val="24"/>
              </w:rPr>
            </w:pPr>
            <w:r w:rsidRPr="008B4F90">
              <w:rPr>
                <w:sz w:val="24"/>
                <w:szCs w:val="24"/>
              </w:rPr>
              <w:t>- работать с готовыми электронными ресурсами;</w:t>
            </w:r>
          </w:p>
          <w:p w:rsidR="003C65FA" w:rsidRPr="008B4F90" w:rsidRDefault="003C65FA" w:rsidP="002F6E5C">
            <w:pPr>
              <w:pStyle w:val="a8"/>
              <w:rPr>
                <w:sz w:val="24"/>
                <w:szCs w:val="24"/>
              </w:rPr>
            </w:pPr>
            <w:r w:rsidRPr="008B4F90">
              <w:rPr>
                <w:sz w:val="24"/>
                <w:szCs w:val="24"/>
              </w:rPr>
              <w:t>- использовать редакторы текстов, презентации.</w:t>
            </w:r>
          </w:p>
        </w:tc>
        <w:tc>
          <w:tcPr>
            <w:tcW w:w="3722" w:type="dxa"/>
          </w:tcPr>
          <w:p w:rsidR="003C65FA" w:rsidRPr="008B4F90" w:rsidRDefault="003C65FA" w:rsidP="002F6E5C">
            <w:pPr>
              <w:pStyle w:val="a8"/>
              <w:rPr>
                <w:sz w:val="24"/>
                <w:szCs w:val="24"/>
              </w:rPr>
            </w:pPr>
            <w:r w:rsidRPr="008B4F90">
              <w:rPr>
                <w:sz w:val="24"/>
                <w:szCs w:val="24"/>
              </w:rPr>
              <w:t>- Уважать труд людей;</w:t>
            </w:r>
          </w:p>
          <w:p w:rsidR="003C65FA" w:rsidRPr="008B4F90" w:rsidRDefault="003C65FA" w:rsidP="002F6E5C">
            <w:pPr>
              <w:pStyle w:val="a8"/>
              <w:rPr>
                <w:sz w:val="24"/>
                <w:szCs w:val="24"/>
              </w:rPr>
            </w:pPr>
            <w:r w:rsidRPr="008B4F90">
              <w:rPr>
                <w:sz w:val="24"/>
                <w:szCs w:val="24"/>
              </w:rPr>
              <w:t>- понимать ценность традиций страны и региона;</w:t>
            </w:r>
          </w:p>
          <w:p w:rsidR="003C65FA" w:rsidRPr="008B4F90" w:rsidRDefault="003C65FA" w:rsidP="002F6E5C">
            <w:pPr>
              <w:pStyle w:val="a8"/>
              <w:rPr>
                <w:sz w:val="24"/>
                <w:szCs w:val="24"/>
              </w:rPr>
            </w:pPr>
            <w:r w:rsidRPr="008B4F90">
              <w:rPr>
                <w:sz w:val="24"/>
                <w:szCs w:val="24"/>
              </w:rPr>
              <w:t>- понимать особенности проектной деятельности, демонстрировать готовый продукт.</w:t>
            </w:r>
          </w:p>
          <w:p w:rsidR="003C65FA" w:rsidRPr="008B4F90" w:rsidRDefault="003C65FA" w:rsidP="002F6E5C">
            <w:pPr>
              <w:pStyle w:val="a8"/>
              <w:rPr>
                <w:sz w:val="24"/>
                <w:szCs w:val="24"/>
              </w:rPr>
            </w:pPr>
            <w:r w:rsidRPr="008B4F90">
              <w:rPr>
                <w:sz w:val="24"/>
                <w:szCs w:val="24"/>
              </w:rPr>
              <w:t>- Отбирать и выстраивать технологическую последовательность реализации замысла;</w:t>
            </w:r>
          </w:p>
          <w:p w:rsidR="003C65FA" w:rsidRPr="008B4F90" w:rsidRDefault="003C65FA" w:rsidP="002F6E5C">
            <w:pPr>
              <w:pStyle w:val="a8"/>
              <w:rPr>
                <w:sz w:val="24"/>
                <w:szCs w:val="24"/>
              </w:rPr>
            </w:pPr>
            <w:r w:rsidRPr="008B4F90">
              <w:rPr>
                <w:sz w:val="24"/>
                <w:szCs w:val="24"/>
              </w:rPr>
              <w:t>- прогнозировать результат и комбинировать технологии в соответствии с задачей.</w:t>
            </w:r>
          </w:p>
          <w:p w:rsidR="003C65FA" w:rsidRPr="008B4F90" w:rsidRDefault="003C65FA" w:rsidP="002F6E5C">
            <w:pPr>
              <w:pStyle w:val="a8"/>
              <w:rPr>
                <w:sz w:val="24"/>
                <w:szCs w:val="24"/>
              </w:rPr>
            </w:pPr>
            <w:r w:rsidRPr="008B4F90">
              <w:rPr>
                <w:sz w:val="24"/>
                <w:szCs w:val="24"/>
              </w:rPr>
              <w:t>Соотносить объёмную конструкцию с изображением развёртки;</w:t>
            </w:r>
          </w:p>
          <w:p w:rsidR="003C65FA" w:rsidRPr="008B4F90" w:rsidRDefault="003C65FA" w:rsidP="002F6E5C">
            <w:pPr>
              <w:pStyle w:val="a8"/>
              <w:rPr>
                <w:sz w:val="24"/>
                <w:szCs w:val="24"/>
              </w:rPr>
            </w:pPr>
            <w:r w:rsidRPr="008B4F90">
              <w:rPr>
                <w:sz w:val="24"/>
                <w:szCs w:val="24"/>
              </w:rPr>
              <w:t>- создавать мысленный образ конструкции, воплощать его в материале.</w:t>
            </w:r>
          </w:p>
          <w:p w:rsidR="003C65FA" w:rsidRPr="008B4F90" w:rsidRDefault="003C65FA" w:rsidP="002F6E5C">
            <w:pPr>
              <w:pStyle w:val="a8"/>
              <w:rPr>
                <w:sz w:val="24"/>
                <w:szCs w:val="24"/>
              </w:rPr>
            </w:pPr>
            <w:r w:rsidRPr="008B4F90">
              <w:rPr>
                <w:sz w:val="24"/>
                <w:szCs w:val="24"/>
              </w:rPr>
              <w:t>- Пользоваться доступными приёмами работы с готовой информацией в сети Интернет, познакомиться с доступными способами её получения, хранения, переработки.</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b/>
                <w:sz w:val="24"/>
                <w:szCs w:val="24"/>
                <w:u w:val="single"/>
              </w:rPr>
              <w:t>Физическая культура</w:t>
            </w:r>
          </w:p>
          <w:p w:rsidR="003C65FA" w:rsidRPr="008B4F90" w:rsidRDefault="003C65FA" w:rsidP="002F6E5C">
            <w:pPr>
              <w:pStyle w:val="a8"/>
              <w:jc w:val="center"/>
              <w:rPr>
                <w:sz w:val="24"/>
                <w:szCs w:val="24"/>
                <w:u w:val="single"/>
              </w:rPr>
            </w:pPr>
            <w:r w:rsidRPr="008B4F90">
              <w:rPr>
                <w:sz w:val="24"/>
                <w:szCs w:val="24"/>
                <w:u w:val="single"/>
              </w:rPr>
              <w:t>Знания о физической культуре</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Способы физкультурной деятельности</w:t>
            </w: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p>
          <w:p w:rsidR="003C65FA" w:rsidRPr="008B4F90" w:rsidRDefault="003C65FA" w:rsidP="002F6E5C">
            <w:pPr>
              <w:pStyle w:val="a8"/>
              <w:jc w:val="center"/>
              <w:rPr>
                <w:sz w:val="24"/>
                <w:szCs w:val="24"/>
                <w:u w:val="single"/>
              </w:rPr>
            </w:pPr>
            <w:r w:rsidRPr="008B4F90">
              <w:rPr>
                <w:sz w:val="24"/>
                <w:szCs w:val="24"/>
                <w:u w:val="single"/>
              </w:rPr>
              <w:t>Физическое совершенствование</w:t>
            </w:r>
          </w:p>
          <w:p w:rsidR="003C65FA" w:rsidRPr="008B4F90" w:rsidRDefault="003C65FA" w:rsidP="002F6E5C">
            <w:pPr>
              <w:pStyle w:val="a8"/>
              <w:jc w:val="center"/>
              <w:rPr>
                <w:sz w:val="24"/>
                <w:szCs w:val="24"/>
                <w:u w:val="single"/>
              </w:rPr>
            </w:pPr>
          </w:p>
        </w:tc>
        <w:tc>
          <w:tcPr>
            <w:tcW w:w="3893" w:type="dxa"/>
          </w:tcPr>
          <w:p w:rsidR="003C65FA" w:rsidRPr="008B4F90" w:rsidRDefault="003C65FA" w:rsidP="002F6E5C">
            <w:pPr>
              <w:pStyle w:val="a8"/>
              <w:ind w:right="-144"/>
              <w:rPr>
                <w:sz w:val="24"/>
                <w:szCs w:val="24"/>
              </w:rPr>
            </w:pPr>
            <w:r w:rsidRPr="008B4F90">
              <w:rPr>
                <w:sz w:val="24"/>
                <w:szCs w:val="24"/>
              </w:rPr>
              <w:t>- Ориентироваться в понятиях «фи-зическая культура», «режим дня», знать значение занятий спортом;</w:t>
            </w:r>
          </w:p>
          <w:p w:rsidR="003C65FA" w:rsidRPr="008B4F90" w:rsidRDefault="003C65FA" w:rsidP="002F6E5C">
            <w:pPr>
              <w:pStyle w:val="a8"/>
              <w:rPr>
                <w:sz w:val="24"/>
                <w:szCs w:val="24"/>
              </w:rPr>
            </w:pPr>
            <w:r w:rsidRPr="008B4F90">
              <w:rPr>
                <w:sz w:val="24"/>
                <w:szCs w:val="24"/>
              </w:rPr>
              <w:t>- видеть положительное влияние на развитие организма;</w:t>
            </w:r>
          </w:p>
          <w:p w:rsidR="003C65FA" w:rsidRPr="008B4F90" w:rsidRDefault="003C65FA" w:rsidP="002F6E5C">
            <w:pPr>
              <w:pStyle w:val="a8"/>
              <w:rPr>
                <w:sz w:val="24"/>
                <w:szCs w:val="24"/>
              </w:rPr>
            </w:pPr>
            <w:r w:rsidRPr="008B4F90">
              <w:rPr>
                <w:sz w:val="24"/>
                <w:szCs w:val="24"/>
              </w:rPr>
              <w:t>- ориентироваться в понятии «физическая подготовка»;</w:t>
            </w:r>
          </w:p>
          <w:p w:rsidR="003C65FA" w:rsidRPr="008B4F90" w:rsidRDefault="003C65FA" w:rsidP="002F6E5C">
            <w:pPr>
              <w:pStyle w:val="a8"/>
              <w:rPr>
                <w:sz w:val="24"/>
                <w:szCs w:val="24"/>
              </w:rPr>
            </w:pPr>
            <w:r w:rsidRPr="008B4F90">
              <w:rPr>
                <w:sz w:val="24"/>
                <w:szCs w:val="24"/>
              </w:rPr>
              <w:t>- организовывать места занятий физическими упражнениями.</w:t>
            </w:r>
          </w:p>
          <w:p w:rsidR="003C65FA" w:rsidRPr="008B4F90" w:rsidRDefault="003C65FA" w:rsidP="002F6E5C">
            <w:pPr>
              <w:pStyle w:val="a8"/>
              <w:rPr>
                <w:sz w:val="24"/>
                <w:szCs w:val="24"/>
              </w:rPr>
            </w:pPr>
            <w:r w:rsidRPr="008B4F90">
              <w:rPr>
                <w:sz w:val="24"/>
                <w:szCs w:val="24"/>
              </w:rPr>
              <w:t>- Отбирать и выполнять комплексы упражнений по правилам;</w:t>
            </w:r>
          </w:p>
          <w:p w:rsidR="003C65FA" w:rsidRPr="008B4F90" w:rsidRDefault="003C65FA" w:rsidP="002F6E5C">
            <w:pPr>
              <w:pStyle w:val="a8"/>
              <w:rPr>
                <w:sz w:val="24"/>
                <w:szCs w:val="24"/>
              </w:rPr>
            </w:pPr>
            <w:r w:rsidRPr="008B4F90">
              <w:rPr>
                <w:sz w:val="24"/>
                <w:szCs w:val="24"/>
              </w:rPr>
              <w:t>- организовывать и проводить подвижные игры, соревнования;</w:t>
            </w:r>
          </w:p>
          <w:p w:rsidR="003C65FA" w:rsidRPr="008B4F90" w:rsidRDefault="003C65FA" w:rsidP="002F6E5C">
            <w:pPr>
              <w:pStyle w:val="a8"/>
              <w:rPr>
                <w:sz w:val="24"/>
                <w:szCs w:val="24"/>
              </w:rPr>
            </w:pPr>
            <w:r w:rsidRPr="008B4F90">
              <w:rPr>
                <w:sz w:val="24"/>
                <w:szCs w:val="24"/>
              </w:rPr>
              <w:t>- измерять показатели развития.</w:t>
            </w:r>
          </w:p>
          <w:p w:rsidR="003C65FA" w:rsidRPr="008B4F90" w:rsidRDefault="003C65FA" w:rsidP="002F6E5C">
            <w:pPr>
              <w:pStyle w:val="a8"/>
              <w:rPr>
                <w:sz w:val="24"/>
                <w:szCs w:val="24"/>
              </w:rPr>
            </w:pPr>
            <w:r w:rsidRPr="008B4F90">
              <w:rPr>
                <w:sz w:val="24"/>
                <w:szCs w:val="24"/>
              </w:rPr>
              <w:t>- Выполнять упражнения по коррекции и профилактике нарушения зрения и осанки, оценивать величину нагрузки;</w:t>
            </w:r>
          </w:p>
          <w:p w:rsidR="003C65FA" w:rsidRPr="008B4F90" w:rsidRDefault="003C65FA" w:rsidP="002F6E5C">
            <w:pPr>
              <w:pStyle w:val="a8"/>
              <w:rPr>
                <w:sz w:val="24"/>
                <w:szCs w:val="24"/>
              </w:rPr>
            </w:pPr>
            <w:r w:rsidRPr="008B4F90">
              <w:rPr>
                <w:sz w:val="24"/>
                <w:szCs w:val="24"/>
              </w:rPr>
              <w:t>- выполнять тестовые упражнения;</w:t>
            </w:r>
          </w:p>
          <w:p w:rsidR="003C65FA" w:rsidRPr="008B4F90" w:rsidRDefault="003C65FA" w:rsidP="002F6E5C">
            <w:pPr>
              <w:pStyle w:val="a8"/>
              <w:rPr>
                <w:sz w:val="24"/>
                <w:szCs w:val="24"/>
              </w:rPr>
            </w:pPr>
            <w:r w:rsidRPr="008B4F90">
              <w:rPr>
                <w:sz w:val="24"/>
                <w:szCs w:val="24"/>
              </w:rPr>
              <w:t>- выполнять строевые команды;</w:t>
            </w:r>
          </w:p>
          <w:p w:rsidR="003C65FA" w:rsidRPr="008B4F90" w:rsidRDefault="003C65FA" w:rsidP="002F6E5C">
            <w:pPr>
              <w:pStyle w:val="a8"/>
              <w:rPr>
                <w:sz w:val="24"/>
                <w:szCs w:val="24"/>
              </w:rPr>
            </w:pPr>
            <w:r w:rsidRPr="008B4F90">
              <w:rPr>
                <w:sz w:val="24"/>
                <w:szCs w:val="24"/>
              </w:rPr>
              <w:t>- выполнять акробатические упр-я;</w:t>
            </w:r>
          </w:p>
          <w:p w:rsidR="003C65FA" w:rsidRPr="008B4F90" w:rsidRDefault="003C65FA" w:rsidP="002F6E5C">
            <w:pPr>
              <w:pStyle w:val="a8"/>
              <w:rPr>
                <w:sz w:val="24"/>
                <w:szCs w:val="24"/>
              </w:rPr>
            </w:pPr>
            <w:r w:rsidRPr="008B4F90">
              <w:rPr>
                <w:sz w:val="24"/>
                <w:szCs w:val="24"/>
              </w:rPr>
              <w:t>- выполнять гимнастические упр-я;</w:t>
            </w:r>
          </w:p>
          <w:p w:rsidR="003C65FA" w:rsidRPr="008B4F90" w:rsidRDefault="003C65FA" w:rsidP="002F6E5C">
            <w:pPr>
              <w:pStyle w:val="a8"/>
              <w:ind w:right="-144"/>
              <w:rPr>
                <w:sz w:val="24"/>
                <w:szCs w:val="24"/>
              </w:rPr>
            </w:pPr>
            <w:r w:rsidRPr="008B4F90">
              <w:rPr>
                <w:sz w:val="24"/>
                <w:szCs w:val="24"/>
              </w:rPr>
              <w:t>-выполнять легкоатлетические упр.;</w:t>
            </w:r>
          </w:p>
          <w:p w:rsidR="003C65FA" w:rsidRPr="008B4F90" w:rsidRDefault="003C65FA" w:rsidP="002F6E5C">
            <w:pPr>
              <w:pStyle w:val="a8"/>
              <w:rPr>
                <w:sz w:val="24"/>
                <w:szCs w:val="24"/>
              </w:rPr>
            </w:pPr>
            <w:r w:rsidRPr="008B4F90">
              <w:rPr>
                <w:sz w:val="24"/>
                <w:szCs w:val="24"/>
              </w:rPr>
              <w:t>- выполнять игровые действия.</w:t>
            </w:r>
          </w:p>
        </w:tc>
        <w:tc>
          <w:tcPr>
            <w:tcW w:w="3722" w:type="dxa"/>
          </w:tcPr>
          <w:p w:rsidR="003C65FA" w:rsidRPr="008B4F90" w:rsidRDefault="003C65FA" w:rsidP="002F6E5C">
            <w:pPr>
              <w:pStyle w:val="a8"/>
              <w:rPr>
                <w:sz w:val="24"/>
                <w:szCs w:val="24"/>
              </w:rPr>
            </w:pPr>
            <w:r w:rsidRPr="008B4F90">
              <w:rPr>
                <w:sz w:val="24"/>
                <w:szCs w:val="24"/>
              </w:rPr>
              <w:t>- Выявлять связь с трудовой и оборонной деятельностью;</w:t>
            </w:r>
          </w:p>
          <w:p w:rsidR="003C65FA" w:rsidRPr="008B4F90" w:rsidRDefault="003C65FA" w:rsidP="002F6E5C">
            <w:pPr>
              <w:pStyle w:val="a8"/>
              <w:rPr>
                <w:sz w:val="24"/>
                <w:szCs w:val="24"/>
              </w:rPr>
            </w:pPr>
            <w:r w:rsidRPr="008B4F90">
              <w:rPr>
                <w:sz w:val="24"/>
                <w:szCs w:val="24"/>
              </w:rPr>
              <w:t>-характеризовать роль и значение режима дня, планировать и корректировать режим дня с учётом своей деятельности.</w:t>
            </w: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p>
          <w:p w:rsidR="003C65FA" w:rsidRPr="008B4F90" w:rsidRDefault="003C65FA" w:rsidP="002F6E5C">
            <w:pPr>
              <w:pStyle w:val="a8"/>
              <w:rPr>
                <w:sz w:val="24"/>
                <w:szCs w:val="24"/>
              </w:rPr>
            </w:pPr>
            <w:r w:rsidRPr="008B4F90">
              <w:rPr>
                <w:sz w:val="24"/>
                <w:szCs w:val="24"/>
              </w:rPr>
              <w:t>- Вести записи режима дня;</w:t>
            </w:r>
          </w:p>
          <w:p w:rsidR="003C65FA" w:rsidRPr="008B4F90" w:rsidRDefault="003C65FA" w:rsidP="002F6E5C">
            <w:pPr>
              <w:pStyle w:val="a8"/>
              <w:rPr>
                <w:sz w:val="24"/>
                <w:szCs w:val="24"/>
              </w:rPr>
            </w:pPr>
            <w:r w:rsidRPr="008B4F90">
              <w:rPr>
                <w:sz w:val="24"/>
                <w:szCs w:val="24"/>
              </w:rPr>
              <w:t>- отбирать упражнения для индивидуальных занятий;</w:t>
            </w:r>
          </w:p>
          <w:p w:rsidR="003C65FA" w:rsidRPr="008B4F90" w:rsidRDefault="003C65FA" w:rsidP="002F6E5C">
            <w:pPr>
              <w:pStyle w:val="a8"/>
              <w:rPr>
                <w:sz w:val="24"/>
                <w:szCs w:val="24"/>
              </w:rPr>
            </w:pPr>
            <w:r w:rsidRPr="008B4F90">
              <w:rPr>
                <w:sz w:val="24"/>
                <w:szCs w:val="24"/>
              </w:rPr>
              <w:t>- оказывать доврачебную помощь при травмах и ушибах.</w:t>
            </w:r>
          </w:p>
          <w:p w:rsidR="003C65FA" w:rsidRPr="008B4F90" w:rsidRDefault="003C65FA" w:rsidP="002F6E5C">
            <w:pPr>
              <w:pStyle w:val="a8"/>
              <w:rPr>
                <w:sz w:val="24"/>
                <w:szCs w:val="24"/>
              </w:rPr>
            </w:pPr>
            <w:r w:rsidRPr="008B4F90">
              <w:rPr>
                <w:sz w:val="24"/>
                <w:szCs w:val="24"/>
              </w:rPr>
              <w:t>- Сохранять правильную осанку;</w:t>
            </w:r>
          </w:p>
          <w:p w:rsidR="003C65FA" w:rsidRPr="008B4F90" w:rsidRDefault="003C65FA" w:rsidP="002F6E5C">
            <w:pPr>
              <w:pStyle w:val="a8"/>
              <w:rPr>
                <w:sz w:val="24"/>
                <w:szCs w:val="24"/>
              </w:rPr>
            </w:pPr>
            <w:r w:rsidRPr="008B4F90">
              <w:rPr>
                <w:sz w:val="24"/>
                <w:szCs w:val="24"/>
              </w:rPr>
              <w:t>- выполнять красиво гимнастические и акробатические комбинации;</w:t>
            </w:r>
          </w:p>
          <w:p w:rsidR="003C65FA" w:rsidRPr="008B4F90" w:rsidRDefault="003C65FA" w:rsidP="002F6E5C">
            <w:pPr>
              <w:pStyle w:val="a8"/>
              <w:rPr>
                <w:sz w:val="24"/>
                <w:szCs w:val="24"/>
              </w:rPr>
            </w:pPr>
            <w:r w:rsidRPr="008B4F90">
              <w:rPr>
                <w:sz w:val="24"/>
                <w:szCs w:val="24"/>
              </w:rPr>
              <w:t>- играть в баскетбол, футбол и волейбол;</w:t>
            </w:r>
          </w:p>
          <w:p w:rsidR="003C65FA" w:rsidRPr="008B4F90" w:rsidRDefault="003C65FA" w:rsidP="002F6E5C">
            <w:pPr>
              <w:pStyle w:val="a8"/>
              <w:rPr>
                <w:sz w:val="24"/>
                <w:szCs w:val="24"/>
              </w:rPr>
            </w:pPr>
            <w:r w:rsidRPr="008B4F90">
              <w:rPr>
                <w:sz w:val="24"/>
                <w:szCs w:val="24"/>
              </w:rPr>
              <w:t>- выполнять тестовые нормативы;</w:t>
            </w:r>
          </w:p>
          <w:p w:rsidR="003C65FA" w:rsidRPr="008B4F90" w:rsidRDefault="003C65FA" w:rsidP="002F6E5C">
            <w:pPr>
              <w:pStyle w:val="a8"/>
              <w:rPr>
                <w:sz w:val="24"/>
                <w:szCs w:val="24"/>
              </w:rPr>
            </w:pPr>
            <w:r w:rsidRPr="008B4F90">
              <w:rPr>
                <w:sz w:val="24"/>
                <w:szCs w:val="24"/>
              </w:rPr>
              <w:t>- выполнять передвижения на лыжах.</w:t>
            </w:r>
          </w:p>
        </w:tc>
      </w:tr>
      <w:tr w:rsidR="003C65FA" w:rsidRPr="008B4F90" w:rsidTr="002F6E5C">
        <w:tc>
          <w:tcPr>
            <w:tcW w:w="2558" w:type="dxa"/>
          </w:tcPr>
          <w:p w:rsidR="003C65FA" w:rsidRPr="008B4F90" w:rsidRDefault="003C65FA" w:rsidP="002F6E5C">
            <w:pPr>
              <w:pStyle w:val="a8"/>
              <w:jc w:val="center"/>
              <w:rPr>
                <w:b/>
                <w:sz w:val="24"/>
                <w:szCs w:val="24"/>
                <w:u w:val="single"/>
              </w:rPr>
            </w:pPr>
            <w:r w:rsidRPr="008B4F90">
              <w:rPr>
                <w:sz w:val="24"/>
                <w:szCs w:val="24"/>
              </w:rPr>
              <w:t>Основы религиозных культур и светской этики</w:t>
            </w:r>
          </w:p>
        </w:tc>
        <w:tc>
          <w:tcPr>
            <w:tcW w:w="3893" w:type="dxa"/>
          </w:tcPr>
          <w:p w:rsidR="003C65FA" w:rsidRPr="008B4F90" w:rsidRDefault="003C65FA" w:rsidP="002F6E5C">
            <w:pPr>
              <w:pStyle w:val="a8"/>
              <w:rPr>
                <w:sz w:val="24"/>
                <w:szCs w:val="24"/>
              </w:rPr>
            </w:pPr>
            <w:r w:rsidRPr="008B4F90">
              <w:rPr>
                <w:sz w:val="24"/>
                <w:szCs w:val="24"/>
              </w:rPr>
              <w:t>- определять и объяснять своё отношение к общественным нормам и ценностям;</w:t>
            </w:r>
          </w:p>
          <w:p w:rsidR="003C65FA" w:rsidRPr="008B4F90" w:rsidRDefault="003C65FA" w:rsidP="002F6E5C">
            <w:pPr>
              <w:pStyle w:val="a8"/>
              <w:rPr>
                <w:sz w:val="24"/>
                <w:szCs w:val="24"/>
              </w:rPr>
            </w:pPr>
            <w:r w:rsidRPr="008B4F90">
              <w:rPr>
                <w:sz w:val="24"/>
                <w:szCs w:val="24"/>
              </w:rPr>
              <w:t xml:space="preserve">- излагать своё мнение по поводу </w:t>
            </w:r>
            <w:r w:rsidRPr="008B4F90">
              <w:rPr>
                <w:sz w:val="24"/>
                <w:szCs w:val="24"/>
              </w:rPr>
              <w:lastRenderedPageBreak/>
              <w:t>заетской и религиозной культуры в жизни отдедьных людей и общества;</w:t>
            </w:r>
          </w:p>
          <w:p w:rsidR="003C65FA" w:rsidRPr="008B4F90" w:rsidRDefault="003C65FA" w:rsidP="002F6E5C">
            <w:pPr>
              <w:pStyle w:val="a8"/>
              <w:rPr>
                <w:sz w:val="24"/>
                <w:szCs w:val="24"/>
              </w:rPr>
            </w:pPr>
            <w:r w:rsidRPr="008B4F90">
              <w:rPr>
                <w:sz w:val="24"/>
                <w:szCs w:val="24"/>
              </w:rPr>
              <w:t>- знать основные понятия религиозных культур, их особенности и традиции, историю их возникновения в мире и в России;</w:t>
            </w:r>
          </w:p>
          <w:p w:rsidR="003C65FA" w:rsidRPr="008B4F90" w:rsidRDefault="003C65FA" w:rsidP="002F6E5C">
            <w:pPr>
              <w:pStyle w:val="a8"/>
              <w:rPr>
                <w:sz w:val="24"/>
                <w:szCs w:val="24"/>
              </w:rPr>
            </w:pPr>
            <w:r w:rsidRPr="008B4F90">
              <w:rPr>
                <w:sz w:val="24"/>
                <w:szCs w:val="24"/>
              </w:rPr>
              <w:t>- устанавливать взаимосвязи  между определённой светской  или религиозной культурой и поведением людей, мыслящих в её традициях.</w:t>
            </w:r>
          </w:p>
        </w:tc>
        <w:tc>
          <w:tcPr>
            <w:tcW w:w="3722" w:type="dxa"/>
          </w:tcPr>
          <w:p w:rsidR="003C65FA" w:rsidRPr="008B4F90" w:rsidRDefault="003C65FA" w:rsidP="002F6E5C">
            <w:pPr>
              <w:pStyle w:val="a8"/>
              <w:rPr>
                <w:sz w:val="24"/>
                <w:szCs w:val="24"/>
              </w:rPr>
            </w:pPr>
            <w:r w:rsidRPr="008B4F90">
              <w:rPr>
                <w:sz w:val="24"/>
                <w:szCs w:val="24"/>
              </w:rPr>
              <w:lastRenderedPageBreak/>
              <w:t>- строить телерантные отношения с преставителями разных мировоззрений и культурных традиций;</w:t>
            </w:r>
          </w:p>
          <w:p w:rsidR="003C65FA" w:rsidRPr="008B4F90" w:rsidRDefault="003C65FA" w:rsidP="002F6E5C">
            <w:pPr>
              <w:pStyle w:val="a8"/>
              <w:rPr>
                <w:sz w:val="24"/>
                <w:szCs w:val="24"/>
              </w:rPr>
            </w:pPr>
            <w:r w:rsidRPr="008B4F90">
              <w:rPr>
                <w:sz w:val="24"/>
                <w:szCs w:val="24"/>
              </w:rPr>
              <w:lastRenderedPageBreak/>
              <w:t>- делать свой выбор в учебных моделях общественно значимых жизненных ситуаций и отвечать за него;</w:t>
            </w:r>
          </w:p>
          <w:p w:rsidR="003C65FA" w:rsidRPr="008B4F90" w:rsidRDefault="003C65FA" w:rsidP="002F6E5C">
            <w:pPr>
              <w:pStyle w:val="a8"/>
              <w:rPr>
                <w:sz w:val="24"/>
                <w:szCs w:val="24"/>
              </w:rPr>
            </w:pPr>
            <w:r w:rsidRPr="008B4F90">
              <w:rPr>
                <w:sz w:val="24"/>
                <w:szCs w:val="24"/>
              </w:rPr>
              <w:t>- договариваться с людьми, предотвращая или преодолевая конфликты в учебных моделях жизненных ситуаций.</w:t>
            </w:r>
          </w:p>
        </w:tc>
      </w:tr>
    </w:tbl>
    <w:p w:rsidR="003C65FA" w:rsidRPr="008B4F90" w:rsidRDefault="003C65FA" w:rsidP="003C65FA">
      <w:pPr>
        <w:pStyle w:val="a8"/>
        <w:ind w:firstLine="360"/>
        <w:rPr>
          <w:sz w:val="24"/>
          <w:szCs w:val="24"/>
        </w:rPr>
      </w:pPr>
    </w:p>
    <w:p w:rsidR="003C65FA" w:rsidRPr="008B4F90" w:rsidRDefault="003C65FA" w:rsidP="003C65FA">
      <w:pPr>
        <w:pStyle w:val="a8"/>
        <w:ind w:left="2832" w:firstLine="708"/>
        <w:rPr>
          <w:sz w:val="24"/>
          <w:szCs w:val="24"/>
          <w:lang w:val="en-US"/>
        </w:rPr>
      </w:pPr>
      <w:r w:rsidRPr="008B4F90">
        <w:rPr>
          <w:sz w:val="24"/>
          <w:szCs w:val="24"/>
        </w:rPr>
        <w:t xml:space="preserve">Основная часть учебного 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2399"/>
        <w:gridCol w:w="4360"/>
      </w:tblGrid>
      <w:tr w:rsidR="003C65FA" w:rsidRPr="008B4F90" w:rsidTr="002F6E5C">
        <w:tc>
          <w:tcPr>
            <w:tcW w:w="3379" w:type="dxa"/>
          </w:tcPr>
          <w:p w:rsidR="003C65FA" w:rsidRPr="008B4F90" w:rsidRDefault="003C65FA" w:rsidP="002F6E5C">
            <w:pPr>
              <w:pStyle w:val="a8"/>
              <w:jc w:val="center"/>
              <w:rPr>
                <w:b/>
                <w:sz w:val="24"/>
                <w:szCs w:val="24"/>
              </w:rPr>
            </w:pPr>
            <w:r w:rsidRPr="008B4F90">
              <w:rPr>
                <w:b/>
                <w:sz w:val="24"/>
                <w:szCs w:val="24"/>
              </w:rPr>
              <w:t>Предметная область</w:t>
            </w:r>
          </w:p>
        </w:tc>
        <w:tc>
          <w:tcPr>
            <w:tcW w:w="2399" w:type="dxa"/>
          </w:tcPr>
          <w:p w:rsidR="003C65FA" w:rsidRPr="008B4F90" w:rsidRDefault="003C65FA" w:rsidP="002F6E5C">
            <w:pPr>
              <w:pStyle w:val="a8"/>
              <w:jc w:val="center"/>
              <w:rPr>
                <w:b/>
                <w:sz w:val="24"/>
                <w:szCs w:val="24"/>
              </w:rPr>
            </w:pPr>
            <w:r w:rsidRPr="008B4F90">
              <w:rPr>
                <w:b/>
                <w:sz w:val="24"/>
                <w:szCs w:val="24"/>
              </w:rPr>
              <w:t>Учебные предметы</w:t>
            </w:r>
          </w:p>
        </w:tc>
        <w:tc>
          <w:tcPr>
            <w:tcW w:w="4360" w:type="dxa"/>
          </w:tcPr>
          <w:p w:rsidR="003C65FA" w:rsidRPr="008B4F90" w:rsidRDefault="003C65FA" w:rsidP="002F6E5C">
            <w:pPr>
              <w:pStyle w:val="a8"/>
              <w:jc w:val="center"/>
              <w:rPr>
                <w:b/>
                <w:sz w:val="24"/>
                <w:szCs w:val="24"/>
              </w:rPr>
            </w:pPr>
            <w:r w:rsidRPr="008B4F90">
              <w:rPr>
                <w:b/>
                <w:sz w:val="24"/>
                <w:szCs w:val="24"/>
              </w:rPr>
              <w:t>Основные задачи реализации содержания</w:t>
            </w:r>
          </w:p>
        </w:tc>
      </w:tr>
      <w:tr w:rsidR="003C65FA" w:rsidRPr="008B4F90" w:rsidTr="002F6E5C">
        <w:tc>
          <w:tcPr>
            <w:tcW w:w="3379" w:type="dxa"/>
            <w:vMerge w:val="restart"/>
          </w:tcPr>
          <w:p w:rsidR="003C65FA" w:rsidRPr="008B4F90" w:rsidRDefault="003C65FA" w:rsidP="002F6E5C">
            <w:pPr>
              <w:pStyle w:val="a8"/>
              <w:rPr>
                <w:sz w:val="24"/>
                <w:szCs w:val="24"/>
              </w:rPr>
            </w:pPr>
            <w:r w:rsidRPr="008B4F90">
              <w:rPr>
                <w:sz w:val="24"/>
                <w:szCs w:val="24"/>
              </w:rPr>
              <w:t>Филология</w:t>
            </w:r>
          </w:p>
        </w:tc>
        <w:tc>
          <w:tcPr>
            <w:tcW w:w="2399" w:type="dxa"/>
          </w:tcPr>
          <w:p w:rsidR="003C65FA" w:rsidRPr="008B4F90" w:rsidRDefault="003C65FA" w:rsidP="002F6E5C">
            <w:pPr>
              <w:pStyle w:val="a8"/>
              <w:rPr>
                <w:sz w:val="24"/>
                <w:szCs w:val="24"/>
              </w:rPr>
            </w:pPr>
            <w:r w:rsidRPr="008B4F90">
              <w:rPr>
                <w:sz w:val="24"/>
                <w:szCs w:val="24"/>
              </w:rPr>
              <w:t>Русский язык</w:t>
            </w:r>
          </w:p>
          <w:p w:rsidR="003C65FA" w:rsidRPr="008B4F90" w:rsidRDefault="003C65FA" w:rsidP="002F6E5C">
            <w:pPr>
              <w:pStyle w:val="a8"/>
              <w:rPr>
                <w:sz w:val="24"/>
                <w:szCs w:val="24"/>
              </w:rPr>
            </w:pPr>
          </w:p>
        </w:tc>
        <w:tc>
          <w:tcPr>
            <w:tcW w:w="4360" w:type="dxa"/>
          </w:tcPr>
          <w:p w:rsidR="003C65FA" w:rsidRPr="008B4F90" w:rsidRDefault="003C65FA" w:rsidP="002F6E5C">
            <w:pPr>
              <w:pStyle w:val="a8"/>
              <w:rPr>
                <w:sz w:val="24"/>
                <w:szCs w:val="24"/>
              </w:rPr>
            </w:pPr>
            <w:r w:rsidRPr="008B4F90">
              <w:rPr>
                <w:sz w:val="24"/>
                <w:szCs w:val="24"/>
              </w:rPr>
              <w:t>- Развитие речи, умения выбирать средства языка;</w:t>
            </w:r>
          </w:p>
          <w:p w:rsidR="003C65FA" w:rsidRPr="008B4F90" w:rsidRDefault="003C65FA" w:rsidP="002F6E5C">
            <w:pPr>
              <w:pStyle w:val="a8"/>
              <w:rPr>
                <w:sz w:val="24"/>
                <w:szCs w:val="24"/>
              </w:rPr>
            </w:pPr>
            <w:r w:rsidRPr="008B4F90">
              <w:rPr>
                <w:sz w:val="24"/>
                <w:szCs w:val="24"/>
              </w:rPr>
              <w:t>- освоение знаний о лексике, фонетике, грамматике;</w:t>
            </w:r>
          </w:p>
          <w:p w:rsidR="003C65FA" w:rsidRPr="008B4F90" w:rsidRDefault="003C65FA" w:rsidP="002F6E5C">
            <w:pPr>
              <w:pStyle w:val="a8"/>
              <w:ind w:right="-143"/>
              <w:rPr>
                <w:sz w:val="24"/>
                <w:szCs w:val="24"/>
              </w:rPr>
            </w:pPr>
            <w:r w:rsidRPr="008B4F90">
              <w:rPr>
                <w:sz w:val="24"/>
                <w:szCs w:val="24"/>
              </w:rPr>
              <w:t>- овладение умениями правильно писать и читать, участвовать в диалоге, составлять тексты небольшого объёма;</w:t>
            </w:r>
          </w:p>
          <w:p w:rsidR="003C65FA" w:rsidRPr="008B4F90" w:rsidRDefault="003C65FA" w:rsidP="002F6E5C">
            <w:pPr>
              <w:pStyle w:val="a8"/>
              <w:rPr>
                <w:sz w:val="24"/>
                <w:szCs w:val="24"/>
              </w:rPr>
            </w:pPr>
            <w:r w:rsidRPr="008B4F90">
              <w:rPr>
                <w:sz w:val="24"/>
                <w:szCs w:val="24"/>
              </w:rPr>
              <w:t>- воспитание позитивного отношения к русскому языку.</w:t>
            </w:r>
          </w:p>
        </w:tc>
      </w:tr>
      <w:tr w:rsidR="003C65FA" w:rsidRPr="008B4F90" w:rsidTr="002F6E5C">
        <w:tc>
          <w:tcPr>
            <w:tcW w:w="3379" w:type="dxa"/>
            <w:vMerge/>
          </w:tcPr>
          <w:p w:rsidR="003C65FA" w:rsidRPr="008B4F90" w:rsidRDefault="003C65FA" w:rsidP="002F6E5C">
            <w:pPr>
              <w:pStyle w:val="a8"/>
              <w:rPr>
                <w:sz w:val="24"/>
                <w:szCs w:val="24"/>
              </w:rPr>
            </w:pPr>
          </w:p>
        </w:tc>
        <w:tc>
          <w:tcPr>
            <w:tcW w:w="2399" w:type="dxa"/>
          </w:tcPr>
          <w:p w:rsidR="003C65FA" w:rsidRPr="008B4F90" w:rsidRDefault="003C65FA" w:rsidP="002F6E5C">
            <w:pPr>
              <w:pStyle w:val="a8"/>
              <w:rPr>
                <w:sz w:val="24"/>
                <w:szCs w:val="24"/>
              </w:rPr>
            </w:pPr>
            <w:r w:rsidRPr="008B4F90">
              <w:rPr>
                <w:sz w:val="24"/>
                <w:szCs w:val="24"/>
              </w:rPr>
              <w:t>Литературное чтение</w:t>
            </w:r>
          </w:p>
          <w:p w:rsidR="003C65FA" w:rsidRPr="008B4F90" w:rsidRDefault="003C65FA" w:rsidP="002F6E5C">
            <w:pPr>
              <w:pStyle w:val="a8"/>
              <w:rPr>
                <w:sz w:val="24"/>
                <w:szCs w:val="24"/>
              </w:rPr>
            </w:pPr>
          </w:p>
        </w:tc>
        <w:tc>
          <w:tcPr>
            <w:tcW w:w="4360" w:type="dxa"/>
          </w:tcPr>
          <w:p w:rsidR="003C65FA" w:rsidRPr="008B4F90" w:rsidRDefault="003C65FA" w:rsidP="002F6E5C">
            <w:pPr>
              <w:pStyle w:val="a8"/>
              <w:rPr>
                <w:sz w:val="24"/>
                <w:szCs w:val="24"/>
              </w:rPr>
            </w:pPr>
            <w:r w:rsidRPr="008B4F90">
              <w:rPr>
                <w:sz w:val="24"/>
                <w:szCs w:val="24"/>
              </w:rPr>
              <w:t>- Освоение общекультурных навыков чтения и понимание текста, воспитание интереса к чтению и книге;</w:t>
            </w:r>
          </w:p>
          <w:p w:rsidR="003C65FA" w:rsidRPr="008B4F90" w:rsidRDefault="003C65FA" w:rsidP="002F6E5C">
            <w:pPr>
              <w:pStyle w:val="a8"/>
              <w:rPr>
                <w:sz w:val="24"/>
                <w:szCs w:val="24"/>
              </w:rPr>
            </w:pPr>
            <w:r w:rsidRPr="008B4F90">
              <w:rPr>
                <w:sz w:val="24"/>
                <w:szCs w:val="24"/>
              </w:rPr>
              <w:t>- овладение речевой, письменной и коммуникативной культурой;</w:t>
            </w:r>
          </w:p>
          <w:p w:rsidR="003C65FA" w:rsidRPr="008B4F90" w:rsidRDefault="003C65FA" w:rsidP="002F6E5C">
            <w:pPr>
              <w:pStyle w:val="a8"/>
              <w:rPr>
                <w:sz w:val="24"/>
                <w:szCs w:val="24"/>
              </w:rPr>
            </w:pPr>
            <w:r w:rsidRPr="008B4F90">
              <w:rPr>
                <w:sz w:val="24"/>
                <w:szCs w:val="24"/>
              </w:rPr>
              <w:t>- воспитание эстетического отношения к действительности, отражённой в художественной литературе;</w:t>
            </w:r>
          </w:p>
          <w:p w:rsidR="003C65FA" w:rsidRPr="008B4F90" w:rsidRDefault="003C65FA" w:rsidP="002F6E5C">
            <w:pPr>
              <w:pStyle w:val="a8"/>
              <w:rPr>
                <w:sz w:val="24"/>
                <w:szCs w:val="24"/>
              </w:rPr>
            </w:pPr>
            <w:r w:rsidRPr="008B4F90">
              <w:rPr>
                <w:sz w:val="24"/>
                <w:szCs w:val="24"/>
              </w:rPr>
              <w:t>- формирование нравственных ценностей и эстетического вкуса.</w:t>
            </w:r>
          </w:p>
        </w:tc>
      </w:tr>
      <w:tr w:rsidR="003C65FA" w:rsidRPr="008B4F90" w:rsidTr="002F6E5C">
        <w:tc>
          <w:tcPr>
            <w:tcW w:w="3379" w:type="dxa"/>
            <w:vMerge/>
          </w:tcPr>
          <w:p w:rsidR="003C65FA" w:rsidRPr="008B4F90" w:rsidRDefault="003C65FA" w:rsidP="002F6E5C">
            <w:pPr>
              <w:pStyle w:val="a8"/>
              <w:rPr>
                <w:sz w:val="24"/>
                <w:szCs w:val="24"/>
              </w:rPr>
            </w:pPr>
          </w:p>
        </w:tc>
        <w:tc>
          <w:tcPr>
            <w:tcW w:w="2399" w:type="dxa"/>
          </w:tcPr>
          <w:p w:rsidR="003C65FA" w:rsidRPr="008B4F90" w:rsidRDefault="003C65FA" w:rsidP="002F6E5C">
            <w:pPr>
              <w:pStyle w:val="a8"/>
              <w:rPr>
                <w:sz w:val="24"/>
                <w:szCs w:val="24"/>
              </w:rPr>
            </w:pPr>
            <w:r w:rsidRPr="008B4F90">
              <w:rPr>
                <w:sz w:val="24"/>
                <w:szCs w:val="24"/>
              </w:rPr>
              <w:t>Иностранный язык</w:t>
            </w:r>
          </w:p>
        </w:tc>
        <w:tc>
          <w:tcPr>
            <w:tcW w:w="4360" w:type="dxa"/>
          </w:tcPr>
          <w:p w:rsidR="003C65FA" w:rsidRPr="008B4F90" w:rsidRDefault="003C65FA" w:rsidP="002F6E5C">
            <w:pPr>
              <w:pStyle w:val="a8"/>
              <w:rPr>
                <w:sz w:val="24"/>
                <w:szCs w:val="24"/>
              </w:rPr>
            </w:pPr>
            <w:r w:rsidRPr="008B4F90">
              <w:rPr>
                <w:sz w:val="24"/>
                <w:szCs w:val="24"/>
              </w:rPr>
              <w:t>- Формирование иноязычной коммуникативной компетенции;</w:t>
            </w:r>
          </w:p>
          <w:p w:rsidR="003C65FA" w:rsidRPr="008B4F90" w:rsidRDefault="003C65FA" w:rsidP="002F6E5C">
            <w:pPr>
              <w:pStyle w:val="a8"/>
              <w:rPr>
                <w:sz w:val="24"/>
                <w:szCs w:val="24"/>
              </w:rPr>
            </w:pPr>
            <w:r w:rsidRPr="008B4F90">
              <w:rPr>
                <w:sz w:val="24"/>
                <w:szCs w:val="24"/>
              </w:rPr>
              <w:t>- расширение лингвистического кругозора;</w:t>
            </w:r>
          </w:p>
          <w:p w:rsidR="003C65FA" w:rsidRPr="008B4F90" w:rsidRDefault="003C65FA" w:rsidP="002F6E5C">
            <w:pPr>
              <w:pStyle w:val="a8"/>
              <w:ind w:right="-143"/>
              <w:rPr>
                <w:sz w:val="24"/>
                <w:szCs w:val="24"/>
              </w:rPr>
            </w:pPr>
            <w:r w:rsidRPr="008B4F90">
              <w:rPr>
                <w:sz w:val="24"/>
                <w:szCs w:val="24"/>
              </w:rPr>
              <w:t>- формирование положительной мотива-ции и устойчивого интереса к предмету.</w:t>
            </w:r>
          </w:p>
        </w:tc>
      </w:tr>
      <w:tr w:rsidR="003C65FA" w:rsidRPr="008B4F90" w:rsidTr="002F6E5C">
        <w:tc>
          <w:tcPr>
            <w:tcW w:w="3379" w:type="dxa"/>
          </w:tcPr>
          <w:p w:rsidR="003C65FA" w:rsidRPr="008B4F90" w:rsidRDefault="003C65FA" w:rsidP="002F6E5C">
            <w:pPr>
              <w:pStyle w:val="a8"/>
              <w:rPr>
                <w:sz w:val="24"/>
                <w:szCs w:val="24"/>
              </w:rPr>
            </w:pPr>
            <w:r w:rsidRPr="008B4F90">
              <w:rPr>
                <w:sz w:val="24"/>
                <w:szCs w:val="24"/>
              </w:rPr>
              <w:t>Математика и информатика</w:t>
            </w:r>
          </w:p>
        </w:tc>
        <w:tc>
          <w:tcPr>
            <w:tcW w:w="2399" w:type="dxa"/>
          </w:tcPr>
          <w:p w:rsidR="003C65FA" w:rsidRPr="008B4F90" w:rsidRDefault="003C65FA" w:rsidP="002F6E5C">
            <w:pPr>
              <w:pStyle w:val="a8"/>
              <w:rPr>
                <w:sz w:val="24"/>
                <w:szCs w:val="24"/>
              </w:rPr>
            </w:pPr>
            <w:r w:rsidRPr="008B4F90">
              <w:rPr>
                <w:sz w:val="24"/>
                <w:szCs w:val="24"/>
              </w:rPr>
              <w:t>Математика (математика и информатика)</w:t>
            </w:r>
          </w:p>
        </w:tc>
        <w:tc>
          <w:tcPr>
            <w:tcW w:w="4360" w:type="dxa"/>
          </w:tcPr>
          <w:p w:rsidR="003C65FA" w:rsidRPr="008B4F90" w:rsidRDefault="003C65FA" w:rsidP="002F6E5C">
            <w:pPr>
              <w:pStyle w:val="a8"/>
              <w:rPr>
                <w:sz w:val="24"/>
                <w:szCs w:val="24"/>
              </w:rPr>
            </w:pPr>
            <w:r w:rsidRPr="008B4F90">
              <w:rPr>
                <w:sz w:val="24"/>
                <w:szCs w:val="24"/>
              </w:rPr>
              <w:t>- Использование математических знаний в повседневных ситуациях;</w:t>
            </w:r>
          </w:p>
          <w:p w:rsidR="003C65FA" w:rsidRPr="008B4F90" w:rsidRDefault="003C65FA" w:rsidP="002F6E5C">
            <w:pPr>
              <w:pStyle w:val="a8"/>
              <w:rPr>
                <w:sz w:val="24"/>
                <w:szCs w:val="24"/>
              </w:rPr>
            </w:pPr>
            <w:r w:rsidRPr="008B4F90">
              <w:rPr>
                <w:sz w:val="24"/>
                <w:szCs w:val="24"/>
              </w:rPr>
              <w:t>- приобретение вычислительных навыков;</w:t>
            </w:r>
          </w:p>
          <w:p w:rsidR="003C65FA" w:rsidRPr="008B4F90" w:rsidRDefault="003C65FA" w:rsidP="002F6E5C">
            <w:pPr>
              <w:pStyle w:val="a8"/>
              <w:rPr>
                <w:sz w:val="24"/>
                <w:szCs w:val="24"/>
              </w:rPr>
            </w:pPr>
            <w:r w:rsidRPr="008B4F90">
              <w:rPr>
                <w:sz w:val="24"/>
                <w:szCs w:val="24"/>
              </w:rPr>
              <w:t>- умение выполнять устно и письменно арифметические действия с числами, решать текстовые задачи;</w:t>
            </w:r>
          </w:p>
          <w:p w:rsidR="003C65FA" w:rsidRPr="008B4F90" w:rsidRDefault="003C65FA" w:rsidP="002F6E5C">
            <w:pPr>
              <w:pStyle w:val="a8"/>
              <w:rPr>
                <w:sz w:val="24"/>
                <w:szCs w:val="24"/>
              </w:rPr>
            </w:pPr>
            <w:r w:rsidRPr="008B4F90">
              <w:rPr>
                <w:sz w:val="24"/>
                <w:szCs w:val="24"/>
              </w:rPr>
              <w:t>- приобретение умения для практико-ориентированной математической деятельности;</w:t>
            </w:r>
          </w:p>
          <w:p w:rsidR="003C65FA" w:rsidRPr="008B4F90" w:rsidRDefault="003C65FA" w:rsidP="002F6E5C">
            <w:pPr>
              <w:pStyle w:val="a8"/>
              <w:rPr>
                <w:sz w:val="24"/>
                <w:szCs w:val="24"/>
              </w:rPr>
            </w:pPr>
            <w:r w:rsidRPr="008B4F90">
              <w:rPr>
                <w:sz w:val="24"/>
                <w:szCs w:val="24"/>
              </w:rPr>
              <w:t>- развитие пространственного воображения, математической речи;</w:t>
            </w:r>
          </w:p>
          <w:p w:rsidR="003C65FA" w:rsidRPr="008B4F90" w:rsidRDefault="003C65FA" w:rsidP="002F6E5C">
            <w:pPr>
              <w:pStyle w:val="a8"/>
              <w:rPr>
                <w:sz w:val="24"/>
                <w:szCs w:val="24"/>
              </w:rPr>
            </w:pPr>
            <w:r w:rsidRPr="008B4F90">
              <w:rPr>
                <w:sz w:val="24"/>
                <w:szCs w:val="24"/>
              </w:rPr>
              <w:lastRenderedPageBreak/>
              <w:t>- умение вести поиск информации.</w:t>
            </w:r>
          </w:p>
        </w:tc>
      </w:tr>
      <w:tr w:rsidR="003C65FA" w:rsidRPr="008B4F90" w:rsidTr="002F6E5C">
        <w:tc>
          <w:tcPr>
            <w:tcW w:w="3379" w:type="dxa"/>
          </w:tcPr>
          <w:p w:rsidR="003C65FA" w:rsidRPr="008B4F90" w:rsidRDefault="003C65FA" w:rsidP="002F6E5C">
            <w:pPr>
              <w:pStyle w:val="a8"/>
              <w:rPr>
                <w:sz w:val="24"/>
                <w:szCs w:val="24"/>
              </w:rPr>
            </w:pPr>
            <w:r w:rsidRPr="008B4F90">
              <w:rPr>
                <w:sz w:val="24"/>
                <w:szCs w:val="24"/>
              </w:rPr>
              <w:lastRenderedPageBreak/>
              <w:t>Обществознание и естествознание (окружающий мир)</w:t>
            </w:r>
          </w:p>
        </w:tc>
        <w:tc>
          <w:tcPr>
            <w:tcW w:w="2399" w:type="dxa"/>
          </w:tcPr>
          <w:p w:rsidR="003C65FA" w:rsidRPr="008B4F90" w:rsidRDefault="003C65FA" w:rsidP="002F6E5C">
            <w:pPr>
              <w:pStyle w:val="a8"/>
              <w:rPr>
                <w:sz w:val="24"/>
                <w:szCs w:val="24"/>
              </w:rPr>
            </w:pPr>
            <w:r w:rsidRPr="008B4F90">
              <w:rPr>
                <w:sz w:val="24"/>
                <w:szCs w:val="24"/>
              </w:rPr>
              <w:t>Окружающий мир</w:t>
            </w:r>
          </w:p>
        </w:tc>
        <w:tc>
          <w:tcPr>
            <w:tcW w:w="4360" w:type="dxa"/>
          </w:tcPr>
          <w:p w:rsidR="003C65FA" w:rsidRPr="008B4F90" w:rsidRDefault="003C65FA" w:rsidP="002F6E5C">
            <w:pPr>
              <w:pStyle w:val="a8"/>
              <w:rPr>
                <w:sz w:val="24"/>
                <w:szCs w:val="24"/>
              </w:rPr>
            </w:pPr>
            <w:r w:rsidRPr="008B4F90">
              <w:rPr>
                <w:sz w:val="24"/>
                <w:szCs w:val="24"/>
              </w:rPr>
              <w:t>- Формирование экологического образования и воспитания;</w:t>
            </w:r>
          </w:p>
          <w:p w:rsidR="003C65FA" w:rsidRPr="008B4F90" w:rsidRDefault="003C65FA" w:rsidP="002F6E5C">
            <w:pPr>
              <w:pStyle w:val="a8"/>
              <w:ind w:right="-143"/>
              <w:rPr>
                <w:sz w:val="24"/>
                <w:szCs w:val="24"/>
              </w:rPr>
            </w:pPr>
            <w:r w:rsidRPr="008B4F90">
              <w:rPr>
                <w:sz w:val="24"/>
                <w:szCs w:val="24"/>
              </w:rPr>
              <w:t>- формирование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rsidR="003C65FA" w:rsidRPr="008B4F90" w:rsidRDefault="003C65FA" w:rsidP="002F6E5C">
            <w:pPr>
              <w:pStyle w:val="a8"/>
              <w:ind w:right="-143"/>
              <w:rPr>
                <w:sz w:val="24"/>
                <w:szCs w:val="24"/>
              </w:rPr>
            </w:pPr>
            <w:r w:rsidRPr="008B4F90">
              <w:rPr>
                <w:sz w:val="24"/>
                <w:szCs w:val="24"/>
              </w:rPr>
              <w:t>- освоение правил безопасного и здорового образа жизни.</w:t>
            </w:r>
          </w:p>
        </w:tc>
      </w:tr>
      <w:tr w:rsidR="003C65FA" w:rsidRPr="008B4F90" w:rsidTr="002F6E5C">
        <w:tc>
          <w:tcPr>
            <w:tcW w:w="3379" w:type="dxa"/>
          </w:tcPr>
          <w:p w:rsidR="003C65FA" w:rsidRPr="008B4F90" w:rsidRDefault="003C65FA" w:rsidP="002F6E5C">
            <w:pPr>
              <w:pStyle w:val="a8"/>
              <w:rPr>
                <w:sz w:val="24"/>
                <w:szCs w:val="24"/>
              </w:rPr>
            </w:pPr>
            <w:r w:rsidRPr="008B4F90">
              <w:rPr>
                <w:sz w:val="24"/>
                <w:szCs w:val="24"/>
              </w:rPr>
              <w:t>Основы религиозных культур и светской этики</w:t>
            </w:r>
          </w:p>
        </w:tc>
        <w:tc>
          <w:tcPr>
            <w:tcW w:w="2399" w:type="dxa"/>
          </w:tcPr>
          <w:p w:rsidR="003C65FA" w:rsidRPr="008B4F90" w:rsidRDefault="003C65FA" w:rsidP="002F6E5C">
            <w:pPr>
              <w:pStyle w:val="a8"/>
              <w:rPr>
                <w:sz w:val="24"/>
                <w:szCs w:val="24"/>
              </w:rPr>
            </w:pPr>
            <w:r w:rsidRPr="008B4F90">
              <w:rPr>
                <w:sz w:val="24"/>
                <w:szCs w:val="24"/>
              </w:rPr>
              <w:t>Основы религиозных культур и светской этики</w:t>
            </w:r>
          </w:p>
        </w:tc>
        <w:tc>
          <w:tcPr>
            <w:tcW w:w="4360" w:type="dxa"/>
          </w:tcPr>
          <w:p w:rsidR="003C65FA" w:rsidRPr="008B4F90" w:rsidRDefault="003C65FA" w:rsidP="002F6E5C">
            <w:pPr>
              <w:pStyle w:val="a8"/>
              <w:rPr>
                <w:sz w:val="24"/>
                <w:szCs w:val="24"/>
              </w:rPr>
            </w:pPr>
            <w:r w:rsidRPr="008B4F90">
              <w:rPr>
                <w:sz w:val="24"/>
                <w:szCs w:val="24"/>
              </w:rPr>
              <w:t>- Знакомство с основами православной, мусульманской, буддийской, иудейской культур, основами мировых религиозных культур и светской этики;</w:t>
            </w:r>
          </w:p>
          <w:p w:rsidR="003C65FA" w:rsidRPr="008B4F90" w:rsidRDefault="003C65FA" w:rsidP="002F6E5C">
            <w:pPr>
              <w:pStyle w:val="a8"/>
              <w:rPr>
                <w:sz w:val="24"/>
                <w:szCs w:val="24"/>
              </w:rPr>
            </w:pPr>
            <w:r w:rsidRPr="008B4F90">
              <w:rPr>
                <w:sz w:val="24"/>
                <w:szCs w:val="24"/>
              </w:rPr>
              <w:t>- развитие представлений о значении нравственных норм;</w:t>
            </w:r>
          </w:p>
          <w:p w:rsidR="003C65FA" w:rsidRPr="008B4F90" w:rsidRDefault="003C65FA" w:rsidP="002F6E5C">
            <w:pPr>
              <w:pStyle w:val="a8"/>
              <w:rPr>
                <w:sz w:val="24"/>
                <w:szCs w:val="24"/>
              </w:rPr>
            </w:pPr>
            <w:r w:rsidRPr="008B4F90">
              <w:rPr>
                <w:sz w:val="24"/>
                <w:szCs w:val="24"/>
              </w:rPr>
              <w:t>- обобщение знаний и представлений о духовной культуре и  морали и формирование ценностно-смысловых мировоззренческих основ;</w:t>
            </w:r>
          </w:p>
          <w:p w:rsidR="003C65FA" w:rsidRPr="008B4F90" w:rsidRDefault="003C65FA" w:rsidP="002F6E5C">
            <w:pPr>
              <w:pStyle w:val="a8"/>
              <w:rPr>
                <w:sz w:val="24"/>
                <w:szCs w:val="24"/>
              </w:rPr>
            </w:pPr>
            <w:r w:rsidRPr="008B4F90">
              <w:rPr>
                <w:sz w:val="24"/>
                <w:szCs w:val="24"/>
              </w:rPr>
              <w:t>- развитие способности к общению на основе взаимного уважения.</w:t>
            </w:r>
          </w:p>
        </w:tc>
      </w:tr>
      <w:tr w:rsidR="003C65FA" w:rsidRPr="008B4F90" w:rsidTr="002F6E5C">
        <w:tc>
          <w:tcPr>
            <w:tcW w:w="3379" w:type="dxa"/>
            <w:vMerge w:val="restart"/>
          </w:tcPr>
          <w:p w:rsidR="003C65FA" w:rsidRPr="008B4F90" w:rsidRDefault="003C65FA" w:rsidP="002F6E5C">
            <w:pPr>
              <w:pStyle w:val="a8"/>
              <w:rPr>
                <w:sz w:val="24"/>
                <w:szCs w:val="24"/>
              </w:rPr>
            </w:pPr>
            <w:r w:rsidRPr="008B4F90">
              <w:rPr>
                <w:sz w:val="24"/>
                <w:szCs w:val="24"/>
              </w:rPr>
              <w:t xml:space="preserve">Искусство </w:t>
            </w:r>
          </w:p>
        </w:tc>
        <w:tc>
          <w:tcPr>
            <w:tcW w:w="2399" w:type="dxa"/>
          </w:tcPr>
          <w:p w:rsidR="003C65FA" w:rsidRPr="008B4F90" w:rsidRDefault="003C65FA" w:rsidP="002F6E5C">
            <w:pPr>
              <w:pStyle w:val="a8"/>
              <w:rPr>
                <w:sz w:val="24"/>
                <w:szCs w:val="24"/>
              </w:rPr>
            </w:pPr>
            <w:r w:rsidRPr="008B4F90">
              <w:rPr>
                <w:sz w:val="24"/>
                <w:szCs w:val="24"/>
              </w:rPr>
              <w:t xml:space="preserve">Музыка </w:t>
            </w:r>
          </w:p>
          <w:p w:rsidR="003C65FA" w:rsidRPr="008B4F90" w:rsidRDefault="003C65FA" w:rsidP="002F6E5C">
            <w:pPr>
              <w:pStyle w:val="a8"/>
              <w:rPr>
                <w:sz w:val="24"/>
                <w:szCs w:val="24"/>
              </w:rPr>
            </w:pPr>
          </w:p>
        </w:tc>
        <w:tc>
          <w:tcPr>
            <w:tcW w:w="4360" w:type="dxa"/>
          </w:tcPr>
          <w:p w:rsidR="003C65FA" w:rsidRPr="008B4F90" w:rsidRDefault="003C65FA" w:rsidP="002F6E5C">
            <w:pPr>
              <w:pStyle w:val="a8"/>
              <w:rPr>
                <w:sz w:val="24"/>
                <w:szCs w:val="24"/>
              </w:rPr>
            </w:pPr>
            <w:r w:rsidRPr="008B4F90">
              <w:rPr>
                <w:sz w:val="24"/>
                <w:szCs w:val="24"/>
              </w:rPr>
              <w:t>- Формирование основ музыкальной культуры через восприятие музыки;</w:t>
            </w:r>
          </w:p>
          <w:p w:rsidR="003C65FA" w:rsidRPr="008B4F90" w:rsidRDefault="003C65FA" w:rsidP="002F6E5C">
            <w:pPr>
              <w:pStyle w:val="a8"/>
              <w:rPr>
                <w:sz w:val="24"/>
                <w:szCs w:val="24"/>
              </w:rPr>
            </w:pPr>
            <w:r w:rsidRPr="008B4F90">
              <w:rPr>
                <w:sz w:val="24"/>
                <w:szCs w:val="24"/>
              </w:rPr>
              <w:t>- воспитание нравственных и эстетических чувств;</w:t>
            </w:r>
          </w:p>
          <w:p w:rsidR="003C65FA" w:rsidRPr="008B4F90" w:rsidRDefault="003C65FA" w:rsidP="002F6E5C">
            <w:pPr>
              <w:pStyle w:val="a8"/>
              <w:rPr>
                <w:sz w:val="24"/>
                <w:szCs w:val="24"/>
              </w:rPr>
            </w:pPr>
            <w:r w:rsidRPr="008B4F90">
              <w:rPr>
                <w:sz w:val="24"/>
                <w:szCs w:val="24"/>
              </w:rPr>
              <w:t>- развитие восприятия музыки;</w:t>
            </w:r>
          </w:p>
          <w:p w:rsidR="003C65FA" w:rsidRPr="008B4F90" w:rsidRDefault="003C65FA" w:rsidP="002F6E5C">
            <w:pPr>
              <w:pStyle w:val="a8"/>
              <w:rPr>
                <w:sz w:val="24"/>
                <w:szCs w:val="24"/>
              </w:rPr>
            </w:pPr>
            <w:r w:rsidRPr="008B4F90">
              <w:rPr>
                <w:sz w:val="24"/>
                <w:szCs w:val="24"/>
              </w:rPr>
              <w:t>- обогащение знаний о музыкальном искусстве, овладение практическими навыками и умениями.</w:t>
            </w:r>
          </w:p>
        </w:tc>
      </w:tr>
      <w:tr w:rsidR="003C65FA" w:rsidRPr="008B4F90" w:rsidTr="002F6E5C">
        <w:tc>
          <w:tcPr>
            <w:tcW w:w="3379" w:type="dxa"/>
            <w:vMerge/>
          </w:tcPr>
          <w:p w:rsidR="003C65FA" w:rsidRPr="008B4F90" w:rsidRDefault="003C65FA" w:rsidP="002F6E5C">
            <w:pPr>
              <w:pStyle w:val="a8"/>
              <w:rPr>
                <w:sz w:val="24"/>
                <w:szCs w:val="24"/>
              </w:rPr>
            </w:pPr>
          </w:p>
        </w:tc>
        <w:tc>
          <w:tcPr>
            <w:tcW w:w="2399" w:type="dxa"/>
          </w:tcPr>
          <w:p w:rsidR="003C65FA" w:rsidRPr="008B4F90" w:rsidRDefault="003C65FA" w:rsidP="002F6E5C">
            <w:pPr>
              <w:pStyle w:val="a8"/>
              <w:rPr>
                <w:sz w:val="24"/>
                <w:szCs w:val="24"/>
              </w:rPr>
            </w:pPr>
            <w:r w:rsidRPr="008B4F90">
              <w:rPr>
                <w:sz w:val="24"/>
                <w:szCs w:val="24"/>
              </w:rPr>
              <w:t>Изобразительное искусстов</w:t>
            </w:r>
          </w:p>
        </w:tc>
        <w:tc>
          <w:tcPr>
            <w:tcW w:w="4360" w:type="dxa"/>
          </w:tcPr>
          <w:p w:rsidR="003C65FA" w:rsidRPr="008B4F90" w:rsidRDefault="003C65FA" w:rsidP="002F6E5C">
            <w:pPr>
              <w:pStyle w:val="a8"/>
              <w:rPr>
                <w:sz w:val="24"/>
                <w:szCs w:val="24"/>
              </w:rPr>
            </w:pPr>
            <w:r w:rsidRPr="008B4F90">
              <w:rPr>
                <w:sz w:val="24"/>
                <w:szCs w:val="24"/>
              </w:rPr>
              <w:t>- Совершенствование эмоционально-образного восприятия произведений искусства и окружающего мира;</w:t>
            </w:r>
          </w:p>
          <w:p w:rsidR="003C65FA" w:rsidRPr="008B4F90" w:rsidRDefault="003C65FA" w:rsidP="002F6E5C">
            <w:pPr>
              <w:pStyle w:val="a8"/>
              <w:rPr>
                <w:sz w:val="24"/>
                <w:szCs w:val="24"/>
              </w:rPr>
            </w:pPr>
            <w:r w:rsidRPr="008B4F90">
              <w:rPr>
                <w:sz w:val="24"/>
                <w:szCs w:val="24"/>
              </w:rPr>
              <w:t>-развитие способности видеть проявление художественной культуры в реальной жизни;</w:t>
            </w:r>
          </w:p>
          <w:p w:rsidR="003C65FA" w:rsidRPr="008B4F90" w:rsidRDefault="003C65FA" w:rsidP="002F6E5C">
            <w:pPr>
              <w:pStyle w:val="a8"/>
              <w:rPr>
                <w:sz w:val="24"/>
                <w:szCs w:val="24"/>
              </w:rPr>
            </w:pPr>
            <w:r w:rsidRPr="008B4F90">
              <w:rPr>
                <w:sz w:val="24"/>
                <w:szCs w:val="24"/>
              </w:rPr>
              <w:t>- формирование навыков работы с раз-ными художественными материалами.</w:t>
            </w:r>
          </w:p>
        </w:tc>
      </w:tr>
      <w:tr w:rsidR="003C65FA" w:rsidRPr="008B4F90" w:rsidTr="002F6E5C">
        <w:tc>
          <w:tcPr>
            <w:tcW w:w="3379" w:type="dxa"/>
          </w:tcPr>
          <w:p w:rsidR="003C65FA" w:rsidRPr="008B4F90" w:rsidRDefault="003C65FA" w:rsidP="002F6E5C">
            <w:pPr>
              <w:pStyle w:val="a8"/>
              <w:rPr>
                <w:sz w:val="24"/>
                <w:szCs w:val="24"/>
              </w:rPr>
            </w:pPr>
            <w:r w:rsidRPr="008B4F90">
              <w:rPr>
                <w:sz w:val="24"/>
                <w:szCs w:val="24"/>
              </w:rPr>
              <w:t xml:space="preserve">Технология </w:t>
            </w:r>
          </w:p>
        </w:tc>
        <w:tc>
          <w:tcPr>
            <w:tcW w:w="2399" w:type="dxa"/>
          </w:tcPr>
          <w:p w:rsidR="003C65FA" w:rsidRPr="008B4F90" w:rsidRDefault="003C65FA" w:rsidP="002F6E5C">
            <w:pPr>
              <w:pStyle w:val="a8"/>
              <w:rPr>
                <w:sz w:val="24"/>
                <w:szCs w:val="24"/>
              </w:rPr>
            </w:pPr>
            <w:r w:rsidRPr="008B4F90">
              <w:rPr>
                <w:sz w:val="24"/>
                <w:szCs w:val="24"/>
              </w:rPr>
              <w:t xml:space="preserve">Технология </w:t>
            </w:r>
          </w:p>
        </w:tc>
        <w:tc>
          <w:tcPr>
            <w:tcW w:w="4360" w:type="dxa"/>
          </w:tcPr>
          <w:p w:rsidR="003C65FA" w:rsidRPr="008B4F90" w:rsidRDefault="003C65FA" w:rsidP="002F6E5C">
            <w:pPr>
              <w:pStyle w:val="a8"/>
              <w:rPr>
                <w:sz w:val="24"/>
                <w:szCs w:val="24"/>
              </w:rPr>
            </w:pPr>
            <w:r w:rsidRPr="008B4F90">
              <w:rPr>
                <w:sz w:val="24"/>
                <w:szCs w:val="24"/>
              </w:rPr>
              <w:t>- Духовно-нравственное развитие;</w:t>
            </w:r>
          </w:p>
          <w:p w:rsidR="003C65FA" w:rsidRPr="008B4F90" w:rsidRDefault="003C65FA" w:rsidP="002F6E5C">
            <w:pPr>
              <w:pStyle w:val="a8"/>
              <w:rPr>
                <w:sz w:val="24"/>
                <w:szCs w:val="24"/>
              </w:rPr>
            </w:pPr>
            <w:r w:rsidRPr="008B4F90">
              <w:rPr>
                <w:sz w:val="24"/>
                <w:szCs w:val="24"/>
              </w:rPr>
              <w:t>- формирование целостной картины мира материальной и духовной;</w:t>
            </w:r>
          </w:p>
          <w:p w:rsidR="003C65FA" w:rsidRPr="008B4F90" w:rsidRDefault="003C65FA" w:rsidP="002F6E5C">
            <w:pPr>
              <w:pStyle w:val="a8"/>
              <w:rPr>
                <w:sz w:val="24"/>
                <w:szCs w:val="24"/>
              </w:rPr>
            </w:pPr>
            <w:r w:rsidRPr="008B4F90">
              <w:rPr>
                <w:sz w:val="24"/>
                <w:szCs w:val="24"/>
              </w:rPr>
              <w:t>- развитие потребности познавать культурные традиции региона, России;</w:t>
            </w:r>
          </w:p>
          <w:p w:rsidR="003C65FA" w:rsidRPr="008B4F90" w:rsidRDefault="003C65FA" w:rsidP="002F6E5C">
            <w:pPr>
              <w:pStyle w:val="a8"/>
              <w:rPr>
                <w:sz w:val="24"/>
                <w:szCs w:val="24"/>
              </w:rPr>
            </w:pPr>
            <w:r w:rsidRPr="008B4F90">
              <w:rPr>
                <w:sz w:val="24"/>
                <w:szCs w:val="24"/>
              </w:rPr>
              <w:t>- формирование мотивации успеха;</w:t>
            </w:r>
          </w:p>
          <w:p w:rsidR="003C65FA" w:rsidRPr="008B4F90" w:rsidRDefault="003C65FA" w:rsidP="002F6E5C">
            <w:pPr>
              <w:pStyle w:val="a8"/>
              <w:rPr>
                <w:sz w:val="24"/>
                <w:szCs w:val="24"/>
              </w:rPr>
            </w:pPr>
            <w:r w:rsidRPr="008B4F90">
              <w:rPr>
                <w:sz w:val="24"/>
                <w:szCs w:val="24"/>
              </w:rPr>
              <w:t>- формирование конструкторско-технологических знаний и умений;</w:t>
            </w:r>
          </w:p>
          <w:p w:rsidR="003C65FA" w:rsidRPr="008B4F90" w:rsidRDefault="003C65FA" w:rsidP="002F6E5C">
            <w:pPr>
              <w:pStyle w:val="a8"/>
              <w:rPr>
                <w:sz w:val="24"/>
                <w:szCs w:val="24"/>
              </w:rPr>
            </w:pPr>
            <w:r w:rsidRPr="008B4F90">
              <w:rPr>
                <w:sz w:val="24"/>
                <w:szCs w:val="24"/>
              </w:rPr>
              <w:t>- развитие творческого мышления;</w:t>
            </w:r>
          </w:p>
          <w:p w:rsidR="003C65FA" w:rsidRPr="008B4F90" w:rsidRDefault="003C65FA" w:rsidP="002F6E5C">
            <w:pPr>
              <w:pStyle w:val="a8"/>
              <w:rPr>
                <w:sz w:val="24"/>
                <w:szCs w:val="24"/>
              </w:rPr>
            </w:pPr>
            <w:r w:rsidRPr="008B4F90">
              <w:rPr>
                <w:sz w:val="24"/>
                <w:szCs w:val="24"/>
              </w:rPr>
              <w:t>- формирование внутреннего плана деятельности;</w:t>
            </w:r>
          </w:p>
          <w:p w:rsidR="003C65FA" w:rsidRPr="008B4F90" w:rsidRDefault="003C65FA" w:rsidP="002F6E5C">
            <w:pPr>
              <w:pStyle w:val="a8"/>
              <w:rPr>
                <w:sz w:val="24"/>
                <w:szCs w:val="24"/>
              </w:rPr>
            </w:pPr>
            <w:r w:rsidRPr="008B4F90">
              <w:rPr>
                <w:sz w:val="24"/>
                <w:szCs w:val="24"/>
              </w:rPr>
              <w:t>- овладение умениями передачи, поиска информации.</w:t>
            </w:r>
          </w:p>
        </w:tc>
      </w:tr>
      <w:tr w:rsidR="003C65FA" w:rsidRPr="008B4F90" w:rsidTr="002F6E5C">
        <w:tc>
          <w:tcPr>
            <w:tcW w:w="3379" w:type="dxa"/>
          </w:tcPr>
          <w:p w:rsidR="003C65FA" w:rsidRPr="008B4F90" w:rsidRDefault="003C65FA" w:rsidP="002F6E5C">
            <w:pPr>
              <w:pStyle w:val="a8"/>
              <w:rPr>
                <w:sz w:val="24"/>
                <w:szCs w:val="24"/>
              </w:rPr>
            </w:pPr>
            <w:r w:rsidRPr="008B4F90">
              <w:rPr>
                <w:sz w:val="24"/>
                <w:szCs w:val="24"/>
              </w:rPr>
              <w:t>Физическая культура</w:t>
            </w:r>
          </w:p>
        </w:tc>
        <w:tc>
          <w:tcPr>
            <w:tcW w:w="2399" w:type="dxa"/>
          </w:tcPr>
          <w:p w:rsidR="003C65FA" w:rsidRPr="008B4F90" w:rsidRDefault="003C65FA" w:rsidP="002F6E5C">
            <w:pPr>
              <w:pStyle w:val="a8"/>
              <w:rPr>
                <w:sz w:val="24"/>
                <w:szCs w:val="24"/>
              </w:rPr>
            </w:pPr>
            <w:r w:rsidRPr="008B4F90">
              <w:rPr>
                <w:sz w:val="24"/>
                <w:szCs w:val="24"/>
              </w:rPr>
              <w:t xml:space="preserve">Физическая </w:t>
            </w:r>
            <w:r w:rsidRPr="008B4F90">
              <w:rPr>
                <w:sz w:val="24"/>
                <w:szCs w:val="24"/>
              </w:rPr>
              <w:lastRenderedPageBreak/>
              <w:t>культура</w:t>
            </w:r>
          </w:p>
        </w:tc>
        <w:tc>
          <w:tcPr>
            <w:tcW w:w="4360" w:type="dxa"/>
          </w:tcPr>
          <w:p w:rsidR="003C65FA" w:rsidRPr="008B4F90" w:rsidRDefault="003C65FA" w:rsidP="002F6E5C">
            <w:pPr>
              <w:pStyle w:val="a8"/>
              <w:rPr>
                <w:sz w:val="24"/>
                <w:szCs w:val="24"/>
              </w:rPr>
            </w:pPr>
            <w:r w:rsidRPr="008B4F90">
              <w:rPr>
                <w:sz w:val="24"/>
                <w:szCs w:val="24"/>
              </w:rPr>
              <w:lastRenderedPageBreak/>
              <w:t>- Укрепление здоровья;</w:t>
            </w:r>
          </w:p>
          <w:p w:rsidR="003C65FA" w:rsidRPr="008B4F90" w:rsidRDefault="003C65FA" w:rsidP="002F6E5C">
            <w:pPr>
              <w:pStyle w:val="a8"/>
              <w:rPr>
                <w:sz w:val="24"/>
                <w:szCs w:val="24"/>
              </w:rPr>
            </w:pPr>
            <w:r w:rsidRPr="008B4F90">
              <w:rPr>
                <w:sz w:val="24"/>
                <w:szCs w:val="24"/>
              </w:rPr>
              <w:lastRenderedPageBreak/>
              <w:t>- совершенствование жизненно важных навыков и умений;</w:t>
            </w:r>
          </w:p>
          <w:p w:rsidR="003C65FA" w:rsidRPr="008B4F90" w:rsidRDefault="003C65FA" w:rsidP="002F6E5C">
            <w:pPr>
              <w:pStyle w:val="a8"/>
              <w:rPr>
                <w:sz w:val="24"/>
                <w:szCs w:val="24"/>
              </w:rPr>
            </w:pPr>
            <w:r w:rsidRPr="008B4F90">
              <w:rPr>
                <w:sz w:val="24"/>
                <w:szCs w:val="24"/>
              </w:rPr>
              <w:t>- формирование общих представлений о физической культуре;</w:t>
            </w:r>
          </w:p>
          <w:p w:rsidR="003C65FA" w:rsidRPr="008B4F90" w:rsidRDefault="003C65FA" w:rsidP="002F6E5C">
            <w:pPr>
              <w:pStyle w:val="a8"/>
              <w:rPr>
                <w:sz w:val="24"/>
                <w:szCs w:val="24"/>
              </w:rPr>
            </w:pPr>
            <w:r w:rsidRPr="008B4F90">
              <w:rPr>
                <w:sz w:val="24"/>
                <w:szCs w:val="24"/>
              </w:rPr>
              <w:t>- развитие интереса к занятиям;</w:t>
            </w:r>
          </w:p>
          <w:p w:rsidR="003C65FA" w:rsidRPr="008B4F90" w:rsidRDefault="003C65FA" w:rsidP="002F6E5C">
            <w:pPr>
              <w:pStyle w:val="a8"/>
              <w:rPr>
                <w:sz w:val="24"/>
                <w:szCs w:val="24"/>
              </w:rPr>
            </w:pPr>
            <w:r w:rsidRPr="008B4F90">
              <w:rPr>
                <w:sz w:val="24"/>
                <w:szCs w:val="24"/>
              </w:rPr>
              <w:t>- обучение простейшим способам контроля за физической нагрузкой.</w:t>
            </w:r>
          </w:p>
        </w:tc>
      </w:tr>
    </w:tbl>
    <w:p w:rsidR="003C65FA" w:rsidRDefault="003C65FA" w:rsidP="00C81C46">
      <w:pPr>
        <w:pStyle w:val="a8"/>
        <w:rPr>
          <w:sz w:val="24"/>
          <w:szCs w:val="24"/>
        </w:rPr>
      </w:pPr>
    </w:p>
    <w:p w:rsidR="00C81C46" w:rsidRDefault="003C65FA" w:rsidP="00C81C46">
      <w:pPr>
        <w:pStyle w:val="4"/>
        <w:numPr>
          <w:ilvl w:val="0"/>
          <w:numId w:val="62"/>
        </w:numPr>
        <w:tabs>
          <w:tab w:val="left" w:pos="5560"/>
        </w:tabs>
        <w:spacing w:after="240"/>
        <w:rPr>
          <w:szCs w:val="28"/>
        </w:rPr>
      </w:pPr>
      <w:r w:rsidRPr="00B31C4C">
        <w:rPr>
          <w:szCs w:val="28"/>
        </w:rPr>
        <w:t xml:space="preserve">Система оценки </w:t>
      </w:r>
      <w:r>
        <w:rPr>
          <w:szCs w:val="28"/>
        </w:rPr>
        <w:t xml:space="preserve">достижения планируемых </w:t>
      </w:r>
      <w:r w:rsidRPr="00B31C4C">
        <w:rPr>
          <w:szCs w:val="28"/>
        </w:rPr>
        <w:t>результатов</w:t>
      </w:r>
    </w:p>
    <w:p w:rsidR="003C65FA" w:rsidRPr="00C81C46" w:rsidRDefault="003C65FA" w:rsidP="00C81C46">
      <w:pPr>
        <w:pStyle w:val="4"/>
        <w:tabs>
          <w:tab w:val="clear" w:pos="0"/>
          <w:tab w:val="left" w:pos="5560"/>
        </w:tabs>
        <w:spacing w:after="240"/>
        <w:ind w:left="720"/>
        <w:rPr>
          <w:rStyle w:val="Zag11"/>
          <w:szCs w:val="28"/>
        </w:rPr>
      </w:pPr>
      <w:r w:rsidRPr="00C81C46">
        <w:rPr>
          <w:rStyle w:val="Zag11"/>
          <w:rFonts w:eastAsia="@Arial Unicode MS"/>
        </w:rPr>
        <w:t>Общие положения</w:t>
      </w:r>
    </w:p>
    <w:p w:rsidR="003C65FA" w:rsidRPr="000F3062" w:rsidRDefault="003C65FA" w:rsidP="003C65F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F3062">
        <w:rPr>
          <w:rStyle w:val="Zag11"/>
          <w:rFonts w:ascii="Times New Roman" w:eastAsia="@Arial Unicode MS" w:hAnsi="Times New Roman"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w:t>
      </w:r>
      <w:r w:rsidRPr="000F3062">
        <w:rPr>
          <w:rStyle w:val="Zag11"/>
          <w:rFonts w:ascii="Times New Roman" w:eastAsia="@Arial Unicode MS" w:hAnsi="Times New Roman" w:cs="Times New Roman"/>
          <w:b/>
          <w:sz w:val="24"/>
          <w:szCs w:val="24"/>
          <w:lang w:val="ru-RU"/>
        </w:rPr>
        <w:t>обеспечение качества образования</w:t>
      </w:r>
      <w:r w:rsidRPr="000F3062">
        <w:rPr>
          <w:rStyle w:val="Zag11"/>
          <w:rFonts w:ascii="Times New Roman" w:eastAsia="@Arial Unicode MS" w:hAnsi="Times New Roman" w:cs="Times New Roman"/>
          <w:sz w:val="24"/>
          <w:szCs w:val="24"/>
          <w:lang w:val="ru-RU"/>
        </w:rPr>
        <w:t xml:space="preserve">, что предполагает </w:t>
      </w:r>
      <w:r w:rsidRPr="000F3062">
        <w:rPr>
          <w:rStyle w:val="Zag11"/>
          <w:rFonts w:ascii="Times New Roman" w:eastAsia="@Arial Unicode MS" w:hAnsi="Times New Roman" w:cs="Times New Roman"/>
          <w:b/>
          <w:sz w:val="24"/>
          <w:szCs w:val="24"/>
          <w:lang w:val="ru-RU"/>
        </w:rPr>
        <w:t>вовлечённость в оценочную деятельность как педагогов, так и обучающихся.</w:t>
      </w:r>
    </w:p>
    <w:p w:rsidR="003C65FA" w:rsidRPr="000F3062" w:rsidRDefault="003C65FA" w:rsidP="003C65F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F3062">
        <w:rPr>
          <w:rStyle w:val="Zag11"/>
          <w:rFonts w:ascii="Times New Roman" w:eastAsia="@Arial Unicode MS" w:hAnsi="Times New Roman" w:cs="Times New Roman"/>
          <w:b/>
          <w:sz w:val="24"/>
          <w:szCs w:val="24"/>
          <w:lang w:val="ru-RU"/>
        </w:rPr>
        <w:t>Оценка</w:t>
      </w:r>
      <w:r w:rsidRPr="000F3062">
        <w:rPr>
          <w:rStyle w:val="Zag11"/>
          <w:rFonts w:ascii="Times New Roman" w:eastAsia="@Arial Unicode MS" w:hAnsi="Times New Roman" w:cs="Times New Roman"/>
          <w:sz w:val="24"/>
          <w:szCs w:val="24"/>
          <w:lang w:val="ru-RU"/>
        </w:rPr>
        <w:t xml:space="preserve"> на единой критериальной основе, </w:t>
      </w:r>
      <w:r w:rsidRPr="000F3062">
        <w:rPr>
          <w:rStyle w:val="Zag11"/>
          <w:rFonts w:ascii="Times New Roman" w:eastAsia="@Arial Unicode MS" w:hAnsi="Times New Roman" w:cs="Times New Roman"/>
          <w:b/>
          <w:sz w:val="24"/>
          <w:szCs w:val="24"/>
          <w:lang w:val="ru-RU"/>
        </w:rPr>
        <w:t>формирование навыков рефлексии</w:t>
      </w:r>
      <w:r w:rsidRPr="000F3062">
        <w:rPr>
          <w:rStyle w:val="Zag11"/>
          <w:rFonts w:ascii="Times New Roman" w:eastAsia="@Arial Unicode MS" w:hAnsi="Times New Roman" w:cs="Times New Roman"/>
          <w:sz w:val="24"/>
          <w:szCs w:val="24"/>
          <w:lang w:val="ru-RU"/>
        </w:rPr>
        <w:t xml:space="preserve">, </w:t>
      </w:r>
      <w:r w:rsidRPr="000F3062">
        <w:rPr>
          <w:rStyle w:val="Zag11"/>
          <w:rFonts w:ascii="Times New Roman" w:eastAsia="@Arial Unicode MS" w:hAnsi="Times New Roman" w:cs="Times New Roman"/>
          <w:b/>
          <w:sz w:val="24"/>
          <w:szCs w:val="24"/>
          <w:lang w:val="ru-RU"/>
        </w:rPr>
        <w:t>самоанализа, самоконтроля</w:t>
      </w:r>
      <w:r w:rsidRPr="000F3062">
        <w:rPr>
          <w:rStyle w:val="Zag11"/>
          <w:rFonts w:ascii="Times New Roman" w:eastAsia="@Arial Unicode MS" w:hAnsi="Times New Roman" w:cs="Times New Roman"/>
          <w:sz w:val="24"/>
          <w:szCs w:val="24"/>
          <w:lang w:val="ru-RU"/>
        </w:rPr>
        <w:t>, само</w:t>
      </w:r>
      <w:r w:rsidRPr="000F3062">
        <w:rPr>
          <w:rStyle w:val="Zag11"/>
          <w:rFonts w:ascii="Times New Roman" w:eastAsia="@Arial Unicode MS" w:hAnsi="Times New Roman"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w:t>
      </w:r>
      <w:r w:rsidRPr="000F3062">
        <w:rPr>
          <w:rStyle w:val="Zag11"/>
          <w:rFonts w:ascii="Times New Roman" w:eastAsia="@Arial Unicode MS" w:hAnsi="Times New Roman" w:cs="Times New Roman"/>
          <w:b/>
          <w:sz w:val="24"/>
          <w:szCs w:val="24"/>
          <w:lang w:val="ru-RU"/>
        </w:rPr>
        <w:t>развитию у обучающихся</w:t>
      </w:r>
      <w:r w:rsidRPr="000F3062">
        <w:rPr>
          <w:rStyle w:val="Zag11"/>
          <w:rFonts w:ascii="Times New Roman" w:eastAsia="@Arial Unicode MS" w:hAnsi="Times New Roman" w:cs="Times New Roman"/>
          <w:sz w:val="24"/>
          <w:szCs w:val="24"/>
          <w:lang w:val="ru-RU"/>
        </w:rPr>
        <w:t xml:space="preserve"> самосознания, готовности открыто выражать и отстаивать свою позицию, развитию </w:t>
      </w:r>
      <w:r w:rsidRPr="000F3062">
        <w:rPr>
          <w:rStyle w:val="Zag11"/>
          <w:rFonts w:ascii="Times New Roman" w:eastAsia="@Arial Unicode MS" w:hAnsi="Times New Roman" w:cs="Times New Roman"/>
          <w:b/>
          <w:sz w:val="24"/>
          <w:szCs w:val="24"/>
          <w:lang w:val="ru-RU"/>
        </w:rPr>
        <w:t>готовностик</w:t>
      </w:r>
      <w:r w:rsidRPr="000F3062">
        <w:rPr>
          <w:rStyle w:val="Zag11"/>
          <w:rFonts w:ascii="Times New Roman" w:eastAsia="@Arial Unicode MS" w:hAnsi="Times New Roman" w:cs="Times New Roman"/>
          <w:sz w:val="24"/>
          <w:szCs w:val="24"/>
          <w:lang w:val="ru-RU"/>
        </w:rPr>
        <w:t xml:space="preserve"> самостоятельным поступкам и действиям, принятию </w:t>
      </w:r>
      <w:r w:rsidRPr="000F3062">
        <w:rPr>
          <w:rStyle w:val="Zag11"/>
          <w:rFonts w:ascii="Times New Roman" w:eastAsia="@Arial Unicode MS" w:hAnsi="Times New Roman" w:cs="Times New Roman"/>
          <w:b/>
          <w:sz w:val="24"/>
          <w:szCs w:val="24"/>
          <w:lang w:val="ru-RU"/>
        </w:rPr>
        <w:t>ответственности за</w:t>
      </w:r>
      <w:r w:rsidRPr="000F3062">
        <w:rPr>
          <w:rStyle w:val="Zag11"/>
          <w:rFonts w:ascii="Times New Roman" w:eastAsia="@Arial Unicode MS" w:hAnsi="Times New Roman" w:cs="Times New Roman"/>
          <w:sz w:val="24"/>
          <w:szCs w:val="24"/>
          <w:lang w:val="ru-RU"/>
        </w:rPr>
        <w:t xml:space="preserve"> их</w:t>
      </w:r>
      <w:r w:rsidRPr="000F3062">
        <w:rPr>
          <w:rStyle w:val="Zag11"/>
          <w:rFonts w:ascii="Times New Roman" w:eastAsia="@Arial Unicode MS" w:hAnsi="Times New Roman" w:cs="Times New Roman"/>
          <w:b/>
          <w:sz w:val="24"/>
          <w:szCs w:val="24"/>
          <w:lang w:val="ru-RU"/>
        </w:rPr>
        <w:t xml:space="preserve"> результаты</w:t>
      </w:r>
      <w:r w:rsidRPr="000F3062">
        <w:rPr>
          <w:rStyle w:val="Zag11"/>
          <w:rFonts w:ascii="Times New Roman" w:eastAsia="@Arial Unicode MS" w:hAnsi="Times New Roman" w:cs="Times New Roman"/>
          <w:sz w:val="24"/>
          <w:szCs w:val="24"/>
          <w:lang w:val="ru-RU"/>
        </w:rPr>
        <w:t>.</w:t>
      </w:r>
    </w:p>
    <w:p w:rsidR="003C65FA" w:rsidRPr="000F3062" w:rsidRDefault="003C65FA" w:rsidP="003C65FA">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F3062">
        <w:rPr>
          <w:rStyle w:val="Zag11"/>
          <w:rFonts w:ascii="Times New Roman" w:eastAsia="@Arial Unicode MS" w:hAnsi="Times New Roman"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F3062">
        <w:rPr>
          <w:rStyle w:val="Zag11"/>
          <w:rFonts w:ascii="Times New Roman" w:eastAsia="@Arial Unicode MS" w:hAnsi="Times New Roman" w:cs="Times New Roman"/>
          <w:b/>
          <w:bCs/>
          <w:sz w:val="24"/>
          <w:szCs w:val="24"/>
          <w:lang w:val="ru-RU"/>
        </w:rPr>
        <w:t>функциями</w:t>
      </w:r>
      <w:r w:rsidRPr="000F3062">
        <w:rPr>
          <w:rStyle w:val="Zag11"/>
          <w:rFonts w:ascii="Times New Roman" w:eastAsia="@Arial Unicode MS" w:hAnsi="Times New Roman" w:cs="Times New Roman"/>
          <w:sz w:val="24"/>
          <w:szCs w:val="24"/>
          <w:lang w:val="ru-RU"/>
        </w:rPr>
        <w:t xml:space="preserve"> являются </w:t>
      </w:r>
      <w:r w:rsidRPr="000F3062">
        <w:rPr>
          <w:rStyle w:val="Zag11"/>
          <w:rFonts w:ascii="Times New Roman" w:eastAsia="@Arial Unicode MS" w:hAnsi="Times New Roman" w:cs="Times New Roman"/>
          <w:b/>
          <w:bCs/>
          <w:i/>
          <w:iCs/>
          <w:sz w:val="24"/>
          <w:szCs w:val="24"/>
          <w:lang w:val="ru-RU"/>
        </w:rPr>
        <w:t>ориентация образовательного процесса</w:t>
      </w:r>
      <w:r w:rsidRPr="000F3062">
        <w:rPr>
          <w:rStyle w:val="Zag11"/>
          <w:rFonts w:ascii="Times New Roman" w:eastAsia="@Arial Unicode MS" w:hAnsi="Times New Roman"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F3062">
        <w:rPr>
          <w:rStyle w:val="Zag11"/>
          <w:rFonts w:ascii="Times New Roman" w:eastAsia="@Arial Unicode MS" w:hAnsi="Times New Roman" w:cs="Times New Roman"/>
          <w:b/>
          <w:bCs/>
          <w:i/>
          <w:iCs/>
          <w:sz w:val="24"/>
          <w:szCs w:val="24"/>
          <w:lang w:val="ru-RU"/>
        </w:rPr>
        <w:t>обратной связи</w:t>
      </w:r>
      <w:r w:rsidRPr="000F3062">
        <w:rPr>
          <w:rStyle w:val="Zag11"/>
          <w:rFonts w:ascii="Times New Roman" w:eastAsia="@Arial Unicode MS" w:hAnsi="Times New Roman" w:cs="Times New Roman"/>
          <w:sz w:val="24"/>
          <w:szCs w:val="24"/>
          <w:lang w:val="ru-RU"/>
        </w:rPr>
        <w:t>.</w:t>
      </w:r>
    </w:p>
    <w:p w:rsidR="003C65FA" w:rsidRPr="000F3062" w:rsidRDefault="003C65FA" w:rsidP="003C65FA">
      <w:pPr>
        <w:pStyle w:val="a8"/>
        <w:ind w:right="142" w:firstLine="339"/>
        <w:rPr>
          <w:b/>
          <w:sz w:val="24"/>
          <w:szCs w:val="24"/>
        </w:rPr>
      </w:pPr>
      <w:r w:rsidRPr="000F3062">
        <w:rPr>
          <w:b/>
          <w:sz w:val="24"/>
          <w:szCs w:val="24"/>
        </w:rPr>
        <w:t xml:space="preserve"> Цель:</w:t>
      </w:r>
    </w:p>
    <w:p w:rsidR="003C65FA" w:rsidRPr="000F3062" w:rsidRDefault="003C65FA" w:rsidP="003C65FA">
      <w:pPr>
        <w:pStyle w:val="a8"/>
        <w:ind w:right="142"/>
        <w:rPr>
          <w:sz w:val="24"/>
          <w:szCs w:val="24"/>
        </w:rPr>
      </w:pPr>
      <w:r w:rsidRPr="000F3062">
        <w:rPr>
          <w:sz w:val="24"/>
          <w:szCs w:val="24"/>
        </w:rPr>
        <w:t>- установить, что знают и понимают учащиеся о мире, в котором живут;</w:t>
      </w:r>
    </w:p>
    <w:p w:rsidR="003C65FA" w:rsidRPr="000F3062" w:rsidRDefault="003C65FA" w:rsidP="003C65FA">
      <w:pPr>
        <w:pStyle w:val="a8"/>
        <w:ind w:right="142"/>
        <w:rPr>
          <w:sz w:val="24"/>
          <w:szCs w:val="24"/>
        </w:rPr>
      </w:pPr>
      <w:r w:rsidRPr="000F3062">
        <w:rPr>
          <w:sz w:val="24"/>
          <w:szCs w:val="24"/>
        </w:rPr>
        <w:t>- предоставить общую и дифференцированную информацию о процессе преподавания и процессе учения;</w:t>
      </w:r>
    </w:p>
    <w:p w:rsidR="003C65FA" w:rsidRPr="000F3062" w:rsidRDefault="003C65FA" w:rsidP="003C65FA">
      <w:pPr>
        <w:pStyle w:val="a8"/>
        <w:ind w:right="142"/>
        <w:rPr>
          <w:sz w:val="24"/>
          <w:szCs w:val="24"/>
        </w:rPr>
      </w:pPr>
      <w:r w:rsidRPr="000F3062">
        <w:rPr>
          <w:sz w:val="24"/>
          <w:szCs w:val="24"/>
        </w:rPr>
        <w:t>- 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3C65FA" w:rsidRPr="000F3062" w:rsidRDefault="003C65FA" w:rsidP="003C65FA">
      <w:pPr>
        <w:pStyle w:val="a8"/>
        <w:ind w:right="142"/>
        <w:rPr>
          <w:sz w:val="24"/>
          <w:szCs w:val="24"/>
        </w:rPr>
      </w:pPr>
      <w:r w:rsidRPr="000F3062">
        <w:rPr>
          <w:sz w:val="24"/>
          <w:szCs w:val="24"/>
        </w:rPr>
        <w:t>- обеспечить обратную связь для учителей, учащихся и родителей;</w:t>
      </w:r>
    </w:p>
    <w:p w:rsidR="003C65FA" w:rsidRPr="000F3062" w:rsidRDefault="003C65FA" w:rsidP="003C65FA">
      <w:pPr>
        <w:pStyle w:val="a8"/>
        <w:ind w:right="142"/>
        <w:rPr>
          <w:sz w:val="24"/>
          <w:szCs w:val="24"/>
        </w:rPr>
      </w:pPr>
      <w:r w:rsidRPr="000F3062">
        <w:rPr>
          <w:sz w:val="24"/>
          <w:szCs w:val="24"/>
        </w:rPr>
        <w:t>- отслеживать эффективность реализуемой учебной программы.</w:t>
      </w:r>
    </w:p>
    <w:p w:rsidR="003C65FA" w:rsidRPr="000F3062" w:rsidRDefault="003C65FA" w:rsidP="003C65FA">
      <w:pPr>
        <w:jc w:val="both"/>
        <w:rPr>
          <w:rFonts w:ascii="Times New Roman" w:hAnsi="Times New Roman" w:cs="Times New Roman"/>
          <w:sz w:val="24"/>
          <w:szCs w:val="24"/>
        </w:rPr>
      </w:pPr>
      <w:r w:rsidRPr="000F3062">
        <w:rPr>
          <w:rFonts w:ascii="Times New Roman" w:hAnsi="Times New Roman" w:cs="Times New Roman"/>
          <w:sz w:val="24"/>
          <w:szCs w:val="24"/>
        </w:rPr>
        <w:t xml:space="preserve">         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ребёнка, учителям – об успешности собственной педагогической деятельности. </w:t>
      </w:r>
    </w:p>
    <w:p w:rsidR="003C65FA" w:rsidRPr="000F3062" w:rsidRDefault="003C65FA" w:rsidP="000F3062">
      <w:pPr>
        <w:spacing w:after="0"/>
        <w:jc w:val="center"/>
        <w:rPr>
          <w:rFonts w:ascii="Times New Roman" w:hAnsi="Times New Roman" w:cs="Times New Roman"/>
          <w:b/>
          <w:sz w:val="24"/>
          <w:szCs w:val="24"/>
        </w:rPr>
      </w:pPr>
      <w:r w:rsidRPr="000F3062">
        <w:rPr>
          <w:rFonts w:ascii="Times New Roman" w:hAnsi="Times New Roman" w:cs="Times New Roman"/>
          <w:b/>
          <w:sz w:val="24"/>
          <w:szCs w:val="24"/>
        </w:rPr>
        <w:t xml:space="preserve">Условия, средства, методы и формы оценивания, </w:t>
      </w:r>
    </w:p>
    <w:p w:rsidR="003C65FA" w:rsidRPr="000F3062" w:rsidRDefault="003C65FA" w:rsidP="000F3062">
      <w:pPr>
        <w:spacing w:after="0"/>
        <w:jc w:val="center"/>
        <w:rPr>
          <w:rFonts w:ascii="Times New Roman" w:hAnsi="Times New Roman" w:cs="Times New Roman"/>
          <w:sz w:val="24"/>
          <w:szCs w:val="24"/>
        </w:rPr>
      </w:pPr>
      <w:r w:rsidRPr="000F3062">
        <w:rPr>
          <w:rFonts w:ascii="Times New Roman" w:hAnsi="Times New Roman" w:cs="Times New Roman"/>
          <w:b/>
          <w:sz w:val="24"/>
          <w:szCs w:val="24"/>
        </w:rPr>
        <w:t>используемые в учебно-воспитательном процессе</w:t>
      </w:r>
    </w:p>
    <w:p w:rsidR="003C65FA" w:rsidRPr="000F3062" w:rsidRDefault="003C65FA" w:rsidP="000F3062">
      <w:pPr>
        <w:spacing w:after="0"/>
        <w:contextualSpacing/>
        <w:jc w:val="center"/>
        <w:rPr>
          <w:rFonts w:ascii="Times New Roman" w:hAnsi="Times New Roman" w:cs="Times New Roman"/>
          <w:sz w:val="24"/>
          <w:szCs w:val="24"/>
        </w:rPr>
      </w:pPr>
      <w:r w:rsidRPr="000F3062">
        <w:rPr>
          <w:rFonts w:ascii="Times New Roman" w:hAnsi="Times New Roman" w:cs="Times New Roman"/>
          <w:b/>
          <w:sz w:val="24"/>
          <w:szCs w:val="24"/>
        </w:rPr>
        <w:t>Система оценивания образовательных результатов</w:t>
      </w:r>
    </w:p>
    <w:tbl>
      <w:tblPr>
        <w:tblpPr w:leftFromText="180" w:rightFromText="180" w:vertAnchor="text" w:horzAnchor="margin" w:tblpXSpec="center" w:tblpY="171"/>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394"/>
        <w:gridCol w:w="4606"/>
      </w:tblGrid>
      <w:tr w:rsidR="003C65FA" w:rsidRPr="000F3062" w:rsidTr="002F6E5C">
        <w:tc>
          <w:tcPr>
            <w:tcW w:w="1668" w:type="dxa"/>
            <w:vMerge w:val="restart"/>
          </w:tcPr>
          <w:p w:rsidR="003C65FA" w:rsidRPr="000F3062" w:rsidRDefault="003C65FA" w:rsidP="002F6E5C">
            <w:pPr>
              <w:contextualSpacing/>
              <w:jc w:val="both"/>
              <w:rPr>
                <w:rFonts w:ascii="Times New Roman" w:hAnsi="Times New Roman" w:cs="Times New Roman"/>
                <w:b/>
                <w:sz w:val="24"/>
                <w:szCs w:val="24"/>
              </w:rPr>
            </w:pPr>
            <w:r w:rsidRPr="000F3062">
              <w:rPr>
                <w:rFonts w:ascii="Times New Roman" w:hAnsi="Times New Roman" w:cs="Times New Roman"/>
                <w:b/>
                <w:sz w:val="24"/>
                <w:szCs w:val="24"/>
              </w:rPr>
              <w:t xml:space="preserve">Особенности системы оценивания </w:t>
            </w:r>
          </w:p>
        </w:tc>
        <w:tc>
          <w:tcPr>
            <w:tcW w:w="9000" w:type="dxa"/>
            <w:gridSpan w:val="2"/>
          </w:tcPr>
          <w:p w:rsidR="003C65FA" w:rsidRPr="000F3062" w:rsidRDefault="003C65FA" w:rsidP="002F6E5C">
            <w:pPr>
              <w:contextualSpacing/>
              <w:jc w:val="center"/>
              <w:rPr>
                <w:rFonts w:ascii="Times New Roman" w:hAnsi="Times New Roman" w:cs="Times New Roman"/>
                <w:b/>
                <w:sz w:val="24"/>
                <w:szCs w:val="24"/>
              </w:rPr>
            </w:pPr>
            <w:r w:rsidRPr="000F3062">
              <w:rPr>
                <w:rFonts w:ascii="Times New Roman" w:hAnsi="Times New Roman" w:cs="Times New Roman"/>
                <w:b/>
                <w:sz w:val="24"/>
                <w:szCs w:val="24"/>
              </w:rPr>
              <w:t>Объект оценивания</w:t>
            </w:r>
          </w:p>
        </w:tc>
      </w:tr>
      <w:tr w:rsidR="003C65FA" w:rsidRPr="000F3062" w:rsidTr="002F6E5C">
        <w:tc>
          <w:tcPr>
            <w:tcW w:w="1668" w:type="dxa"/>
            <w:vMerge/>
          </w:tcPr>
          <w:p w:rsidR="003C65FA" w:rsidRPr="000F3062" w:rsidRDefault="003C65FA" w:rsidP="002F6E5C">
            <w:pPr>
              <w:contextualSpacing/>
              <w:jc w:val="both"/>
              <w:rPr>
                <w:rFonts w:ascii="Times New Roman" w:hAnsi="Times New Roman" w:cs="Times New Roman"/>
                <w:b/>
                <w:sz w:val="24"/>
                <w:szCs w:val="24"/>
              </w:rPr>
            </w:pPr>
          </w:p>
        </w:tc>
        <w:tc>
          <w:tcPr>
            <w:tcW w:w="4394" w:type="dxa"/>
          </w:tcPr>
          <w:p w:rsidR="003C65FA" w:rsidRPr="000F3062" w:rsidRDefault="003C65FA" w:rsidP="002F6E5C">
            <w:pPr>
              <w:contextualSpacing/>
              <w:jc w:val="center"/>
              <w:rPr>
                <w:rFonts w:ascii="Times New Roman" w:hAnsi="Times New Roman" w:cs="Times New Roman"/>
                <w:b/>
                <w:sz w:val="24"/>
                <w:szCs w:val="24"/>
              </w:rPr>
            </w:pPr>
            <w:r w:rsidRPr="000F3062">
              <w:rPr>
                <w:rFonts w:ascii="Times New Roman" w:hAnsi="Times New Roman" w:cs="Times New Roman"/>
                <w:b/>
                <w:sz w:val="24"/>
                <w:szCs w:val="24"/>
              </w:rPr>
              <w:t>Предметные и метапредметные результаты</w:t>
            </w:r>
          </w:p>
        </w:tc>
        <w:tc>
          <w:tcPr>
            <w:tcW w:w="4606" w:type="dxa"/>
          </w:tcPr>
          <w:p w:rsidR="003C65FA" w:rsidRPr="000F3062" w:rsidRDefault="003C65FA" w:rsidP="002F6E5C">
            <w:pPr>
              <w:contextualSpacing/>
              <w:jc w:val="center"/>
              <w:rPr>
                <w:rFonts w:ascii="Times New Roman" w:hAnsi="Times New Roman" w:cs="Times New Roman"/>
                <w:b/>
                <w:sz w:val="24"/>
                <w:szCs w:val="24"/>
              </w:rPr>
            </w:pPr>
            <w:r w:rsidRPr="000F3062">
              <w:rPr>
                <w:rFonts w:ascii="Times New Roman" w:hAnsi="Times New Roman" w:cs="Times New Roman"/>
                <w:b/>
                <w:sz w:val="24"/>
                <w:szCs w:val="24"/>
              </w:rPr>
              <w:t>Личностные результаты</w:t>
            </w:r>
          </w:p>
        </w:tc>
      </w:tr>
      <w:tr w:rsidR="003C65FA" w:rsidRPr="000F3062" w:rsidTr="002F6E5C">
        <w:tc>
          <w:tcPr>
            <w:tcW w:w="1668"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 xml:space="preserve">Форма </w:t>
            </w:r>
          </w:p>
        </w:tc>
        <w:tc>
          <w:tcPr>
            <w:tcW w:w="4394"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Персонифицированная количественная оценка</w:t>
            </w:r>
          </w:p>
        </w:tc>
        <w:tc>
          <w:tcPr>
            <w:tcW w:w="4606"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Персонифицированная/неперсонифицированная качественная оценка</w:t>
            </w:r>
          </w:p>
        </w:tc>
      </w:tr>
      <w:tr w:rsidR="003C65FA" w:rsidRPr="000F3062" w:rsidTr="002F6E5C">
        <w:tc>
          <w:tcPr>
            <w:tcW w:w="1668"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 xml:space="preserve">Средства фиксации результатов </w:t>
            </w:r>
            <w:r w:rsidRPr="000F3062">
              <w:rPr>
                <w:rFonts w:ascii="Times New Roman" w:hAnsi="Times New Roman" w:cs="Times New Roman"/>
                <w:sz w:val="24"/>
                <w:szCs w:val="24"/>
              </w:rPr>
              <w:lastRenderedPageBreak/>
              <w:t>оценки</w:t>
            </w:r>
          </w:p>
        </w:tc>
        <w:tc>
          <w:tcPr>
            <w:tcW w:w="4394"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lastRenderedPageBreak/>
              <w:t xml:space="preserve">Листы достижений, </w:t>
            </w:r>
          </w:p>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 xml:space="preserve">классные журналы, </w:t>
            </w:r>
          </w:p>
          <w:p w:rsidR="003C65FA" w:rsidRPr="000F3062" w:rsidRDefault="003C65FA" w:rsidP="002F6E5C">
            <w:pPr>
              <w:contextualSpacing/>
              <w:rPr>
                <w:rFonts w:ascii="Times New Roman" w:hAnsi="Times New Roman" w:cs="Times New Roman"/>
                <w:sz w:val="24"/>
                <w:szCs w:val="24"/>
              </w:rPr>
            </w:pPr>
            <w:r w:rsidRPr="000F3062">
              <w:rPr>
                <w:rFonts w:ascii="Times New Roman" w:hAnsi="Times New Roman" w:cs="Times New Roman"/>
                <w:sz w:val="24"/>
                <w:szCs w:val="24"/>
              </w:rPr>
              <w:t xml:space="preserve">справки по результатам </w:t>
            </w:r>
            <w:r w:rsidRPr="000F3062">
              <w:rPr>
                <w:rFonts w:ascii="Times New Roman" w:hAnsi="Times New Roman" w:cs="Times New Roman"/>
                <w:sz w:val="24"/>
                <w:szCs w:val="24"/>
              </w:rPr>
              <w:lastRenderedPageBreak/>
              <w:t xml:space="preserve">внутришкольного контроля </w:t>
            </w:r>
          </w:p>
        </w:tc>
        <w:tc>
          <w:tcPr>
            <w:tcW w:w="4606"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lastRenderedPageBreak/>
              <w:t xml:space="preserve">Дневники наблюдения учителя, классного руководителя, психолога. </w:t>
            </w:r>
          </w:p>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Характеристики обучающихся.</w:t>
            </w:r>
          </w:p>
        </w:tc>
      </w:tr>
      <w:tr w:rsidR="003C65FA" w:rsidRPr="000F3062" w:rsidTr="002F6E5C">
        <w:tc>
          <w:tcPr>
            <w:tcW w:w="1668"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lastRenderedPageBreak/>
              <w:t>Способ (поэтапность процедуры)</w:t>
            </w:r>
          </w:p>
        </w:tc>
        <w:tc>
          <w:tcPr>
            <w:tcW w:w="4394" w:type="dxa"/>
          </w:tcPr>
          <w:p w:rsidR="003C65FA" w:rsidRPr="000F3062" w:rsidRDefault="003C65FA" w:rsidP="002F6E5C">
            <w:pPr>
              <w:contextualSpacing/>
              <w:rPr>
                <w:rFonts w:ascii="Times New Roman" w:hAnsi="Times New Roman" w:cs="Times New Roman"/>
                <w:sz w:val="24"/>
                <w:szCs w:val="24"/>
              </w:rPr>
            </w:pPr>
            <w:r w:rsidRPr="000F3062">
              <w:rPr>
                <w:rFonts w:ascii="Times New Roman" w:hAnsi="Times New Roman" w:cs="Times New Roman"/>
                <w:sz w:val="24"/>
                <w:szCs w:val="24"/>
              </w:rPr>
              <w:t xml:space="preserve">Тематические контрольные работы, тестовый контроль, диагностические работы, задания частично-поискового характера </w:t>
            </w:r>
          </w:p>
        </w:tc>
        <w:tc>
          <w:tcPr>
            <w:tcW w:w="4606" w:type="dxa"/>
          </w:tcPr>
          <w:p w:rsidR="003C65FA" w:rsidRPr="000F3062" w:rsidRDefault="003C65FA" w:rsidP="002F6E5C">
            <w:pPr>
              <w:contextualSpacing/>
              <w:jc w:val="both"/>
              <w:rPr>
                <w:rFonts w:ascii="Times New Roman" w:hAnsi="Times New Roman" w:cs="Times New Roman"/>
                <w:sz w:val="24"/>
                <w:szCs w:val="24"/>
              </w:rPr>
            </w:pPr>
            <w:r w:rsidRPr="000F3062">
              <w:rPr>
                <w:rFonts w:ascii="Times New Roman" w:hAnsi="Times New Roman" w:cs="Times New Roman"/>
                <w:sz w:val="24"/>
                <w:szCs w:val="24"/>
              </w:rPr>
              <w:t xml:space="preserve">Портфолио (проектная деятельность, участие в общественной жизни класса, задания творческого характера…) </w:t>
            </w:r>
          </w:p>
        </w:tc>
      </w:tr>
      <w:tr w:rsidR="003C65FA" w:rsidRPr="000F3062" w:rsidTr="002F6E5C">
        <w:tc>
          <w:tcPr>
            <w:tcW w:w="1668" w:type="dxa"/>
          </w:tcPr>
          <w:p w:rsidR="003C65FA" w:rsidRPr="000F3062" w:rsidRDefault="003C65FA" w:rsidP="002F6E5C">
            <w:pPr>
              <w:ind w:right="-108" w:firstLine="142"/>
              <w:contextualSpacing/>
              <w:jc w:val="both"/>
              <w:rPr>
                <w:rFonts w:ascii="Times New Roman" w:hAnsi="Times New Roman" w:cs="Times New Roman"/>
                <w:sz w:val="24"/>
                <w:szCs w:val="24"/>
              </w:rPr>
            </w:pPr>
            <w:r w:rsidRPr="000F3062">
              <w:rPr>
                <w:rFonts w:ascii="Times New Roman" w:hAnsi="Times New Roman" w:cs="Times New Roman"/>
                <w:sz w:val="24"/>
                <w:szCs w:val="24"/>
              </w:rPr>
              <w:t xml:space="preserve">Условия эффективности системы оценивания </w:t>
            </w:r>
          </w:p>
        </w:tc>
        <w:tc>
          <w:tcPr>
            <w:tcW w:w="9000" w:type="dxa"/>
            <w:gridSpan w:val="2"/>
          </w:tcPr>
          <w:p w:rsidR="003C65FA" w:rsidRPr="000F3062" w:rsidRDefault="003C65FA" w:rsidP="002F6E5C">
            <w:pPr>
              <w:rPr>
                <w:rFonts w:ascii="Times New Roman" w:hAnsi="Times New Roman" w:cs="Times New Roman"/>
                <w:sz w:val="24"/>
                <w:szCs w:val="24"/>
              </w:rPr>
            </w:pPr>
            <w:r w:rsidRPr="000F3062">
              <w:rPr>
                <w:rFonts w:ascii="Times New Roman" w:hAnsi="Times New Roman" w:cs="Times New Roman"/>
                <w:sz w:val="24"/>
                <w:szCs w:val="24"/>
              </w:rPr>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C81C46" w:rsidRDefault="003C65FA" w:rsidP="003C65FA">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           Система  оценивания  образовательной  программы  направлена    на  изучение  соответствия достигнутых    учебных  результатов   планируемым  результатам. </w:t>
      </w:r>
    </w:p>
    <w:p w:rsidR="003C65FA" w:rsidRPr="000F3062" w:rsidRDefault="003C65FA" w:rsidP="003C65FA">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F3062">
        <w:rPr>
          <w:rFonts w:ascii="Times New Roman" w:hAnsi="Times New Roman" w:cs="Times New Roman"/>
          <w:b/>
          <w:bCs/>
          <w:i/>
          <w:iCs/>
          <w:sz w:val="24"/>
          <w:szCs w:val="24"/>
        </w:rPr>
        <w:t xml:space="preserve">комплексный подход коценке результатов </w:t>
      </w:r>
      <w:r w:rsidRPr="000F3062">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0F3062">
        <w:rPr>
          <w:rFonts w:ascii="Times New Roman" w:hAnsi="Times New Roman" w:cs="Times New Roman"/>
          <w:b/>
          <w:bCs/>
          <w:i/>
          <w:iCs/>
          <w:sz w:val="24"/>
          <w:szCs w:val="24"/>
        </w:rPr>
        <w:t xml:space="preserve">личностных, метапредметных </w:t>
      </w:r>
      <w:r w:rsidRPr="000F3062">
        <w:rPr>
          <w:rFonts w:ascii="Times New Roman" w:hAnsi="Times New Roman" w:cs="Times New Roman"/>
          <w:sz w:val="24"/>
          <w:szCs w:val="24"/>
        </w:rPr>
        <w:t xml:space="preserve">и </w:t>
      </w:r>
      <w:r w:rsidRPr="000F3062">
        <w:rPr>
          <w:rFonts w:ascii="Times New Roman" w:hAnsi="Times New Roman" w:cs="Times New Roman"/>
          <w:b/>
          <w:bCs/>
          <w:i/>
          <w:iCs/>
          <w:sz w:val="24"/>
          <w:szCs w:val="24"/>
        </w:rPr>
        <w:t>предметных</w:t>
      </w:r>
      <w:r w:rsidRPr="000F3062">
        <w:rPr>
          <w:rFonts w:ascii="Times New Roman" w:hAnsi="Times New Roman" w:cs="Times New Roman"/>
          <w:sz w:val="24"/>
          <w:szCs w:val="24"/>
        </w:rPr>
        <w:t xml:space="preserve">. </w:t>
      </w:r>
    </w:p>
    <w:p w:rsidR="003C65FA" w:rsidRPr="000F3062" w:rsidRDefault="003C65FA" w:rsidP="003C65FA">
      <w:pPr>
        <w:autoSpaceDE w:val="0"/>
        <w:autoSpaceDN w:val="0"/>
        <w:adjustRightInd w:val="0"/>
        <w:ind w:firstLine="709"/>
        <w:jc w:val="both"/>
        <w:rPr>
          <w:rFonts w:ascii="Times New Roman" w:hAnsi="Times New Roman" w:cs="Times New Roman"/>
          <w:sz w:val="24"/>
          <w:szCs w:val="24"/>
        </w:rPr>
      </w:pPr>
      <w:r w:rsidRPr="000F3062">
        <w:rPr>
          <w:rFonts w:ascii="Times New Roman" w:hAnsi="Times New Roman" w:cs="Times New Roman"/>
          <w:sz w:val="24"/>
          <w:szCs w:val="24"/>
        </w:rPr>
        <w:t>В соответствии с Требованиями Стандарта персонифицированная информация предоставляется и используется только в рамках процедур итоговой оценки обучающихся. Во всех иных процедурах используется неперсонифицированная (анонимная) информация о достигаемых обучающимися образовательных результатах.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50"/>
        <w:gridCol w:w="2831"/>
      </w:tblGrid>
      <w:tr w:rsidR="003C65FA" w:rsidRPr="000F3062" w:rsidTr="002F6E5C">
        <w:trPr>
          <w:jc w:val="center"/>
        </w:trPr>
        <w:tc>
          <w:tcPr>
            <w:tcW w:w="1984" w:type="dxa"/>
          </w:tcPr>
          <w:p w:rsidR="003C65FA" w:rsidRPr="000F3062" w:rsidRDefault="003C65FA" w:rsidP="002F6E5C">
            <w:pPr>
              <w:autoSpaceDE w:val="0"/>
              <w:autoSpaceDN w:val="0"/>
              <w:adjustRightInd w:val="0"/>
              <w:jc w:val="center"/>
              <w:rPr>
                <w:rFonts w:ascii="Times New Roman" w:hAnsi="Times New Roman" w:cs="Times New Roman"/>
                <w:sz w:val="24"/>
                <w:szCs w:val="24"/>
              </w:rPr>
            </w:pPr>
            <w:r w:rsidRPr="000F3062">
              <w:rPr>
                <w:rFonts w:ascii="Times New Roman" w:hAnsi="Times New Roman" w:cs="Times New Roman"/>
                <w:sz w:val="24"/>
                <w:szCs w:val="24"/>
              </w:rPr>
              <w:t>Вид  результатов</w:t>
            </w:r>
          </w:p>
        </w:tc>
        <w:tc>
          <w:tcPr>
            <w:tcW w:w="5250" w:type="dxa"/>
          </w:tcPr>
          <w:p w:rsidR="003C65FA" w:rsidRPr="000F3062" w:rsidRDefault="003C65FA" w:rsidP="002F6E5C">
            <w:pPr>
              <w:autoSpaceDE w:val="0"/>
              <w:autoSpaceDN w:val="0"/>
              <w:adjustRightInd w:val="0"/>
              <w:jc w:val="center"/>
              <w:rPr>
                <w:rFonts w:ascii="Times New Roman" w:hAnsi="Times New Roman" w:cs="Times New Roman"/>
                <w:sz w:val="24"/>
                <w:szCs w:val="24"/>
              </w:rPr>
            </w:pPr>
            <w:r w:rsidRPr="000F3062">
              <w:rPr>
                <w:rFonts w:ascii="Times New Roman" w:hAnsi="Times New Roman" w:cs="Times New Roman"/>
                <w:sz w:val="24"/>
                <w:szCs w:val="24"/>
              </w:rPr>
              <w:t>Класс</w:t>
            </w:r>
          </w:p>
        </w:tc>
        <w:tc>
          <w:tcPr>
            <w:tcW w:w="2831" w:type="dxa"/>
          </w:tcPr>
          <w:p w:rsidR="003C65FA" w:rsidRPr="000F3062" w:rsidRDefault="003C65FA" w:rsidP="002F6E5C">
            <w:pPr>
              <w:autoSpaceDE w:val="0"/>
              <w:autoSpaceDN w:val="0"/>
              <w:adjustRightInd w:val="0"/>
              <w:jc w:val="center"/>
              <w:rPr>
                <w:rFonts w:ascii="Times New Roman" w:hAnsi="Times New Roman" w:cs="Times New Roman"/>
                <w:sz w:val="24"/>
                <w:szCs w:val="24"/>
              </w:rPr>
            </w:pPr>
            <w:r w:rsidRPr="000F3062">
              <w:rPr>
                <w:rFonts w:ascii="Times New Roman" w:hAnsi="Times New Roman" w:cs="Times New Roman"/>
                <w:sz w:val="24"/>
                <w:szCs w:val="24"/>
              </w:rPr>
              <w:t>Оценка</w:t>
            </w:r>
          </w:p>
        </w:tc>
      </w:tr>
      <w:tr w:rsidR="003C65FA" w:rsidRPr="000F3062" w:rsidTr="002F6E5C">
        <w:trPr>
          <w:jc w:val="center"/>
        </w:trPr>
        <w:tc>
          <w:tcPr>
            <w:tcW w:w="1984"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Предметные</w:t>
            </w:r>
          </w:p>
        </w:tc>
        <w:tc>
          <w:tcPr>
            <w:tcW w:w="5250"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1класс,</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2, 3, 4 класс</w:t>
            </w:r>
          </w:p>
        </w:tc>
        <w:tc>
          <w:tcPr>
            <w:tcW w:w="2831"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Безотметочная  система</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Оценки: 2 ,3, 4, 5 </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Приложение.</w:t>
            </w:r>
          </w:p>
        </w:tc>
      </w:tr>
      <w:tr w:rsidR="003C65FA" w:rsidRPr="000F3062" w:rsidTr="002F6E5C">
        <w:trPr>
          <w:jc w:val="center"/>
        </w:trPr>
        <w:tc>
          <w:tcPr>
            <w:tcW w:w="1984"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Метапредметные</w:t>
            </w:r>
          </w:p>
        </w:tc>
        <w:tc>
          <w:tcPr>
            <w:tcW w:w="5250"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1-4 класс</w:t>
            </w:r>
          </w:p>
        </w:tc>
        <w:tc>
          <w:tcPr>
            <w:tcW w:w="2831"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Бальная</w:t>
            </w:r>
          </w:p>
        </w:tc>
      </w:tr>
      <w:tr w:rsidR="003C65FA" w:rsidRPr="000F3062" w:rsidTr="002F6E5C">
        <w:trPr>
          <w:jc w:val="center"/>
        </w:trPr>
        <w:tc>
          <w:tcPr>
            <w:tcW w:w="1984"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Личностные</w:t>
            </w:r>
          </w:p>
        </w:tc>
        <w:tc>
          <w:tcPr>
            <w:tcW w:w="5250"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1-4 класс</w:t>
            </w:r>
          </w:p>
        </w:tc>
        <w:tc>
          <w:tcPr>
            <w:tcW w:w="2831"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Уровневая,</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неперсонифицированная</w:t>
            </w:r>
          </w:p>
        </w:tc>
      </w:tr>
    </w:tbl>
    <w:p w:rsidR="003C65FA" w:rsidRPr="000F3062" w:rsidRDefault="003C65FA" w:rsidP="003C65FA">
      <w:pPr>
        <w:autoSpaceDE w:val="0"/>
        <w:autoSpaceDN w:val="0"/>
        <w:adjustRightInd w:val="0"/>
        <w:ind w:firstLine="708"/>
        <w:jc w:val="both"/>
        <w:rPr>
          <w:rFonts w:ascii="Times New Roman" w:hAnsi="Times New Roman" w:cs="Times New Roman"/>
          <w:sz w:val="24"/>
          <w:szCs w:val="24"/>
        </w:rPr>
      </w:pPr>
      <w:r w:rsidRPr="000F3062">
        <w:rPr>
          <w:rFonts w:ascii="Times New Roman" w:hAnsi="Times New Roman" w:cs="Times New Roman"/>
          <w:sz w:val="24"/>
          <w:szCs w:val="24"/>
        </w:rPr>
        <w:t>Система оценки предусматривает уровневый подход к представлению планируемых результатов и оценке их достижения. Согласно этому походу за точку отсчёта принимается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способствует продвижению учащихся, позволяет выстраивать индивидуальные траектории движения с учётом зоны ближайшего развития.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C65FA" w:rsidRPr="000F3062" w:rsidRDefault="003C65FA" w:rsidP="003C65FA">
      <w:pPr>
        <w:autoSpaceDE w:val="0"/>
        <w:autoSpaceDN w:val="0"/>
        <w:adjustRightInd w:val="0"/>
        <w:ind w:firstLine="709"/>
        <w:jc w:val="both"/>
        <w:rPr>
          <w:rFonts w:ascii="Times New Roman" w:hAnsi="Times New Roman" w:cs="Times New Roman"/>
          <w:sz w:val="24"/>
          <w:szCs w:val="24"/>
        </w:rPr>
      </w:pPr>
      <w:r w:rsidRPr="000F3062">
        <w:rPr>
          <w:rFonts w:ascii="Times New Roman" w:hAnsi="Times New Roman" w:cs="Times New Roman"/>
          <w:sz w:val="24"/>
          <w:szCs w:val="24"/>
        </w:rPr>
        <w:t>Система  оценки  достижения планируемых результатов  позволяет  включение и  активное  участие всех  участников  образовательного  процесса: педагогов, учащихся  и  родителей (законных  представителей); утверждается  на  педагогическом  совете  школы.</w:t>
      </w:r>
    </w:p>
    <w:p w:rsidR="003C65FA" w:rsidRPr="000F3062" w:rsidRDefault="003C65FA" w:rsidP="003C65FA">
      <w:pPr>
        <w:autoSpaceDE w:val="0"/>
        <w:autoSpaceDN w:val="0"/>
        <w:adjustRightInd w:val="0"/>
        <w:ind w:firstLine="709"/>
        <w:jc w:val="both"/>
        <w:rPr>
          <w:rFonts w:ascii="Times New Roman" w:eastAsia="TimesNewRomanPSMT" w:hAnsi="Times New Roman" w:cs="Times New Roman"/>
          <w:sz w:val="24"/>
          <w:szCs w:val="24"/>
        </w:rPr>
      </w:pPr>
      <w:r w:rsidRPr="000F3062">
        <w:rPr>
          <w:rFonts w:ascii="Times New Roman" w:eastAsia="TimesNewRomanPSMT" w:hAnsi="Times New Roman" w:cs="Times New Roman"/>
          <w:iCs/>
          <w:sz w:val="24"/>
          <w:szCs w:val="24"/>
        </w:rPr>
        <w:lastRenderedPageBreak/>
        <w:t xml:space="preserve">Важнейшими принципами </w:t>
      </w:r>
      <w:r w:rsidRPr="000F3062">
        <w:rPr>
          <w:rFonts w:ascii="Times New Roman" w:eastAsia="TimesNewRomanPSMT" w:hAnsi="Times New Roman" w:cs="Times New Roman"/>
          <w:sz w:val="24"/>
          <w:szCs w:val="24"/>
        </w:rPr>
        <w:t xml:space="preserve"> системы   оценки  достижения  планируемых  результатов  являются: комплексный  характер, объективность, систематичность, наглядность, открытость. </w:t>
      </w:r>
    </w:p>
    <w:p w:rsidR="003C65FA" w:rsidRPr="000F3062" w:rsidRDefault="003C65FA" w:rsidP="003C65FA">
      <w:pPr>
        <w:autoSpaceDE w:val="0"/>
        <w:autoSpaceDN w:val="0"/>
        <w:adjustRightInd w:val="0"/>
        <w:ind w:firstLine="709"/>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Оценка личностных результатов</w:t>
      </w:r>
      <w:r w:rsidRPr="000F3062">
        <w:rPr>
          <w:rFonts w:ascii="Times New Roman" w:eastAsia="TimesNewRomanPSMT" w:hAnsi="Times New Roman" w:cs="Times New Roman"/>
          <w:sz w:val="24"/>
          <w:szCs w:val="24"/>
        </w:rPr>
        <w:t xml:space="preserve"> представляет собой оценку достижения обучающимися планируемых результатов в их личном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C65FA" w:rsidRPr="000F3062" w:rsidRDefault="003C65FA" w:rsidP="003C65FA">
      <w:pPr>
        <w:autoSpaceDE w:val="0"/>
        <w:autoSpaceDN w:val="0"/>
        <w:adjustRightInd w:val="0"/>
        <w:ind w:firstLine="709"/>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C65FA" w:rsidRPr="000F3062" w:rsidRDefault="003C65FA" w:rsidP="003C65FA">
      <w:pPr>
        <w:autoSpaceDE w:val="0"/>
        <w:autoSpaceDN w:val="0"/>
        <w:adjustRightInd w:val="0"/>
        <w:ind w:firstLine="709"/>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Основным объектом оценки личностных результатов</w:t>
      </w:r>
      <w:r w:rsidRPr="000F3062">
        <w:rPr>
          <w:rFonts w:ascii="Times New Roman" w:eastAsia="TimesNewRomanPSMT" w:hAnsi="Times New Roman" w:cs="Times New Roman"/>
          <w:sz w:val="24"/>
          <w:szCs w:val="24"/>
        </w:rPr>
        <w:t xml:space="preserve"> служит сформированность универсальных учебных действий, включаемых в следующие три основные блока:</w:t>
      </w:r>
    </w:p>
    <w:p w:rsidR="003C65FA" w:rsidRPr="000F3062" w:rsidRDefault="003C65FA" w:rsidP="005A038F">
      <w:pPr>
        <w:numPr>
          <w:ilvl w:val="0"/>
          <w:numId w:val="77"/>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b/>
          <w:i/>
          <w:sz w:val="24"/>
          <w:szCs w:val="24"/>
        </w:rPr>
        <w:t>самоопределение</w:t>
      </w:r>
      <w:r w:rsidRPr="000F3062">
        <w:rPr>
          <w:rFonts w:ascii="Times New Roman" w:eastAsia="TimesNewRomanPSMT" w:hAnsi="Times New Roman" w:cs="Times New Roman"/>
          <w:i/>
          <w:sz w:val="24"/>
          <w:szCs w:val="24"/>
        </w:rPr>
        <w:t xml:space="preserve"> – с</w:t>
      </w:r>
      <w:r w:rsidRPr="000F3062">
        <w:rPr>
          <w:rFonts w:ascii="Times New Roman" w:eastAsia="TimesNewRomanPSMT" w:hAnsi="Times New Roman" w:cs="Times New Roman"/>
          <w:sz w:val="24"/>
          <w:szCs w:val="24"/>
        </w:rPr>
        <w:t>формированность внутренней позиции обучающегося – принятие и освоение новой социальной роли обучающегося; сформированность основ гражданской идентичности -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C65FA" w:rsidRPr="000F3062" w:rsidRDefault="003C65FA" w:rsidP="005A038F">
      <w:pPr>
        <w:numPr>
          <w:ilvl w:val="0"/>
          <w:numId w:val="77"/>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b/>
          <w:i/>
          <w:sz w:val="24"/>
          <w:szCs w:val="24"/>
        </w:rPr>
        <w:t>смыслообразование</w:t>
      </w:r>
      <w:r w:rsidRPr="000F3062">
        <w:rPr>
          <w:rFonts w:ascii="Times New Roman" w:eastAsia="TimesNewRomanPSMT" w:hAnsi="Times New Roman" w:cs="Times New Roman"/>
          <w:i/>
          <w:sz w:val="24"/>
          <w:szCs w:val="24"/>
        </w:rPr>
        <w:t xml:space="preserve"> – </w:t>
      </w:r>
      <w:r w:rsidRPr="000F3062">
        <w:rPr>
          <w:rFonts w:ascii="Times New Roman" w:eastAsia="TimesNewRomanPSMT" w:hAnsi="Times New Roman" w:cs="Times New Roman"/>
          <w:sz w:val="24"/>
          <w:szCs w:val="24"/>
        </w:rPr>
        <w:t>поиск и установление личностного смысла (т.е. «значение для себя») учения обучающимися на основе устойчивой системы учебно-познавательных и социальных мотивов; понимание границ того, «что я знаю», и того, «что я не знаю», «незнания», и стремление к преодолению этого разрыва;</w:t>
      </w:r>
    </w:p>
    <w:p w:rsidR="003C65FA" w:rsidRPr="000F3062" w:rsidRDefault="003C65FA" w:rsidP="005A038F">
      <w:pPr>
        <w:numPr>
          <w:ilvl w:val="0"/>
          <w:numId w:val="77"/>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b/>
          <w:i/>
          <w:sz w:val="24"/>
          <w:szCs w:val="24"/>
        </w:rPr>
        <w:t>морально-</w:t>
      </w:r>
      <w:r w:rsidRPr="000F3062">
        <w:rPr>
          <w:rFonts w:ascii="Times New Roman" w:eastAsia="TimesNewRomanPSMT" w:hAnsi="Times New Roman" w:cs="Times New Roman"/>
          <w:b/>
          <w:sz w:val="24"/>
          <w:szCs w:val="24"/>
        </w:rPr>
        <w:t>этическая ориентация</w:t>
      </w:r>
      <w:r w:rsidRPr="000F3062">
        <w:rPr>
          <w:rFonts w:ascii="Times New Roman" w:eastAsia="TimesNewRomanPSMT" w:hAnsi="Times New Roman" w:cs="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C65FA" w:rsidRPr="000F3062" w:rsidRDefault="003C65FA" w:rsidP="003C65FA">
      <w:pPr>
        <w:autoSpaceDE w:val="0"/>
        <w:autoSpaceDN w:val="0"/>
        <w:adjustRightInd w:val="0"/>
        <w:ind w:left="709"/>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Основное содержание оценки личностных результатов</w:t>
      </w:r>
      <w:r w:rsidRPr="000F3062">
        <w:rPr>
          <w:rFonts w:ascii="Times New Roman" w:eastAsia="TimesNewRomanPSMT" w:hAnsi="Times New Roman" w:cs="Times New Roman"/>
          <w:sz w:val="24"/>
          <w:szCs w:val="24"/>
        </w:rPr>
        <w:t xml:space="preserve"> на ступени начального общего образования строится вокруг оценки:</w:t>
      </w:r>
    </w:p>
    <w:p w:rsidR="003C65FA" w:rsidRPr="000F3062" w:rsidRDefault="003C65FA" w:rsidP="005A038F">
      <w:pPr>
        <w:numPr>
          <w:ilvl w:val="0"/>
          <w:numId w:val="78"/>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C65FA" w:rsidRPr="000F3062" w:rsidRDefault="003C65FA" w:rsidP="005A038F">
      <w:pPr>
        <w:numPr>
          <w:ilvl w:val="0"/>
          <w:numId w:val="78"/>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сформированности основ гражданской идентичности – чувства гшордости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C65FA" w:rsidRPr="000F3062" w:rsidRDefault="003C65FA" w:rsidP="005A038F">
      <w:pPr>
        <w:numPr>
          <w:ilvl w:val="0"/>
          <w:numId w:val="78"/>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 </w:t>
      </w:r>
    </w:p>
    <w:p w:rsidR="003C65FA" w:rsidRPr="000F3062" w:rsidRDefault="003C65FA" w:rsidP="005A038F">
      <w:pPr>
        <w:numPr>
          <w:ilvl w:val="0"/>
          <w:numId w:val="78"/>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C65FA" w:rsidRPr="000F3062" w:rsidRDefault="003C65FA" w:rsidP="005A038F">
      <w:pPr>
        <w:numPr>
          <w:ilvl w:val="0"/>
          <w:numId w:val="78"/>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C65FA" w:rsidRPr="000F3062" w:rsidRDefault="003C65FA" w:rsidP="003C65FA">
      <w:pPr>
        <w:autoSpaceDE w:val="0"/>
        <w:autoSpaceDN w:val="0"/>
        <w:adjustRightInd w:val="0"/>
        <w:ind w:left="709"/>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lastRenderedPageBreak/>
        <w:t xml:space="preserve">Личностные результаты выпускников на ступени начального общего образования </w:t>
      </w:r>
      <w:r w:rsidRPr="000F3062">
        <w:rPr>
          <w:rFonts w:ascii="Times New Roman" w:eastAsia="TimesNewRomanPSMT" w:hAnsi="Times New Roman" w:cs="Times New Roman"/>
          <w:sz w:val="24"/>
          <w:szCs w:val="24"/>
        </w:rPr>
        <w:t>в полном соответствии сТребованиями Стандарта</w:t>
      </w:r>
      <w:r w:rsidRPr="000F3062">
        <w:rPr>
          <w:rFonts w:ascii="Times New Roman" w:eastAsia="TimesNewRomanPSMT" w:hAnsi="Times New Roman" w:cs="Times New Roman"/>
          <w:b/>
          <w:sz w:val="24"/>
          <w:szCs w:val="24"/>
        </w:rPr>
        <w:t xml:space="preserve"> не подлежат итоговой оценке.</w:t>
      </w:r>
    </w:p>
    <w:p w:rsidR="003C65FA" w:rsidRPr="000F3062" w:rsidRDefault="003C65FA" w:rsidP="00A678E7">
      <w:pPr>
        <w:tabs>
          <w:tab w:val="left" w:pos="0"/>
        </w:tabs>
        <w:autoSpaceDE w:val="0"/>
        <w:autoSpaceDN w:val="0"/>
        <w:adjustRightInd w:val="0"/>
        <w:ind w:left="-142"/>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Формирование и достижение личностных результатов – задача и ответственность системы</w:t>
      </w:r>
      <w:r w:rsidR="00A678E7">
        <w:rPr>
          <w:rFonts w:ascii="Times New Roman" w:eastAsia="TimesNewRomanPSMT" w:hAnsi="Times New Roman" w:cs="Times New Roman"/>
          <w:sz w:val="24"/>
          <w:szCs w:val="24"/>
        </w:rPr>
        <w:t xml:space="preserve"> образования и образовательного </w:t>
      </w:r>
      <w:r w:rsidRPr="000F3062">
        <w:rPr>
          <w:rFonts w:ascii="Times New Roman" w:eastAsia="TimesNewRomanPSMT" w:hAnsi="Times New Roman" w:cs="Times New Roman"/>
          <w:sz w:val="24"/>
          <w:szCs w:val="24"/>
        </w:rPr>
        <w:t>учреждения. Оценка этих результатов образовательной деятельности осуществляется в ходе внешних неперсонифицированных мониторинговых исследований. К их проведению привлекаются специалисты, не работающие в данном обьразовательном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является не прогресс личностного развития обучающегося,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3C65FA" w:rsidRPr="000F3062" w:rsidRDefault="003C65FA" w:rsidP="00A678E7">
      <w:pPr>
        <w:tabs>
          <w:tab w:val="left" w:pos="0"/>
        </w:tabs>
        <w:autoSpaceDE w:val="0"/>
        <w:autoSpaceDN w:val="0"/>
        <w:adjustRightInd w:val="0"/>
        <w:ind w:left="-142"/>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В ходе текущей оценки проводится ограниченная оценка сформированности отдельных личностных результатов, полностью</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отвечающая этическим принципам охраны и защиты интересов ребёнка и конфиденциальности, </w:t>
      </w:r>
      <w:r w:rsidRPr="000F3062">
        <w:rPr>
          <w:rFonts w:ascii="Times New Roman" w:eastAsia="TimesNewRomanPSMT" w:hAnsi="Times New Roman" w:cs="Times New Roman"/>
          <w:b/>
          <w:sz w:val="24"/>
          <w:szCs w:val="24"/>
        </w:rPr>
        <w:t xml:space="preserve">в форме, не представляющей угрозыличности, психологической безопасности и эмоциональному статусу учащегося. </w:t>
      </w:r>
      <w:r w:rsidRPr="000F3062">
        <w:rPr>
          <w:rFonts w:ascii="Times New Roman" w:eastAsia="TimesNewRomanPSMT" w:hAnsi="Times New Roman" w:cs="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3C65FA" w:rsidRPr="000F3062" w:rsidRDefault="003C65FA" w:rsidP="005A038F">
      <w:pPr>
        <w:numPr>
          <w:ilvl w:val="0"/>
          <w:numId w:val="79"/>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характеристику достижений и положительных качеств обучающегося;</w:t>
      </w:r>
    </w:p>
    <w:p w:rsidR="003C65FA" w:rsidRPr="000F3062" w:rsidRDefault="003C65FA" w:rsidP="005A038F">
      <w:pPr>
        <w:numPr>
          <w:ilvl w:val="0"/>
          <w:numId w:val="79"/>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C65FA" w:rsidRPr="000F3062" w:rsidRDefault="003C65FA" w:rsidP="005A038F">
      <w:pPr>
        <w:numPr>
          <w:ilvl w:val="0"/>
          <w:numId w:val="79"/>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3C65FA" w:rsidRPr="000F3062" w:rsidRDefault="003C65FA" w:rsidP="003C65FA">
      <w:pPr>
        <w:autoSpaceDE w:val="0"/>
        <w:autoSpaceDN w:val="0"/>
        <w:adjustRightInd w:val="0"/>
        <w:ind w:left="709"/>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Другой формой оценки личностных результатов учащихся является оценка индивидуального прогресса личностного развития</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3C65FA" w:rsidRPr="000F3062" w:rsidRDefault="003C65FA" w:rsidP="003C65FA">
      <w:pPr>
        <w:autoSpaceDE w:val="0"/>
        <w:autoSpaceDN w:val="0"/>
        <w:adjustRightInd w:val="0"/>
        <w:ind w:firstLine="708"/>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Оценка метапредметных результатов</w:t>
      </w:r>
      <w:r w:rsidRPr="000F3062">
        <w:rPr>
          <w:rFonts w:ascii="Times New Roman" w:eastAsia="TimesNewRomanPSMT" w:hAnsi="Times New Roman" w:cs="Times New Roman"/>
          <w:sz w:val="24"/>
          <w:szCs w:val="24"/>
        </w:rPr>
        <w:t xml:space="preserve"> – это оценка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ab/>
        <w:t xml:space="preserve">Достижение метапредметных результатов </w:t>
      </w:r>
      <w:r w:rsidRPr="000F3062">
        <w:rPr>
          <w:rFonts w:ascii="Times New Roman" w:eastAsia="TimesNewRomanPSMT" w:hAnsi="Times New Roman" w:cs="Times New Roman"/>
          <w:sz w:val="24"/>
          <w:szCs w:val="24"/>
        </w:rPr>
        <w:t>обеспечиваетсяза счётосновных компонентовобразовательного процесса</w:t>
      </w:r>
      <w:r w:rsidRPr="000F3062">
        <w:rPr>
          <w:rFonts w:ascii="Times New Roman" w:eastAsia="TimesNewRomanPSMT" w:hAnsi="Times New Roman" w:cs="Times New Roman"/>
          <w:b/>
          <w:sz w:val="24"/>
          <w:szCs w:val="24"/>
        </w:rPr>
        <w:t xml:space="preserve"> – </w:t>
      </w:r>
      <w:r w:rsidRPr="000F3062">
        <w:rPr>
          <w:rFonts w:ascii="Times New Roman" w:eastAsia="TimesNewRomanPSMT" w:hAnsi="Times New Roman" w:cs="Times New Roman"/>
          <w:sz w:val="24"/>
          <w:szCs w:val="24"/>
        </w:rPr>
        <w:t>учебных предметов.</w:t>
      </w:r>
    </w:p>
    <w:p w:rsidR="003C65FA" w:rsidRPr="000F3062" w:rsidRDefault="003C65FA" w:rsidP="003C65FA">
      <w:pPr>
        <w:autoSpaceDE w:val="0"/>
        <w:autoSpaceDN w:val="0"/>
        <w:adjustRightInd w:val="0"/>
        <w:ind w:firstLine="708"/>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Основным объектом оценки метапредметных результатов</w:t>
      </w:r>
      <w:r w:rsidRPr="000F3062">
        <w:rPr>
          <w:rFonts w:ascii="Times New Roman" w:eastAsia="TimesNewRomanPSMT" w:hAnsi="Times New Roman" w:cs="Times New Roman"/>
          <w:sz w:val="24"/>
          <w:szCs w:val="24"/>
        </w:rPr>
        <w:t xml:space="preserve"> является сформированность у обучающихся регулятивных, коммуникативных и познавательных универсальных действий, т.е. </w:t>
      </w:r>
      <w:r w:rsidRPr="000F3062">
        <w:rPr>
          <w:rFonts w:ascii="Times New Roman" w:eastAsia="TimesNewRomanPSMT" w:hAnsi="Times New Roman" w:cs="Times New Roman"/>
          <w:sz w:val="24"/>
          <w:szCs w:val="24"/>
        </w:rPr>
        <w:lastRenderedPageBreak/>
        <w:t>таких умственных действий обучающихся, которые направлены на анализ и управление своей познавательной деятельностью. К ним относятся:</w:t>
      </w:r>
    </w:p>
    <w:p w:rsidR="003C65FA" w:rsidRPr="000F3062" w:rsidRDefault="003C65FA" w:rsidP="005A038F">
      <w:pPr>
        <w:numPr>
          <w:ilvl w:val="0"/>
          <w:numId w:val="80"/>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C65FA" w:rsidRPr="000F3062" w:rsidRDefault="003C65FA" w:rsidP="005A038F">
      <w:pPr>
        <w:numPr>
          <w:ilvl w:val="0"/>
          <w:numId w:val="80"/>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C65FA" w:rsidRPr="000F3062" w:rsidRDefault="003C65FA" w:rsidP="005A038F">
      <w:pPr>
        <w:numPr>
          <w:ilvl w:val="0"/>
          <w:numId w:val="80"/>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C65FA" w:rsidRPr="000F3062" w:rsidRDefault="003C65FA" w:rsidP="005A038F">
      <w:pPr>
        <w:numPr>
          <w:ilvl w:val="0"/>
          <w:numId w:val="80"/>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C65FA" w:rsidRPr="000F3062" w:rsidRDefault="003C65FA" w:rsidP="005A038F">
      <w:pPr>
        <w:numPr>
          <w:ilvl w:val="0"/>
          <w:numId w:val="80"/>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Основное содержание оценки метапредметных результатов на ступени начального общего образования строится вокруг умения    учиться, т.е.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Особенности оценки метапредметных результатов связаны с природой универсальных учебных действий.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w:t>
      </w:r>
    </w:p>
    <w:p w:rsidR="003C65FA" w:rsidRPr="000F3062" w:rsidRDefault="00A678E7" w:rsidP="003C65FA">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3C65FA" w:rsidRPr="000F3062">
        <w:rPr>
          <w:rFonts w:ascii="Times New Roman" w:eastAsia="TimesNewRomanPSMT" w:hAnsi="Times New Roman" w:cs="Times New Roman"/>
          <w:sz w:val="24"/>
          <w:szCs w:val="24"/>
        </w:rPr>
        <w:t xml:space="preserve">       Достижение метапредметных результатов может:</w:t>
      </w:r>
    </w:p>
    <w:p w:rsidR="003C65FA" w:rsidRPr="000F3062" w:rsidRDefault="003C65FA" w:rsidP="005A038F">
      <w:pPr>
        <w:numPr>
          <w:ilvl w:val="0"/>
          <w:numId w:val="81"/>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рассматриваться как средство и как условие успешности выполнения учебных и учебно-практических задач средствами учебных предметов;</w:t>
      </w:r>
    </w:p>
    <w:p w:rsidR="003C65FA" w:rsidRPr="000F3062" w:rsidRDefault="003C65FA" w:rsidP="005A038F">
      <w:pPr>
        <w:numPr>
          <w:ilvl w:val="0"/>
          <w:numId w:val="81"/>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C65FA" w:rsidRPr="000F3062" w:rsidRDefault="003C65FA" w:rsidP="005A038F">
      <w:pPr>
        <w:numPr>
          <w:ilvl w:val="0"/>
          <w:numId w:val="81"/>
        </w:numPr>
        <w:autoSpaceDE w:val="0"/>
        <w:autoSpaceDN w:val="0"/>
        <w:adjustRightInd w:val="0"/>
        <w:spacing w:after="0" w:line="240" w:lineRule="auto"/>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проявиться в успешности выполнения комплексных заданий на межпредметной основе, в т.ч. заданий, успешное выполнение которых требует освоения навыков работы с информацией.</w:t>
      </w:r>
    </w:p>
    <w:p w:rsidR="003C65FA" w:rsidRPr="000F3062" w:rsidRDefault="003C65FA" w:rsidP="003C65FA">
      <w:pPr>
        <w:autoSpaceDE w:val="0"/>
        <w:autoSpaceDN w:val="0"/>
        <w:adjustRightInd w:val="0"/>
        <w:ind w:left="6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В зависимости от успешности выполнения проверочных заданий по различным предметам и с учётом характера ошибок, допущенных ребёнком, делается вывод о сформированности ряда познавательных и  регулятивных действий учащихся. Проверочные задания, требующие совместной (командной) работы учащихся на общий результат, дают возможность оценить сформированность коммуникативных учебных действий.</w:t>
      </w:r>
    </w:p>
    <w:p w:rsidR="003C65FA" w:rsidRPr="000F3062" w:rsidRDefault="003C65FA" w:rsidP="003C65FA">
      <w:pPr>
        <w:autoSpaceDE w:val="0"/>
        <w:autoSpaceDN w:val="0"/>
        <w:adjustRightInd w:val="0"/>
        <w:ind w:left="6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Таким образом, оценка метапредметных результатов проводится в ходе различных процедур. Например, в итоговые проверочные работы по предметам или в комплексные работы на межпредметной основе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3C65FA" w:rsidRPr="000F3062" w:rsidRDefault="003C65FA" w:rsidP="00A678E7">
      <w:pPr>
        <w:autoSpaceDE w:val="0"/>
        <w:autoSpaceDN w:val="0"/>
        <w:adjustRightInd w:val="0"/>
        <w:ind w:left="6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В ходе внутренней оценки, фиксируемой в портфолио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невозможно и нецелесообразно) проверить в ходе </w:t>
      </w:r>
      <w:r w:rsidRPr="000F3062">
        <w:rPr>
          <w:rFonts w:ascii="Times New Roman" w:eastAsia="TimesNewRomanPSMT" w:hAnsi="Times New Roman" w:cs="Times New Roman"/>
          <w:sz w:val="24"/>
          <w:szCs w:val="24"/>
        </w:rPr>
        <w:lastRenderedPageBreak/>
        <w:t>стандартизированной итоговой проверочной работы. Например,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w:t>
      </w:r>
      <w:r w:rsidR="00A678E7">
        <w:rPr>
          <w:rFonts w:ascii="Times New Roman" w:eastAsia="TimesNewRomanPSMT" w:hAnsi="Times New Roman" w:cs="Times New Roman"/>
          <w:sz w:val="24"/>
          <w:szCs w:val="24"/>
        </w:rPr>
        <w:t xml:space="preserve"> </w:t>
      </w:r>
      <w:r w:rsidRPr="000F3062">
        <w:rPr>
          <w:rFonts w:ascii="Times New Roman" w:eastAsia="TimesNewRomanPSMT" w:hAnsi="Times New Roman" w:cs="Times New Roman"/>
          <w:sz w:val="24"/>
          <w:szCs w:val="24"/>
        </w:rPr>
        <w:t>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обеспечиваемый системой начального образования уровень включённости младших школьников в учебную деятельность, уровень их учебной  самостоятельности, уровень сотрудничества), проводится в форме неперсонифицированных процедур.</w:t>
      </w:r>
    </w:p>
    <w:p w:rsidR="003C65FA" w:rsidRPr="000F3062" w:rsidRDefault="003C65FA" w:rsidP="003C65FA">
      <w:pPr>
        <w:autoSpaceDE w:val="0"/>
        <w:autoSpaceDN w:val="0"/>
        <w:adjustRightInd w:val="0"/>
        <w:ind w:left="60"/>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Оценка предметных результатов</w:t>
      </w:r>
      <w:r w:rsidRPr="000F3062">
        <w:rPr>
          <w:rFonts w:ascii="Times New Roman" w:eastAsia="TimesNewRomanPSMT" w:hAnsi="Times New Roman" w:cs="Times New Roman"/>
          <w:sz w:val="24"/>
          <w:szCs w:val="24"/>
        </w:rPr>
        <w:t xml:space="preserve"> представляет собой оценку достижения обучающимися планируемых результатов по отдельным предметам. </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Достижение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В начальной школе к опорной системе знаний отнесён,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w:t>
      </w:r>
    </w:p>
    <w:p w:rsidR="003C65FA" w:rsidRPr="000F3062" w:rsidRDefault="003C65FA" w:rsidP="003C65FA">
      <w:pPr>
        <w:autoSpaceDE w:val="0"/>
        <w:autoSpaceDN w:val="0"/>
        <w:adjustRightInd w:val="0"/>
        <w:jc w:val="both"/>
        <w:rPr>
          <w:rFonts w:ascii="Times New Roman" w:eastAsia="TimesNewRomanPSMT" w:hAnsi="Times New Roman" w:cs="Times New Roman"/>
          <w:i/>
          <w:sz w:val="24"/>
          <w:szCs w:val="24"/>
        </w:rPr>
      </w:pPr>
      <w:r w:rsidRPr="000F3062">
        <w:rPr>
          <w:rFonts w:ascii="Times New Roman" w:eastAsia="TimesNewRomanPSMT" w:hAnsi="Times New Roman" w:cs="Times New Roman"/>
          <w:sz w:val="24"/>
          <w:szCs w:val="24"/>
        </w:rPr>
        <w:t xml:space="preserve">            Это система таких знаний, умений, учебных действий, которые, во-первых, принципиально необходимы для успешного обучения и, во-вторых, при специальной целенаправленной работе учителя </w:t>
      </w:r>
      <w:r w:rsidRPr="000F3062">
        <w:rPr>
          <w:rFonts w:ascii="Times New Roman" w:eastAsia="TimesNewRomanPSMT" w:hAnsi="Times New Roman" w:cs="Times New Roman"/>
          <w:b/>
          <w:sz w:val="24"/>
          <w:szCs w:val="24"/>
        </w:rPr>
        <w:t xml:space="preserve">в </w:t>
      </w:r>
      <w:r w:rsidRPr="000F3062">
        <w:rPr>
          <w:rFonts w:ascii="Times New Roman" w:eastAsia="TimesNewRomanPSMT" w:hAnsi="Times New Roman" w:cs="Times New Roman"/>
          <w:sz w:val="24"/>
          <w:szCs w:val="24"/>
          <w:u w:val="single"/>
        </w:rPr>
        <w:t>принципе могут быть достигнуты подавляющим большинством детей</w:t>
      </w:r>
      <w:r w:rsidRPr="000F3062">
        <w:rPr>
          <w:rFonts w:ascii="Times New Roman" w:eastAsia="TimesNewRomanPSMT" w:hAnsi="Times New Roman" w:cs="Times New Roman"/>
          <w:b/>
          <w:sz w:val="24"/>
          <w:szCs w:val="24"/>
        </w:rPr>
        <w:t xml:space="preserve">. </w:t>
      </w:r>
      <w:r w:rsidRPr="000F3062">
        <w:rPr>
          <w:rFonts w:ascii="Times New Roman" w:eastAsia="TimesNewRomanPSMT" w:hAnsi="Times New Roman" w:cs="Times New Roman"/>
          <w:sz w:val="24"/>
          <w:szCs w:val="24"/>
        </w:rPr>
        <w:t>Особое значение для продолжения образования имеет усвоение учащимися опорной системы знаний по русскому языку и математике.</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b/>
          <w:sz w:val="24"/>
          <w:szCs w:val="24"/>
        </w:rPr>
        <w:t>Действия с предметным содержанием (или предметные действия)</w:t>
      </w:r>
      <w:r w:rsidRPr="000F3062">
        <w:rPr>
          <w:rFonts w:ascii="Times New Roman" w:eastAsia="TimesNewRomanPSMT"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Поэтому различен вклад разных учебных предметов в становление и формирование отдельных универсальных учебных действий.</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lastRenderedPageBreak/>
        <w:t xml:space="preserve">        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 </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К предметным действиям относятся и такие действия, которые присущи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p w:rsidR="003C65FA" w:rsidRPr="000F3062" w:rsidRDefault="003C65FA" w:rsidP="003C65FA">
      <w:pPr>
        <w:autoSpaceDE w:val="0"/>
        <w:autoSpaceDN w:val="0"/>
        <w:adjustRightInd w:val="0"/>
        <w:jc w:val="both"/>
        <w:rPr>
          <w:rFonts w:ascii="Times New Roman" w:eastAsia="TimesNewRomanPSMT" w:hAnsi="Times New Roman" w:cs="Times New Roman"/>
          <w:sz w:val="24"/>
          <w:szCs w:val="24"/>
        </w:rPr>
      </w:pPr>
      <w:r w:rsidRPr="000F3062">
        <w:rPr>
          <w:rFonts w:ascii="Times New Roman" w:eastAsia="TimesNewRomanPSMT" w:hAnsi="Times New Roman" w:cs="Times New Roman"/>
          <w:sz w:val="24"/>
          <w:szCs w:val="24"/>
        </w:rPr>
        <w:t xml:space="preserve">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F3062">
        <w:rPr>
          <w:rFonts w:ascii="Times New Roman" w:eastAsia="TimesNewRomanPSMT" w:hAnsi="Times New Roman" w:cs="Times New Roman"/>
          <w:i/>
          <w:sz w:val="24"/>
          <w:szCs w:val="24"/>
        </w:rPr>
        <w:t>осознанному и произвольному их выполнению,</w:t>
      </w:r>
      <w:r w:rsidRPr="000F3062">
        <w:rPr>
          <w:rFonts w:ascii="Times New Roman" w:eastAsia="TimesNewRomanPSMT" w:hAnsi="Times New Roman" w:cs="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C65FA" w:rsidRPr="00A678E7" w:rsidRDefault="003C65FA" w:rsidP="00A678E7">
      <w:pPr>
        <w:autoSpaceDE w:val="0"/>
        <w:autoSpaceDN w:val="0"/>
        <w:adjustRightInd w:val="0"/>
        <w:jc w:val="both"/>
        <w:rPr>
          <w:rFonts w:ascii="Times New Roman" w:eastAsia="TimesNewRomanPSMT" w:hAnsi="Times New Roman" w:cs="Times New Roman"/>
          <w:sz w:val="24"/>
          <w:szCs w:val="24"/>
        </w:rPr>
        <w:sectPr w:rsidR="003C65FA" w:rsidRPr="00A678E7" w:rsidSect="00A804C1">
          <w:footerReference w:type="default" r:id="rId8"/>
          <w:pgSz w:w="11906" w:h="16838"/>
          <w:pgMar w:top="426" w:right="850" w:bottom="1134" w:left="851" w:header="708" w:footer="708" w:gutter="0"/>
          <w:pgNumType w:start="1" w:chapStyle="1"/>
          <w:cols w:space="708"/>
          <w:docGrid w:linePitch="360"/>
        </w:sectPr>
      </w:pPr>
      <w:r w:rsidRPr="000F3062">
        <w:rPr>
          <w:rFonts w:ascii="Times New Roman" w:eastAsia="TimesNewRomanPSMT" w:hAnsi="Times New Roman" w:cs="Times New Roman"/>
          <w:sz w:val="24"/>
          <w:szCs w:val="24"/>
        </w:rPr>
        <w:t xml:space="preserve">      Поэтому объектом оценки предметных </w:t>
      </w:r>
      <w:r w:rsidRPr="00A678E7">
        <w:rPr>
          <w:rFonts w:ascii="Times New Roman" w:eastAsia="TimesNewRomanPSMT" w:hAnsi="Times New Roman" w:cs="Times New Roman"/>
          <w:sz w:val="24"/>
          <w:szCs w:val="24"/>
        </w:rPr>
        <w:t>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w:t>
      </w:r>
      <w:r w:rsidR="00A678E7" w:rsidRPr="00A678E7">
        <w:rPr>
          <w:rFonts w:ascii="Times New Roman" w:eastAsia="TimesNewRomanPSMT" w:hAnsi="Times New Roman" w:cs="Times New Roman"/>
          <w:sz w:val="24"/>
          <w:szCs w:val="24"/>
        </w:rPr>
        <w:t xml:space="preserve"> основе метапредметных действий </w:t>
      </w:r>
      <w:r w:rsidRPr="00A678E7">
        <w:rPr>
          <w:rFonts w:ascii="Times New Roman" w:eastAsia="TimesNewRomanPSMT"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3C65FA" w:rsidRPr="000F3062" w:rsidRDefault="003C65FA" w:rsidP="003C65FA">
      <w:pPr>
        <w:pStyle w:val="Osnova"/>
        <w:tabs>
          <w:tab w:val="left" w:leader="dot" w:pos="624"/>
        </w:tabs>
        <w:ind w:firstLine="0"/>
        <w:jc w:val="center"/>
        <w:rPr>
          <w:rFonts w:ascii="Times New Roman" w:eastAsia="TimesNewRomanPSMT" w:hAnsi="Times New Roman" w:cs="Times New Roman"/>
          <w:b/>
          <w:color w:val="auto"/>
          <w:sz w:val="24"/>
          <w:szCs w:val="24"/>
          <w:lang w:val="ru-RU"/>
        </w:rPr>
      </w:pPr>
      <w:r w:rsidRPr="000F3062">
        <w:rPr>
          <w:rFonts w:ascii="Times New Roman" w:eastAsia="TimesNewRomanPSMT" w:hAnsi="Times New Roman" w:cs="Times New Roman"/>
          <w:b/>
          <w:color w:val="auto"/>
          <w:sz w:val="24"/>
          <w:szCs w:val="24"/>
          <w:lang w:val="ru-RU"/>
        </w:rPr>
        <w:lastRenderedPageBreak/>
        <w:t>Система  оценки  достижений предметных,  метапредметных  и  личностных  результатов</w:t>
      </w:r>
    </w:p>
    <w:p w:rsidR="003C65FA" w:rsidRPr="000F3062" w:rsidRDefault="003C65FA" w:rsidP="003C65FA">
      <w:pPr>
        <w:pStyle w:val="Osnova"/>
        <w:tabs>
          <w:tab w:val="left" w:leader="dot" w:pos="624"/>
        </w:tabs>
        <w:rPr>
          <w:rFonts w:ascii="Times New Roman" w:eastAsia="@Arial Unicode MS" w:hAnsi="Times New Roman" w:cs="Times New Roman"/>
          <w:color w:val="auto"/>
          <w:sz w:val="24"/>
          <w:szCs w:val="24"/>
          <w:lang w:val="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678"/>
        <w:gridCol w:w="1701"/>
        <w:gridCol w:w="1276"/>
        <w:gridCol w:w="3402"/>
        <w:gridCol w:w="1276"/>
        <w:gridCol w:w="1559"/>
      </w:tblGrid>
      <w:tr w:rsidR="003C65FA" w:rsidRPr="000F3062" w:rsidTr="002F6E5C">
        <w:trPr>
          <w:trHeight w:val="144"/>
        </w:trPr>
        <w:tc>
          <w:tcPr>
            <w:tcW w:w="1418" w:type="dxa"/>
          </w:tcPr>
          <w:p w:rsidR="003C65FA" w:rsidRPr="000F3062" w:rsidRDefault="003C65FA" w:rsidP="002F6E5C">
            <w:pPr>
              <w:tabs>
                <w:tab w:val="left" w:pos="1635"/>
              </w:tabs>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Вид  </w:t>
            </w:r>
            <w:r w:rsidRPr="000F3062">
              <w:rPr>
                <w:rFonts w:ascii="Times New Roman" w:hAnsi="Times New Roman" w:cs="Times New Roman"/>
                <w:sz w:val="24"/>
                <w:szCs w:val="24"/>
              </w:rPr>
              <w:tab/>
            </w:r>
          </w:p>
        </w:tc>
        <w:tc>
          <w:tcPr>
            <w:tcW w:w="4678"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Объект  оценивания</w:t>
            </w:r>
          </w:p>
        </w:tc>
        <w:tc>
          <w:tcPr>
            <w:tcW w:w="1701"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Оценка</w:t>
            </w: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Срок</w:t>
            </w:r>
          </w:p>
        </w:tc>
        <w:tc>
          <w:tcPr>
            <w:tcW w:w="3402"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Вид</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диагностики</w:t>
            </w: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Ответ-</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ственные</w:t>
            </w:r>
          </w:p>
        </w:tc>
        <w:tc>
          <w:tcPr>
            <w:tcW w:w="1559"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Форма  отчёта</w:t>
            </w:r>
          </w:p>
        </w:tc>
      </w:tr>
      <w:tr w:rsidR="003C65FA" w:rsidRPr="000F3062" w:rsidTr="002F6E5C">
        <w:trPr>
          <w:trHeight w:val="144"/>
        </w:trPr>
        <w:tc>
          <w:tcPr>
            <w:tcW w:w="1418" w:type="dxa"/>
          </w:tcPr>
          <w:p w:rsidR="003C65FA" w:rsidRPr="000F3062" w:rsidRDefault="003C65FA" w:rsidP="002F6E5C">
            <w:pPr>
              <w:autoSpaceDE w:val="0"/>
              <w:autoSpaceDN w:val="0"/>
              <w:adjustRightInd w:val="0"/>
              <w:jc w:val="both"/>
              <w:rPr>
                <w:rFonts w:ascii="Times New Roman" w:hAnsi="Times New Roman" w:cs="Times New Roman"/>
                <w:b/>
                <w:sz w:val="24"/>
                <w:szCs w:val="24"/>
              </w:rPr>
            </w:pPr>
            <w:r w:rsidRPr="000F3062">
              <w:rPr>
                <w:rFonts w:ascii="Times New Roman" w:hAnsi="Times New Roman" w:cs="Times New Roman"/>
                <w:b/>
                <w:sz w:val="24"/>
                <w:szCs w:val="24"/>
              </w:rPr>
              <w:t>Метапред-метные</w:t>
            </w:r>
          </w:p>
          <w:p w:rsidR="003C65FA" w:rsidRPr="000F3062" w:rsidRDefault="003C65FA" w:rsidP="002F6E5C">
            <w:pPr>
              <w:autoSpaceDE w:val="0"/>
              <w:autoSpaceDN w:val="0"/>
              <w:adjustRightInd w:val="0"/>
              <w:jc w:val="both"/>
              <w:rPr>
                <w:rFonts w:ascii="Times New Roman" w:hAnsi="Times New Roman" w:cs="Times New Roman"/>
                <w:b/>
                <w:sz w:val="24"/>
                <w:szCs w:val="24"/>
              </w:rPr>
            </w:pPr>
          </w:p>
        </w:tc>
        <w:tc>
          <w:tcPr>
            <w:tcW w:w="4678"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*Способность обучающегося принимать и </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сохранять учебную цель, задачи;</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*Умение планировать собственную</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 деятельность;</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*Организация контроля и самоконтроля;</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*Умение осуществлять информационный поиск, сбор и выделение существенной информации;</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*Умение использовать знаково-символические средства для создания моделей, схем;</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*Способность  к осуществлению логических операций;</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*Умение сотрудничать.</w:t>
            </w:r>
          </w:p>
        </w:tc>
        <w:tc>
          <w:tcPr>
            <w:tcW w:w="1701"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Уровневая оценка  по  специально  разработанным  критериям</w:t>
            </w:r>
          </w:p>
          <w:p w:rsidR="003C65FA" w:rsidRPr="000F3062" w:rsidRDefault="003C65FA" w:rsidP="002F6E5C">
            <w:pPr>
              <w:autoSpaceDE w:val="0"/>
              <w:autoSpaceDN w:val="0"/>
              <w:adjustRightInd w:val="0"/>
              <w:jc w:val="both"/>
              <w:rPr>
                <w:rFonts w:ascii="Times New Roman" w:hAnsi="Times New Roman" w:cs="Times New Roman"/>
                <w:sz w:val="24"/>
                <w:szCs w:val="24"/>
              </w:rPr>
            </w:pP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Май</w:t>
            </w:r>
          </w:p>
        </w:tc>
        <w:tc>
          <w:tcPr>
            <w:tcW w:w="3402"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Комплексная интегрированная проверочная  работа</w:t>
            </w: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Учитель</w:t>
            </w:r>
          </w:p>
        </w:tc>
        <w:tc>
          <w:tcPr>
            <w:tcW w:w="1559" w:type="dxa"/>
          </w:tcPr>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Лист  индивиду-альных  достижений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учащихся  и  сводная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 ведомость  выполнения</w:t>
            </w:r>
          </w:p>
        </w:tc>
      </w:tr>
      <w:tr w:rsidR="003C65FA" w:rsidRPr="000F3062" w:rsidTr="002F6E5C">
        <w:trPr>
          <w:trHeight w:val="760"/>
        </w:trPr>
        <w:tc>
          <w:tcPr>
            <w:tcW w:w="1418" w:type="dxa"/>
          </w:tcPr>
          <w:p w:rsidR="003C65FA" w:rsidRPr="000F3062" w:rsidRDefault="003C65FA" w:rsidP="002F6E5C">
            <w:pPr>
              <w:autoSpaceDE w:val="0"/>
              <w:autoSpaceDN w:val="0"/>
              <w:adjustRightInd w:val="0"/>
              <w:jc w:val="both"/>
              <w:rPr>
                <w:rFonts w:ascii="Times New Roman" w:hAnsi="Times New Roman" w:cs="Times New Roman"/>
                <w:b/>
                <w:sz w:val="24"/>
                <w:szCs w:val="24"/>
              </w:rPr>
            </w:pPr>
            <w:r w:rsidRPr="000F3062">
              <w:rPr>
                <w:rFonts w:ascii="Times New Roman" w:hAnsi="Times New Roman" w:cs="Times New Roman"/>
                <w:b/>
                <w:sz w:val="24"/>
                <w:szCs w:val="24"/>
              </w:rPr>
              <w:t>Предмет-ные</w:t>
            </w:r>
          </w:p>
        </w:tc>
        <w:tc>
          <w:tcPr>
            <w:tcW w:w="4678"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*Базовый  уровень</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*Повышенный уровень</w:t>
            </w:r>
          </w:p>
          <w:p w:rsidR="003C65FA" w:rsidRPr="000F3062" w:rsidRDefault="003C65FA" w:rsidP="002F6E5C">
            <w:pPr>
              <w:autoSpaceDE w:val="0"/>
              <w:autoSpaceDN w:val="0"/>
              <w:adjustRightInd w:val="0"/>
              <w:jc w:val="both"/>
              <w:rPr>
                <w:rFonts w:ascii="Times New Roman" w:hAnsi="Times New Roman" w:cs="Times New Roman"/>
                <w:sz w:val="24"/>
                <w:szCs w:val="24"/>
              </w:rPr>
            </w:pPr>
          </w:p>
        </w:tc>
        <w:tc>
          <w:tcPr>
            <w:tcW w:w="1701" w:type="dxa"/>
          </w:tcPr>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1 класс –безотметоч-ная  система (справился – не  справился)</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lastRenderedPageBreak/>
              <w:t xml:space="preserve">2, 3, 4 класс –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5-балльная  отметка</w:t>
            </w:r>
          </w:p>
        </w:tc>
        <w:tc>
          <w:tcPr>
            <w:tcW w:w="1276" w:type="dxa"/>
          </w:tcPr>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lastRenderedPageBreak/>
              <w:t>В  соответ-</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ствии  с  планом-графиком, </w:t>
            </w:r>
            <w:r w:rsidRPr="000F3062">
              <w:rPr>
                <w:rFonts w:ascii="Times New Roman" w:hAnsi="Times New Roman" w:cs="Times New Roman"/>
                <w:sz w:val="24"/>
                <w:szCs w:val="24"/>
              </w:rPr>
              <w:lastRenderedPageBreak/>
              <w:t>рабочей  програм-мой</w:t>
            </w:r>
          </w:p>
        </w:tc>
        <w:tc>
          <w:tcPr>
            <w:tcW w:w="3402" w:type="dxa"/>
          </w:tcPr>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lastRenderedPageBreak/>
              <w:t>Контрольные  работы, проверочные работы  по  предметам, тесты</w:t>
            </w: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Учитель </w:t>
            </w:r>
          </w:p>
        </w:tc>
        <w:tc>
          <w:tcPr>
            <w:tcW w:w="1559" w:type="dxa"/>
          </w:tcPr>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Анализ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стартовой,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промежуточ-ной,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lastRenderedPageBreak/>
              <w:t xml:space="preserve">итоговой   к/р  по  математике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 и  русскому  языку</w:t>
            </w:r>
          </w:p>
        </w:tc>
      </w:tr>
      <w:tr w:rsidR="003C65FA" w:rsidRPr="000F3062" w:rsidTr="002F6E5C">
        <w:trPr>
          <w:trHeight w:val="2564"/>
        </w:trPr>
        <w:tc>
          <w:tcPr>
            <w:tcW w:w="1418" w:type="dxa"/>
          </w:tcPr>
          <w:p w:rsidR="003C65FA" w:rsidRPr="000F3062" w:rsidRDefault="003C65FA" w:rsidP="002F6E5C">
            <w:pPr>
              <w:autoSpaceDE w:val="0"/>
              <w:autoSpaceDN w:val="0"/>
              <w:adjustRightInd w:val="0"/>
              <w:jc w:val="both"/>
              <w:rPr>
                <w:rFonts w:ascii="Times New Roman" w:hAnsi="Times New Roman" w:cs="Times New Roman"/>
                <w:b/>
                <w:sz w:val="24"/>
                <w:szCs w:val="24"/>
              </w:rPr>
            </w:pPr>
            <w:r w:rsidRPr="000F3062">
              <w:rPr>
                <w:rFonts w:ascii="Times New Roman" w:hAnsi="Times New Roman" w:cs="Times New Roman"/>
                <w:b/>
                <w:sz w:val="24"/>
                <w:szCs w:val="24"/>
              </w:rPr>
              <w:lastRenderedPageBreak/>
              <w:t>Личност-ные</w:t>
            </w:r>
          </w:p>
        </w:tc>
        <w:tc>
          <w:tcPr>
            <w:tcW w:w="4678"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1)мотивация к  обучению</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2)интеллектуальное  развитие</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3)самооценка</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4)отношение  к  школе</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5)уровень  воспитанности</w:t>
            </w:r>
          </w:p>
          <w:p w:rsidR="003C65FA" w:rsidRPr="000F3062" w:rsidRDefault="003C65FA" w:rsidP="002F6E5C">
            <w:pPr>
              <w:autoSpaceDE w:val="0"/>
              <w:autoSpaceDN w:val="0"/>
              <w:adjustRightInd w:val="0"/>
              <w:jc w:val="both"/>
              <w:rPr>
                <w:rFonts w:ascii="Times New Roman" w:hAnsi="Times New Roman" w:cs="Times New Roman"/>
                <w:sz w:val="24"/>
                <w:szCs w:val="24"/>
              </w:rPr>
            </w:pPr>
          </w:p>
        </w:tc>
        <w:tc>
          <w:tcPr>
            <w:tcW w:w="1701"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Уровневая (индиви-дуальный прогресс)</w:t>
            </w: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Март </w:t>
            </w:r>
          </w:p>
        </w:tc>
        <w:tc>
          <w:tcPr>
            <w:tcW w:w="3402" w:type="dxa"/>
          </w:tcPr>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1)методика  школьной</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мотивации  Н.Г.Лускановой</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2)ТИП-тест  интеллектуаль-ного  потенциала</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 xml:space="preserve">3)методика  самооценки  </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Дембо-Рубинштейн</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4)ЦТЭС-цветовой  тест  Л.А.Ясюковой</w:t>
            </w:r>
          </w:p>
          <w:p w:rsidR="003C65FA" w:rsidRPr="000F3062" w:rsidRDefault="003C65FA" w:rsidP="002F6E5C">
            <w:pPr>
              <w:autoSpaceDE w:val="0"/>
              <w:autoSpaceDN w:val="0"/>
              <w:adjustRightInd w:val="0"/>
              <w:rPr>
                <w:rFonts w:ascii="Times New Roman" w:hAnsi="Times New Roman" w:cs="Times New Roman"/>
                <w:sz w:val="24"/>
                <w:szCs w:val="24"/>
              </w:rPr>
            </w:pPr>
            <w:r w:rsidRPr="000F3062">
              <w:rPr>
                <w:rFonts w:ascii="Times New Roman" w:hAnsi="Times New Roman" w:cs="Times New Roman"/>
                <w:sz w:val="24"/>
                <w:szCs w:val="24"/>
              </w:rPr>
              <w:t>5)анкетирование</w:t>
            </w:r>
          </w:p>
        </w:tc>
        <w:tc>
          <w:tcPr>
            <w:tcW w:w="1276"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Классный руководи-тель</w:t>
            </w:r>
          </w:p>
        </w:tc>
        <w:tc>
          <w:tcPr>
            <w:tcW w:w="1559" w:type="dxa"/>
          </w:tcPr>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Лист  динамики </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 развития </w:t>
            </w:r>
          </w:p>
          <w:p w:rsidR="003C65FA" w:rsidRPr="000F3062" w:rsidRDefault="003C65FA" w:rsidP="002F6E5C">
            <w:pPr>
              <w:autoSpaceDE w:val="0"/>
              <w:autoSpaceDN w:val="0"/>
              <w:adjustRightInd w:val="0"/>
              <w:jc w:val="both"/>
              <w:rPr>
                <w:rFonts w:ascii="Times New Roman" w:hAnsi="Times New Roman" w:cs="Times New Roman"/>
                <w:sz w:val="24"/>
                <w:szCs w:val="24"/>
              </w:rPr>
            </w:pPr>
            <w:r w:rsidRPr="000F3062">
              <w:rPr>
                <w:rFonts w:ascii="Times New Roman" w:hAnsi="Times New Roman" w:cs="Times New Roman"/>
                <w:sz w:val="24"/>
                <w:szCs w:val="24"/>
              </w:rPr>
              <w:t xml:space="preserve"> личностных  результатов </w:t>
            </w:r>
          </w:p>
        </w:tc>
      </w:tr>
    </w:tbl>
    <w:p w:rsidR="003C65FA" w:rsidRPr="000F3062" w:rsidRDefault="003C65FA"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0F3062" w:rsidRDefault="000F3062" w:rsidP="003C65FA">
      <w:pPr>
        <w:tabs>
          <w:tab w:val="left" w:pos="8071"/>
        </w:tabs>
        <w:autoSpaceDE w:val="0"/>
        <w:autoSpaceDN w:val="0"/>
        <w:adjustRightInd w:val="0"/>
        <w:jc w:val="center"/>
        <w:rPr>
          <w:rFonts w:ascii="Times New Roman" w:hAnsi="Times New Roman" w:cs="Times New Roman"/>
          <w:b/>
          <w:sz w:val="24"/>
          <w:szCs w:val="24"/>
        </w:rPr>
      </w:pPr>
    </w:p>
    <w:p w:rsidR="003C65FA" w:rsidRPr="000F3062" w:rsidRDefault="003C65FA" w:rsidP="003C65FA">
      <w:pPr>
        <w:tabs>
          <w:tab w:val="left" w:pos="8071"/>
        </w:tabs>
        <w:autoSpaceDE w:val="0"/>
        <w:autoSpaceDN w:val="0"/>
        <w:adjustRightInd w:val="0"/>
        <w:jc w:val="center"/>
        <w:rPr>
          <w:rFonts w:ascii="Times New Roman" w:hAnsi="Times New Roman" w:cs="Times New Roman"/>
          <w:b/>
          <w:sz w:val="24"/>
          <w:szCs w:val="24"/>
        </w:rPr>
      </w:pPr>
      <w:r w:rsidRPr="000F3062">
        <w:rPr>
          <w:rFonts w:ascii="Times New Roman" w:hAnsi="Times New Roman" w:cs="Times New Roman"/>
          <w:b/>
          <w:sz w:val="24"/>
          <w:szCs w:val="24"/>
        </w:rPr>
        <w:t>Виды и формы оценочных процедур</w:t>
      </w:r>
    </w:p>
    <w:p w:rsidR="003C65FA" w:rsidRPr="000F3062" w:rsidRDefault="003C65FA" w:rsidP="003C65FA">
      <w:pPr>
        <w:tabs>
          <w:tab w:val="left" w:pos="9075"/>
        </w:tabs>
        <w:autoSpaceDE w:val="0"/>
        <w:autoSpaceDN w:val="0"/>
        <w:adjustRightInd w:val="0"/>
        <w:jc w:val="center"/>
        <w:rPr>
          <w:rFonts w:ascii="Times New Roman" w:hAnsi="Times New Roman" w:cs="Times New Roman"/>
          <w:sz w:val="24"/>
          <w:szCs w:val="24"/>
        </w:rPr>
      </w:pPr>
      <w:r w:rsidRPr="000F3062">
        <w:rPr>
          <w:rFonts w:ascii="Times New Roman" w:hAnsi="Times New Roman" w:cs="Times New Roman"/>
          <w:sz w:val="24"/>
          <w:szCs w:val="24"/>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ребёнком и не допускает сравнения его с другими детьми</w:t>
      </w:r>
    </w:p>
    <w:tbl>
      <w:tblPr>
        <w:tblpPr w:leftFromText="180" w:rightFromText="180" w:vertAnchor="text" w:horzAnchor="margin" w:tblpXSpec="center" w:tblpY="138"/>
        <w:tblW w:w="15027" w:type="dxa"/>
        <w:tblLayout w:type="fixed"/>
        <w:tblCellMar>
          <w:left w:w="57" w:type="dxa"/>
          <w:right w:w="57" w:type="dxa"/>
        </w:tblCellMar>
        <w:tblLook w:val="0000"/>
      </w:tblPr>
      <w:tblGrid>
        <w:gridCol w:w="289"/>
        <w:gridCol w:w="1276"/>
        <w:gridCol w:w="1559"/>
        <w:gridCol w:w="4394"/>
        <w:gridCol w:w="7509"/>
      </w:tblGrid>
      <w:tr w:rsidR="003C65FA" w:rsidRPr="00DD42A4" w:rsidTr="002F6E5C">
        <w:trPr>
          <w:trHeight w:val="148"/>
          <w:tblHeader/>
        </w:trPr>
        <w:tc>
          <w:tcPr>
            <w:tcW w:w="289" w:type="dxa"/>
            <w:tcBorders>
              <w:top w:val="single" w:sz="4" w:space="0" w:color="000000"/>
              <w:left w:val="single" w:sz="4" w:space="0" w:color="000000"/>
              <w:bottom w:val="single" w:sz="4" w:space="0" w:color="000000"/>
            </w:tcBorders>
            <w:tcMar>
              <w:left w:w="0" w:type="dxa"/>
              <w:right w:w="0" w:type="dxa"/>
            </w:tcMar>
            <w:vAlign w:val="center"/>
          </w:tcPr>
          <w:p w:rsidR="003C65FA" w:rsidRPr="00DD42A4" w:rsidRDefault="003C65FA" w:rsidP="002F6E5C">
            <w:pPr>
              <w:pStyle w:val="a8"/>
              <w:snapToGrid w:val="0"/>
              <w:rPr>
                <w:b/>
              </w:rPr>
            </w:pPr>
            <w:r w:rsidRPr="00DD42A4">
              <w:rPr>
                <w:b/>
              </w:rPr>
              <w:t>№</w:t>
            </w:r>
          </w:p>
          <w:p w:rsidR="003C65FA" w:rsidRPr="00DD42A4" w:rsidRDefault="003C65FA" w:rsidP="002F6E5C">
            <w:pPr>
              <w:pStyle w:val="a8"/>
              <w:snapToGrid w:val="0"/>
              <w:rPr>
                <w:b/>
              </w:rPr>
            </w:pPr>
            <w:r w:rsidRPr="00DD42A4">
              <w:rPr>
                <w:b/>
              </w:rPr>
              <w:t>п/    п</w:t>
            </w:r>
          </w:p>
        </w:tc>
        <w:tc>
          <w:tcPr>
            <w:tcW w:w="1276" w:type="dxa"/>
            <w:tcBorders>
              <w:top w:val="single" w:sz="4" w:space="0" w:color="000000"/>
              <w:left w:val="single" w:sz="4" w:space="0" w:color="000000"/>
              <w:bottom w:val="single" w:sz="4" w:space="0" w:color="000000"/>
            </w:tcBorders>
            <w:tcMar>
              <w:left w:w="57" w:type="dxa"/>
              <w:right w:w="57" w:type="dxa"/>
            </w:tcMar>
            <w:vAlign w:val="center"/>
          </w:tcPr>
          <w:p w:rsidR="003C65FA" w:rsidRPr="00DD42A4" w:rsidRDefault="003C65FA" w:rsidP="002F6E5C">
            <w:pPr>
              <w:pStyle w:val="a8"/>
              <w:snapToGrid w:val="0"/>
              <w:jc w:val="center"/>
              <w:rPr>
                <w:b/>
              </w:rPr>
            </w:pPr>
            <w:r w:rsidRPr="00DD42A4">
              <w:rPr>
                <w:b/>
              </w:rPr>
              <w:t>Вид</w:t>
            </w:r>
          </w:p>
        </w:tc>
        <w:tc>
          <w:tcPr>
            <w:tcW w:w="1559" w:type="dxa"/>
            <w:tcBorders>
              <w:top w:val="single" w:sz="4" w:space="0" w:color="000000"/>
              <w:left w:val="single" w:sz="4" w:space="0" w:color="000000"/>
              <w:bottom w:val="single" w:sz="4" w:space="0" w:color="000000"/>
            </w:tcBorders>
            <w:vAlign w:val="center"/>
          </w:tcPr>
          <w:p w:rsidR="003C65FA" w:rsidRPr="00DD42A4" w:rsidRDefault="003C65FA" w:rsidP="002F6E5C">
            <w:pPr>
              <w:pStyle w:val="a8"/>
              <w:snapToGrid w:val="0"/>
              <w:jc w:val="center"/>
              <w:rPr>
                <w:b/>
              </w:rPr>
            </w:pPr>
            <w:r w:rsidRPr="00DD42A4">
              <w:rPr>
                <w:b/>
              </w:rPr>
              <w:t xml:space="preserve">Время </w:t>
            </w:r>
            <w:r w:rsidRPr="00DD42A4">
              <w:rPr>
                <w:b/>
              </w:rPr>
              <w:br/>
              <w:t>проведения</w:t>
            </w:r>
          </w:p>
        </w:tc>
        <w:tc>
          <w:tcPr>
            <w:tcW w:w="4394" w:type="dxa"/>
            <w:tcBorders>
              <w:top w:val="single" w:sz="4" w:space="0" w:color="000000"/>
              <w:left w:val="single" w:sz="4" w:space="0" w:color="000000"/>
              <w:bottom w:val="single" w:sz="4" w:space="0" w:color="000000"/>
            </w:tcBorders>
            <w:vAlign w:val="center"/>
          </w:tcPr>
          <w:p w:rsidR="003C65FA" w:rsidRPr="00DD42A4" w:rsidRDefault="003C65FA" w:rsidP="002F6E5C">
            <w:pPr>
              <w:pStyle w:val="a8"/>
              <w:snapToGrid w:val="0"/>
              <w:jc w:val="center"/>
              <w:rPr>
                <w:b/>
              </w:rPr>
            </w:pPr>
            <w:r w:rsidRPr="00DD42A4">
              <w:rPr>
                <w:b/>
              </w:rPr>
              <w:t>Содержание</w:t>
            </w:r>
          </w:p>
        </w:tc>
        <w:tc>
          <w:tcPr>
            <w:tcW w:w="7509" w:type="dxa"/>
            <w:tcBorders>
              <w:top w:val="single" w:sz="4" w:space="0" w:color="000000"/>
              <w:left w:val="single" w:sz="4" w:space="0" w:color="000000"/>
              <w:bottom w:val="single" w:sz="4" w:space="0" w:color="000000"/>
              <w:right w:val="single" w:sz="4" w:space="0" w:color="000000"/>
            </w:tcBorders>
            <w:vAlign w:val="center"/>
          </w:tcPr>
          <w:p w:rsidR="003C65FA" w:rsidRPr="00DD42A4" w:rsidRDefault="003C65FA" w:rsidP="002F6E5C">
            <w:pPr>
              <w:pStyle w:val="a8"/>
              <w:snapToGrid w:val="0"/>
              <w:jc w:val="center"/>
              <w:rPr>
                <w:b/>
              </w:rPr>
            </w:pPr>
            <w:r w:rsidRPr="00DD42A4">
              <w:rPr>
                <w:b/>
              </w:rPr>
              <w:t>Формы и виды оценки</w:t>
            </w:r>
          </w:p>
        </w:tc>
      </w:tr>
      <w:tr w:rsidR="003C65FA" w:rsidRPr="00DD42A4" w:rsidTr="002F6E5C">
        <w:trPr>
          <w:trHeight w:val="148"/>
        </w:trPr>
        <w:tc>
          <w:tcPr>
            <w:tcW w:w="28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1</w:t>
            </w:r>
          </w:p>
        </w:tc>
        <w:tc>
          <w:tcPr>
            <w:tcW w:w="1276" w:type="dxa"/>
            <w:tcBorders>
              <w:top w:val="single" w:sz="4" w:space="0" w:color="000000"/>
              <w:left w:val="single" w:sz="4" w:space="0" w:color="000000"/>
              <w:bottom w:val="single" w:sz="4" w:space="0" w:color="000000"/>
            </w:tcBorders>
            <w:tcMar>
              <w:left w:w="57" w:type="dxa"/>
              <w:right w:w="57" w:type="dxa"/>
            </w:tcMar>
          </w:tcPr>
          <w:p w:rsidR="003C65FA" w:rsidRPr="00DD42A4" w:rsidRDefault="003C65FA" w:rsidP="002F6E5C">
            <w:pPr>
              <w:pStyle w:val="a8"/>
              <w:snapToGrid w:val="0"/>
            </w:pPr>
            <w:r w:rsidRPr="00DD42A4">
              <w:t>Стартовая</w:t>
            </w:r>
          </w:p>
          <w:p w:rsidR="003C65FA" w:rsidRPr="00DD42A4" w:rsidRDefault="003C65FA" w:rsidP="002F6E5C">
            <w:pPr>
              <w:pStyle w:val="a8"/>
              <w:snapToGrid w:val="0"/>
            </w:pPr>
            <w:r w:rsidRPr="00DD42A4">
              <w:t>работа</w:t>
            </w:r>
          </w:p>
        </w:tc>
        <w:tc>
          <w:tcPr>
            <w:tcW w:w="155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 xml:space="preserve">Начало </w:t>
            </w:r>
            <w:r w:rsidRPr="00DD42A4">
              <w:br/>
              <w:t>сентября</w:t>
            </w:r>
          </w:p>
        </w:tc>
        <w:tc>
          <w:tcPr>
            <w:tcW w:w="4394"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p w:rsidR="003C65FA" w:rsidRPr="00DD42A4" w:rsidRDefault="003C65FA" w:rsidP="002F6E5C">
            <w:pPr>
              <w:pStyle w:val="a8"/>
              <w:snapToGrid w:val="0"/>
            </w:pPr>
            <w:r w:rsidRPr="00DD42A4">
              <w:t>Может  быть  представлена  комбинированной  контрольной  работой, тестами  или  набором    проектных  задач.</w:t>
            </w:r>
          </w:p>
        </w:tc>
        <w:tc>
          <w:tcPr>
            <w:tcW w:w="7509" w:type="dxa"/>
            <w:tcBorders>
              <w:top w:val="single" w:sz="4" w:space="0" w:color="000000"/>
              <w:left w:val="single" w:sz="4" w:space="0" w:color="000000"/>
              <w:bottom w:val="single" w:sz="4" w:space="0" w:color="000000"/>
              <w:right w:val="single" w:sz="4" w:space="0" w:color="000000"/>
            </w:tcBorders>
          </w:tcPr>
          <w:p w:rsidR="003C65FA" w:rsidRPr="00DD42A4" w:rsidRDefault="003C65FA" w:rsidP="002F6E5C">
            <w:pPr>
              <w:pStyle w:val="a8"/>
              <w:tabs>
                <w:tab w:val="left" w:pos="0"/>
              </w:tabs>
              <w:snapToGrid w:val="0"/>
            </w:pPr>
            <w:r w:rsidRPr="00DD42A4">
              <w:t xml:space="preserve">Фиксируется учителем в  журнале и дневнике обучающегося. </w:t>
            </w:r>
          </w:p>
          <w:p w:rsidR="003C65FA" w:rsidRPr="00DD42A4" w:rsidRDefault="003C65FA" w:rsidP="002F6E5C">
            <w:pPr>
              <w:pStyle w:val="a8"/>
              <w:tabs>
                <w:tab w:val="left" w:pos="0"/>
              </w:tabs>
              <w:snapToGrid w:val="0"/>
            </w:pPr>
            <w:r w:rsidRPr="00DD42A4">
              <w:t xml:space="preserve">Оценивается  по  5-балльной  системе  оценки. Учитель выполняет анализ  актуального  уровня  знаний  и   намечается  «зона  ближайшего  развития» обучающегося; отмечается  уровень  достижений  обучающегося  на  уровне  класса. </w:t>
            </w:r>
          </w:p>
          <w:p w:rsidR="003C65FA" w:rsidRPr="00DD42A4" w:rsidRDefault="003C65FA" w:rsidP="002F6E5C">
            <w:pPr>
              <w:pStyle w:val="a8"/>
              <w:tabs>
                <w:tab w:val="left" w:pos="0"/>
              </w:tabs>
              <w:snapToGrid w:val="0"/>
            </w:pPr>
            <w:r w:rsidRPr="00DD42A4">
              <w:t xml:space="preserve">Стартовую  работу  разрабатывает  заместитель  директора  по  УВР, проводит - учитель. Результаты  рассматриваются  в  индивидуальной  беседе  заместителя  директора  по  УВР  и  учителя. </w:t>
            </w:r>
          </w:p>
          <w:p w:rsidR="003C65FA" w:rsidRPr="00DD42A4" w:rsidRDefault="003C65FA" w:rsidP="002F6E5C">
            <w:pPr>
              <w:pStyle w:val="a8"/>
              <w:tabs>
                <w:tab w:val="left" w:pos="0"/>
              </w:tabs>
              <w:snapToGrid w:val="0"/>
            </w:pPr>
            <w:r w:rsidRPr="00DD42A4">
              <w:t>Результаты  доводятся  до  сведения  родителей (законных  представителей).</w:t>
            </w:r>
          </w:p>
        </w:tc>
      </w:tr>
      <w:tr w:rsidR="003C65FA" w:rsidRPr="00DD42A4" w:rsidTr="002F6E5C">
        <w:trPr>
          <w:trHeight w:val="148"/>
        </w:trPr>
        <w:tc>
          <w:tcPr>
            <w:tcW w:w="28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2.</w:t>
            </w:r>
          </w:p>
        </w:tc>
        <w:tc>
          <w:tcPr>
            <w:tcW w:w="1276" w:type="dxa"/>
            <w:tcBorders>
              <w:top w:val="single" w:sz="4" w:space="0" w:color="000000"/>
              <w:left w:val="single" w:sz="4" w:space="0" w:color="000000"/>
              <w:bottom w:val="single" w:sz="4" w:space="0" w:color="000000"/>
            </w:tcBorders>
            <w:tcMar>
              <w:left w:w="57" w:type="dxa"/>
              <w:right w:w="57" w:type="dxa"/>
            </w:tcMar>
          </w:tcPr>
          <w:p w:rsidR="003C65FA" w:rsidRPr="00DD42A4" w:rsidRDefault="003C65FA" w:rsidP="002F6E5C">
            <w:pPr>
              <w:pStyle w:val="a8"/>
              <w:snapToGrid w:val="0"/>
            </w:pPr>
            <w:r w:rsidRPr="00DD42A4">
              <w:t>Тематичес-кая   работа</w:t>
            </w:r>
          </w:p>
        </w:tc>
        <w:tc>
          <w:tcPr>
            <w:tcW w:w="155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 xml:space="preserve">Проводится  на выходе из темы при освоении </w:t>
            </w:r>
          </w:p>
          <w:p w:rsidR="003C65FA" w:rsidRPr="00DD42A4" w:rsidRDefault="003C65FA" w:rsidP="002F6E5C">
            <w:pPr>
              <w:pStyle w:val="a8"/>
              <w:snapToGrid w:val="0"/>
            </w:pPr>
            <w:r w:rsidRPr="00DD42A4">
              <w:t>способов</w:t>
            </w:r>
          </w:p>
          <w:p w:rsidR="003C65FA" w:rsidRPr="00DD42A4" w:rsidRDefault="003C65FA" w:rsidP="002F6E5C">
            <w:pPr>
              <w:pStyle w:val="a8"/>
              <w:snapToGrid w:val="0"/>
            </w:pPr>
            <w:r w:rsidRPr="00DD42A4">
              <w:t xml:space="preserve"> действий в учебном</w:t>
            </w:r>
          </w:p>
          <w:p w:rsidR="003C65FA" w:rsidRPr="00DD42A4" w:rsidRDefault="003C65FA" w:rsidP="002F6E5C">
            <w:pPr>
              <w:pStyle w:val="a8"/>
              <w:snapToGrid w:val="0"/>
            </w:pPr>
            <w:r w:rsidRPr="00DD42A4">
              <w:t xml:space="preserve"> предмете. </w:t>
            </w:r>
          </w:p>
          <w:p w:rsidR="003C65FA" w:rsidRPr="00DD42A4" w:rsidRDefault="003C65FA" w:rsidP="002F6E5C">
            <w:pPr>
              <w:pStyle w:val="a8"/>
              <w:snapToGrid w:val="0"/>
            </w:pPr>
            <w:r w:rsidRPr="00DD42A4">
              <w:t xml:space="preserve">Количество </w:t>
            </w:r>
          </w:p>
          <w:p w:rsidR="003C65FA" w:rsidRPr="00DD42A4" w:rsidRDefault="003C65FA" w:rsidP="002F6E5C">
            <w:pPr>
              <w:pStyle w:val="a8"/>
              <w:snapToGrid w:val="0"/>
            </w:pPr>
            <w:r w:rsidRPr="00DD42A4">
              <w:t xml:space="preserve">работ </w:t>
            </w:r>
          </w:p>
          <w:p w:rsidR="003C65FA" w:rsidRPr="00DD42A4" w:rsidRDefault="003C65FA" w:rsidP="002F6E5C">
            <w:pPr>
              <w:pStyle w:val="a8"/>
              <w:snapToGrid w:val="0"/>
            </w:pPr>
            <w:r w:rsidRPr="00DD42A4">
              <w:lastRenderedPageBreak/>
              <w:t>определяется</w:t>
            </w:r>
          </w:p>
          <w:p w:rsidR="003C65FA" w:rsidRPr="00DD42A4" w:rsidRDefault="003C65FA" w:rsidP="002F6E5C">
            <w:pPr>
              <w:pStyle w:val="a8"/>
              <w:snapToGrid w:val="0"/>
            </w:pPr>
            <w:r w:rsidRPr="00DD42A4">
              <w:t>планом-</w:t>
            </w:r>
          </w:p>
          <w:p w:rsidR="003C65FA" w:rsidRPr="00DD42A4" w:rsidRDefault="003C65FA" w:rsidP="002F6E5C">
            <w:pPr>
              <w:pStyle w:val="a8"/>
              <w:snapToGrid w:val="0"/>
            </w:pPr>
            <w:r w:rsidRPr="00DD42A4">
              <w:t xml:space="preserve">графиком </w:t>
            </w:r>
          </w:p>
        </w:tc>
        <w:tc>
          <w:tcPr>
            <w:tcW w:w="4394"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lastRenderedPageBreak/>
              <w:t>Направлена  на проверку усвоения предметных  и  метапредметных  знаний  по  определённой  теме  и  организацию  коррекционной  работы  в  зоне  актуальных  знаний .</w:t>
            </w:r>
          </w:p>
          <w:p w:rsidR="003C65FA" w:rsidRPr="00DD42A4" w:rsidRDefault="003C65FA" w:rsidP="002F6E5C">
            <w:pPr>
              <w:pStyle w:val="a8"/>
              <w:snapToGrid w:val="0"/>
            </w:pPr>
            <w:r w:rsidRPr="00DD42A4">
              <w:t xml:space="preserve">Может  быть  представлена  комбинированной  контрольной  работой,  проверочной  работой, тестами  или  набором    проектных  задач. </w:t>
            </w:r>
          </w:p>
          <w:p w:rsidR="003C65FA" w:rsidRPr="00DD42A4" w:rsidRDefault="003C65FA" w:rsidP="002F6E5C">
            <w:pPr>
              <w:pStyle w:val="a8"/>
              <w:snapToGrid w:val="0"/>
            </w:pPr>
            <w:r w:rsidRPr="00DD42A4">
              <w:lastRenderedPageBreak/>
              <w:t xml:space="preserve">Задания  составляются на двух  уровнях: </w:t>
            </w:r>
            <w:r w:rsidRPr="00DD42A4">
              <w:br/>
              <w:t xml:space="preserve">1- базовый </w:t>
            </w:r>
            <w:r w:rsidRPr="00DD42A4">
              <w:br/>
              <w:t>2 - повышенный</w:t>
            </w:r>
          </w:p>
        </w:tc>
        <w:tc>
          <w:tcPr>
            <w:tcW w:w="7509" w:type="dxa"/>
            <w:tcBorders>
              <w:top w:val="single" w:sz="4" w:space="0" w:color="000000"/>
              <w:left w:val="single" w:sz="4" w:space="0" w:color="000000"/>
              <w:bottom w:val="single" w:sz="4" w:space="0" w:color="000000"/>
              <w:right w:val="single" w:sz="4" w:space="0" w:color="000000"/>
            </w:tcBorders>
          </w:tcPr>
          <w:p w:rsidR="003C65FA" w:rsidRPr="00DD42A4" w:rsidRDefault="003C65FA" w:rsidP="002F6E5C">
            <w:pPr>
              <w:pStyle w:val="a8"/>
              <w:snapToGrid w:val="0"/>
            </w:pPr>
            <w:r w:rsidRPr="00DD42A4">
              <w:lastRenderedPageBreak/>
              <w:t xml:space="preserve">Результаты фиксируются  в  журнале  и  дневнике  обучающегося  по 5-балльной  системе оценки отдельно  по  уровням. Тематические  работы  разрабатывает   учитель. </w:t>
            </w:r>
          </w:p>
          <w:p w:rsidR="003C65FA" w:rsidRPr="00DD42A4" w:rsidRDefault="003C65FA" w:rsidP="002F6E5C">
            <w:pPr>
              <w:pStyle w:val="a8"/>
              <w:snapToGrid w:val="0"/>
            </w:pPr>
            <w:r w:rsidRPr="00DD42A4">
              <w:t>Результаты  анализирует  самостоятельно и  доводятся  до  сведения  родителей (законных  представителей).</w:t>
            </w:r>
          </w:p>
        </w:tc>
      </w:tr>
      <w:tr w:rsidR="003C65FA" w:rsidRPr="00DD42A4" w:rsidTr="002F6E5C">
        <w:trPr>
          <w:trHeight w:val="148"/>
        </w:trPr>
        <w:tc>
          <w:tcPr>
            <w:tcW w:w="28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lastRenderedPageBreak/>
              <w:t>3.</w:t>
            </w:r>
          </w:p>
        </w:tc>
        <w:tc>
          <w:tcPr>
            <w:tcW w:w="1276"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Промежуточ-</w:t>
            </w:r>
          </w:p>
          <w:p w:rsidR="003C65FA" w:rsidRPr="00DD42A4" w:rsidRDefault="003C65FA" w:rsidP="002F6E5C">
            <w:pPr>
              <w:pStyle w:val="a8"/>
              <w:snapToGrid w:val="0"/>
            </w:pPr>
            <w:r w:rsidRPr="00DD42A4">
              <w:t>ная</w:t>
            </w:r>
          </w:p>
          <w:p w:rsidR="003C65FA" w:rsidRPr="00DD42A4" w:rsidRDefault="003C65FA" w:rsidP="002F6E5C">
            <w:pPr>
              <w:pStyle w:val="a8"/>
              <w:snapToGrid w:val="0"/>
            </w:pPr>
            <w:r w:rsidRPr="00DD42A4">
              <w:t xml:space="preserve"> и  годовая </w:t>
            </w:r>
          </w:p>
          <w:p w:rsidR="003C65FA" w:rsidRPr="00DD42A4" w:rsidRDefault="003C65FA" w:rsidP="002F6E5C">
            <w:pPr>
              <w:pStyle w:val="a8"/>
              <w:snapToGrid w:val="0"/>
            </w:pPr>
            <w:r w:rsidRPr="00DD42A4">
              <w:t>работа</w:t>
            </w:r>
          </w:p>
        </w:tc>
        <w:tc>
          <w:tcPr>
            <w:tcW w:w="155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 xml:space="preserve">Конец </w:t>
            </w:r>
          </w:p>
          <w:p w:rsidR="003C65FA" w:rsidRPr="00DD42A4" w:rsidRDefault="003C65FA" w:rsidP="002F6E5C">
            <w:pPr>
              <w:pStyle w:val="a8"/>
              <w:snapToGrid w:val="0"/>
            </w:pPr>
            <w:r w:rsidRPr="00DD42A4">
              <w:t xml:space="preserve">декабря, </w:t>
            </w:r>
          </w:p>
          <w:p w:rsidR="003C65FA" w:rsidRPr="00DD42A4" w:rsidRDefault="003C65FA" w:rsidP="002F6E5C">
            <w:pPr>
              <w:pStyle w:val="a8"/>
              <w:snapToGrid w:val="0"/>
            </w:pPr>
            <w:r w:rsidRPr="00DD42A4">
              <w:t>май</w:t>
            </w:r>
          </w:p>
        </w:tc>
        <w:tc>
          <w:tcPr>
            <w:tcW w:w="4394"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 xml:space="preserve">Включает  основные  темы полугодия, учебного  года. Направлена  на проверку усвоения предметных  и  метапредметных  знаний  за  полугодие, год.  Может  быть  представлена  комбинированной  контрольной  работой, тестами  или  набором    проектных  задач. Задания  составляются на двух уровнях: </w:t>
            </w:r>
            <w:r w:rsidRPr="00DD42A4">
              <w:br/>
              <w:t xml:space="preserve">1- базовый </w:t>
            </w:r>
            <w:r w:rsidRPr="00DD42A4">
              <w:br/>
              <w:t>2 - повышенный</w:t>
            </w:r>
          </w:p>
        </w:tc>
        <w:tc>
          <w:tcPr>
            <w:tcW w:w="7509" w:type="dxa"/>
            <w:tcBorders>
              <w:top w:val="single" w:sz="4" w:space="0" w:color="000000"/>
              <w:left w:val="single" w:sz="4" w:space="0" w:color="000000"/>
              <w:bottom w:val="single" w:sz="4" w:space="0" w:color="000000"/>
              <w:right w:val="single" w:sz="4" w:space="0" w:color="000000"/>
            </w:tcBorders>
          </w:tcPr>
          <w:p w:rsidR="003C65FA" w:rsidRPr="00DD42A4" w:rsidRDefault="003C65FA" w:rsidP="002F6E5C">
            <w:pPr>
              <w:pStyle w:val="a8"/>
              <w:snapToGrid w:val="0"/>
            </w:pPr>
            <w:r w:rsidRPr="00DD42A4">
              <w:t xml:space="preserve"> Результаты фиксируются  в  журнале  и  дневнике  обучающегося  по  5-балльной  системе, отдельно  по  уровням. Промежуточную  и  годовую  работы  разрабатывает  заведующий кафкдрой  учителей  нач. классов, согласует  с  заместителем  директора  по  УВР, проводит - учитель. </w:t>
            </w:r>
          </w:p>
          <w:p w:rsidR="003C65FA" w:rsidRPr="00DD42A4" w:rsidRDefault="003C65FA" w:rsidP="002F6E5C">
            <w:pPr>
              <w:pStyle w:val="a8"/>
              <w:snapToGrid w:val="0"/>
            </w:pPr>
            <w:r w:rsidRPr="00DD42A4">
              <w:t>Учитель  выполняет анализ  работы  по  схеме.</w:t>
            </w:r>
          </w:p>
          <w:p w:rsidR="003C65FA" w:rsidRPr="00DD42A4" w:rsidRDefault="003C65FA" w:rsidP="002F6E5C">
            <w:pPr>
              <w:pStyle w:val="a8"/>
              <w:snapToGrid w:val="0"/>
            </w:pPr>
            <w:r w:rsidRPr="00DD42A4">
              <w:t xml:space="preserve"> Результаты  рассматриваются  на  заседании  МО учителей  начальных  классов. </w:t>
            </w:r>
          </w:p>
          <w:p w:rsidR="003C65FA" w:rsidRPr="00DD42A4" w:rsidRDefault="003C65FA" w:rsidP="002F6E5C">
            <w:pPr>
              <w:pStyle w:val="a8"/>
              <w:snapToGrid w:val="0"/>
            </w:pPr>
            <w:r w:rsidRPr="00DD42A4">
              <w:t>Индивидуальные результаты   обучающегося  доводятся  до  сведения  родителей (законных  представителей)</w:t>
            </w:r>
          </w:p>
          <w:p w:rsidR="003C65FA" w:rsidRPr="00DD42A4" w:rsidRDefault="003C65FA" w:rsidP="002F6E5C">
            <w:pPr>
              <w:pStyle w:val="a8"/>
              <w:snapToGrid w:val="0"/>
            </w:pPr>
          </w:p>
        </w:tc>
      </w:tr>
      <w:tr w:rsidR="003C65FA" w:rsidRPr="00DD42A4" w:rsidTr="002F6E5C">
        <w:trPr>
          <w:trHeight w:val="148"/>
        </w:trPr>
        <w:tc>
          <w:tcPr>
            <w:tcW w:w="28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4.</w:t>
            </w:r>
          </w:p>
        </w:tc>
        <w:tc>
          <w:tcPr>
            <w:tcW w:w="1276"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 xml:space="preserve">Комплексная  интегриро-ванная  проверочная  работа  </w:t>
            </w:r>
          </w:p>
        </w:tc>
        <w:tc>
          <w:tcPr>
            <w:tcW w:w="1559"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Май</w:t>
            </w:r>
          </w:p>
        </w:tc>
        <w:tc>
          <w:tcPr>
            <w:tcW w:w="4394" w:type="dxa"/>
            <w:tcBorders>
              <w:top w:val="single" w:sz="4" w:space="0" w:color="000000"/>
              <w:left w:val="single" w:sz="4" w:space="0" w:color="000000"/>
              <w:bottom w:val="single" w:sz="4" w:space="0" w:color="000000"/>
            </w:tcBorders>
          </w:tcPr>
          <w:p w:rsidR="003C65FA" w:rsidRPr="00DD42A4" w:rsidRDefault="003C65FA" w:rsidP="002F6E5C">
            <w:pPr>
              <w:pStyle w:val="a8"/>
              <w:snapToGrid w:val="0"/>
            </w:pPr>
            <w:r w:rsidRPr="00DD42A4">
              <w:t>Направлена  на  оценку  сформированности</w:t>
            </w:r>
          </w:p>
          <w:p w:rsidR="003C65FA" w:rsidRPr="00DD42A4" w:rsidRDefault="003C65FA" w:rsidP="002F6E5C">
            <w:pPr>
              <w:pStyle w:val="a8"/>
              <w:snapToGrid w:val="0"/>
            </w:pPr>
            <w:r w:rsidRPr="00DD42A4">
              <w:t xml:space="preserve"> метапредметных результатов</w:t>
            </w:r>
          </w:p>
        </w:tc>
        <w:tc>
          <w:tcPr>
            <w:tcW w:w="7509" w:type="dxa"/>
            <w:tcBorders>
              <w:top w:val="single" w:sz="4" w:space="0" w:color="000000"/>
              <w:left w:val="single" w:sz="4" w:space="0" w:color="000000"/>
              <w:bottom w:val="single" w:sz="4" w:space="0" w:color="000000"/>
              <w:right w:val="single" w:sz="4" w:space="0" w:color="000000"/>
            </w:tcBorders>
          </w:tcPr>
          <w:p w:rsidR="003C65FA" w:rsidRPr="00DD42A4" w:rsidRDefault="003C65FA" w:rsidP="002F6E5C">
            <w:pPr>
              <w:pStyle w:val="a8"/>
              <w:snapToGrid w:val="0"/>
            </w:pPr>
            <w:r w:rsidRPr="00DD42A4">
              <w:t xml:space="preserve">Уровневая оценка по специально  разработанным  критериям, определёнными  внешними  оценивающими  службами. </w:t>
            </w:r>
          </w:p>
          <w:p w:rsidR="003C65FA" w:rsidRPr="00DD42A4" w:rsidRDefault="003C65FA" w:rsidP="002F6E5C">
            <w:pPr>
              <w:pStyle w:val="a8"/>
              <w:snapToGrid w:val="0"/>
            </w:pPr>
            <w:r w:rsidRPr="00DD42A4">
              <w:t>Результаты фиксируются  в  листе    индивидуальных  достижений  учащихся  и  сводной  ведомости  выполнения.</w:t>
            </w:r>
          </w:p>
          <w:p w:rsidR="003C65FA" w:rsidRPr="00DD42A4" w:rsidRDefault="003C65FA" w:rsidP="002F6E5C">
            <w:pPr>
              <w:pStyle w:val="a8"/>
              <w:snapToGrid w:val="0"/>
            </w:pPr>
          </w:p>
        </w:tc>
      </w:tr>
    </w:tbl>
    <w:p w:rsidR="003C65FA" w:rsidRPr="00DD42A4" w:rsidRDefault="003C65FA" w:rsidP="003C65FA">
      <w:pPr>
        <w:rPr>
          <w:b/>
          <w:sz w:val="32"/>
          <w:szCs w:val="32"/>
        </w:rPr>
      </w:pPr>
    </w:p>
    <w:p w:rsidR="000F3062" w:rsidRDefault="000F3062" w:rsidP="003C65FA">
      <w:pPr>
        <w:jc w:val="center"/>
        <w:rPr>
          <w:rFonts w:ascii="Times New Roman" w:hAnsi="Times New Roman" w:cs="Times New Roman"/>
          <w:b/>
          <w:sz w:val="32"/>
          <w:szCs w:val="32"/>
        </w:rPr>
      </w:pPr>
    </w:p>
    <w:p w:rsidR="000F3062" w:rsidRDefault="000F3062" w:rsidP="003C65FA">
      <w:pPr>
        <w:jc w:val="center"/>
        <w:rPr>
          <w:rFonts w:ascii="Times New Roman" w:hAnsi="Times New Roman" w:cs="Times New Roman"/>
          <w:b/>
          <w:sz w:val="32"/>
          <w:szCs w:val="32"/>
        </w:rPr>
      </w:pPr>
    </w:p>
    <w:p w:rsidR="000F3062" w:rsidRDefault="000F3062" w:rsidP="003C65FA">
      <w:pPr>
        <w:jc w:val="center"/>
        <w:rPr>
          <w:rFonts w:ascii="Times New Roman" w:hAnsi="Times New Roman" w:cs="Times New Roman"/>
          <w:b/>
          <w:sz w:val="32"/>
          <w:szCs w:val="32"/>
        </w:rPr>
      </w:pPr>
    </w:p>
    <w:p w:rsidR="000F3062" w:rsidRDefault="000F3062" w:rsidP="00A804C1">
      <w:pPr>
        <w:rPr>
          <w:rFonts w:ascii="Times New Roman" w:hAnsi="Times New Roman" w:cs="Times New Roman"/>
          <w:b/>
          <w:sz w:val="32"/>
          <w:szCs w:val="32"/>
        </w:rPr>
      </w:pPr>
    </w:p>
    <w:p w:rsidR="003C65FA" w:rsidRPr="000F3062" w:rsidRDefault="003C65FA" w:rsidP="003C65FA">
      <w:pPr>
        <w:jc w:val="center"/>
        <w:rPr>
          <w:rFonts w:ascii="Times New Roman" w:hAnsi="Times New Roman" w:cs="Times New Roman"/>
          <w:b/>
          <w:sz w:val="32"/>
          <w:szCs w:val="32"/>
        </w:rPr>
      </w:pPr>
      <w:r w:rsidRPr="000F3062">
        <w:rPr>
          <w:rFonts w:ascii="Times New Roman" w:hAnsi="Times New Roman" w:cs="Times New Roman"/>
          <w:b/>
          <w:sz w:val="32"/>
          <w:szCs w:val="32"/>
        </w:rPr>
        <w:t>Планирование  видов и форм оценочных процедур</w:t>
      </w:r>
    </w:p>
    <w:p w:rsidR="003C65FA" w:rsidRPr="000F3062" w:rsidRDefault="003C65FA" w:rsidP="003C65FA">
      <w:pPr>
        <w:rPr>
          <w:rFonts w:ascii="Times New Roman" w:hAnsi="Times New Roman" w:cs="Times New Roman"/>
          <w:b/>
        </w:rPr>
      </w:pPr>
    </w:p>
    <w:p w:rsidR="003C65FA" w:rsidRPr="000F3062" w:rsidRDefault="003C65FA" w:rsidP="003C65FA">
      <w:pPr>
        <w:jc w:val="center"/>
        <w:rPr>
          <w:rFonts w:ascii="Times New Roman" w:hAnsi="Times New Roman" w:cs="Times New Roman"/>
          <w:b/>
          <w:sz w:val="28"/>
          <w:szCs w:val="28"/>
        </w:rPr>
      </w:pPr>
      <w:r w:rsidRPr="000F3062">
        <w:rPr>
          <w:rFonts w:ascii="Times New Roman" w:hAnsi="Times New Roman" w:cs="Times New Roman"/>
          <w:b/>
          <w:sz w:val="28"/>
          <w:szCs w:val="28"/>
        </w:rPr>
        <w:t>Итоговая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4"/>
        <w:gridCol w:w="3388"/>
        <w:gridCol w:w="5374"/>
      </w:tblGrid>
      <w:tr w:rsidR="003C65FA" w:rsidRPr="000F3062" w:rsidTr="002F6E5C">
        <w:tc>
          <w:tcPr>
            <w:tcW w:w="0" w:type="auto"/>
            <w:vAlign w:val="center"/>
          </w:tcPr>
          <w:p w:rsidR="003C65FA" w:rsidRPr="000F3062" w:rsidRDefault="003C65FA" w:rsidP="002F6E5C">
            <w:pPr>
              <w:spacing w:before="240"/>
              <w:jc w:val="center"/>
              <w:rPr>
                <w:rFonts w:ascii="Times New Roman" w:hAnsi="Times New Roman" w:cs="Times New Roman"/>
                <w:bCs/>
                <w:sz w:val="24"/>
                <w:szCs w:val="24"/>
              </w:rPr>
            </w:pPr>
            <w:r w:rsidRPr="000F3062">
              <w:rPr>
                <w:rFonts w:ascii="Times New Roman" w:hAnsi="Times New Roman" w:cs="Times New Roman"/>
                <w:bCs/>
                <w:sz w:val="24"/>
                <w:szCs w:val="24"/>
              </w:rPr>
              <w:t>Накопительная оценка</w:t>
            </w:r>
          </w:p>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(данные «Портфеля достижений»)</w:t>
            </w:r>
          </w:p>
        </w:tc>
        <w:tc>
          <w:tcPr>
            <w:tcW w:w="0" w:type="auto"/>
          </w:tcPr>
          <w:p w:rsidR="003C65FA" w:rsidRPr="000F3062" w:rsidRDefault="003C65FA" w:rsidP="002F6E5C">
            <w:pPr>
              <w:spacing w:before="240"/>
              <w:jc w:val="center"/>
              <w:rPr>
                <w:rFonts w:ascii="Times New Roman" w:hAnsi="Times New Roman" w:cs="Times New Roman"/>
                <w:bCs/>
                <w:sz w:val="24"/>
                <w:szCs w:val="24"/>
              </w:rPr>
            </w:pPr>
            <w:r w:rsidRPr="000F3062">
              <w:rPr>
                <w:rFonts w:ascii="Times New Roman" w:hAnsi="Times New Roman" w:cs="Times New Roman"/>
                <w:bCs/>
                <w:sz w:val="24"/>
                <w:szCs w:val="24"/>
              </w:rPr>
              <w:t>Итоговые работы</w:t>
            </w:r>
          </w:p>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(русский язык, математика и межпредметная работа)</w:t>
            </w:r>
          </w:p>
        </w:tc>
        <w:tc>
          <w:tcPr>
            <w:tcW w:w="0" w:type="auto"/>
          </w:tcPr>
          <w:p w:rsidR="003C65FA" w:rsidRPr="000F3062" w:rsidRDefault="003C65FA" w:rsidP="002F6E5C">
            <w:pPr>
              <w:spacing w:before="240"/>
              <w:jc w:val="center"/>
              <w:rPr>
                <w:rFonts w:ascii="Times New Roman" w:hAnsi="Times New Roman" w:cs="Times New Roman"/>
                <w:bCs/>
                <w:sz w:val="24"/>
                <w:szCs w:val="24"/>
              </w:rPr>
            </w:pPr>
            <w:r w:rsidRPr="000F3062">
              <w:rPr>
                <w:rFonts w:ascii="Times New Roman" w:hAnsi="Times New Roman" w:cs="Times New Roman"/>
                <w:bCs/>
                <w:sz w:val="24"/>
                <w:szCs w:val="24"/>
              </w:rPr>
              <w:t>Вывод-оценка</w:t>
            </w:r>
          </w:p>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(о возможности продолжения образования на следующей ступени)</w:t>
            </w:r>
          </w:p>
        </w:tc>
      </w:tr>
      <w:tr w:rsidR="003C65FA" w:rsidRPr="000F3062" w:rsidTr="002F6E5C">
        <w:tc>
          <w:tcPr>
            <w:tcW w:w="0" w:type="auto"/>
          </w:tcPr>
          <w:p w:rsidR="003C65FA" w:rsidRPr="000F3062" w:rsidRDefault="003C65FA" w:rsidP="002F6E5C">
            <w:pPr>
              <w:spacing w:before="240"/>
              <w:jc w:val="center"/>
              <w:rPr>
                <w:rFonts w:ascii="Times New Roman" w:hAnsi="Times New Roman" w:cs="Times New Roman"/>
                <w:bCs/>
                <w:sz w:val="24"/>
                <w:szCs w:val="24"/>
              </w:rPr>
            </w:pPr>
            <w:r w:rsidRPr="000F3062">
              <w:rPr>
                <w:rFonts w:ascii="Times New Roman" w:hAnsi="Times New Roman" w:cs="Times New Roman"/>
                <w:bCs/>
                <w:sz w:val="24"/>
                <w:szCs w:val="24"/>
              </w:rPr>
              <w:t>Не зафиксировано достижение планируемых результатов по всем разделам учебной программы (предметные, метапредметные, личностные результаты)</w:t>
            </w:r>
          </w:p>
        </w:tc>
        <w:tc>
          <w:tcPr>
            <w:tcW w:w="0" w:type="auto"/>
            <w:vAlign w:val="center"/>
          </w:tcPr>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Правильно выполнено менее 50% заданий необходимого (базового) уровня</w:t>
            </w:r>
          </w:p>
        </w:tc>
        <w:tc>
          <w:tcPr>
            <w:tcW w:w="0" w:type="auto"/>
            <w:vAlign w:val="center"/>
          </w:tcPr>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Не овладел опорной системой знаний и необходимыми учебными действиями</w:t>
            </w:r>
          </w:p>
        </w:tc>
      </w:tr>
      <w:tr w:rsidR="003C65FA" w:rsidRPr="000F3062" w:rsidTr="002F6E5C">
        <w:tc>
          <w:tcPr>
            <w:tcW w:w="0" w:type="auto"/>
            <w:vAlign w:val="center"/>
          </w:tcPr>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0" w:type="auto"/>
            <w:vAlign w:val="center"/>
          </w:tcPr>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Правильно НЕ менее 50% заданий необходимого (базового) уровня</w:t>
            </w:r>
          </w:p>
        </w:tc>
        <w:tc>
          <w:tcPr>
            <w:tcW w:w="0" w:type="auto"/>
          </w:tcPr>
          <w:p w:rsidR="003C65FA" w:rsidRPr="000F3062" w:rsidRDefault="003C65FA" w:rsidP="002F6E5C">
            <w:pPr>
              <w:spacing w:before="240"/>
              <w:jc w:val="center"/>
              <w:rPr>
                <w:rFonts w:ascii="Times New Roman" w:hAnsi="Times New Roman" w:cs="Times New Roman"/>
                <w:bCs/>
                <w:sz w:val="24"/>
                <w:szCs w:val="24"/>
              </w:rPr>
            </w:pPr>
            <w:r w:rsidRPr="000F3062">
              <w:rPr>
                <w:rFonts w:ascii="Times New Roman" w:hAnsi="Times New Roman" w:cs="Times New Roman"/>
                <w:bCs/>
                <w:sz w:val="24"/>
                <w:szCs w:val="24"/>
              </w:rPr>
              <w:t>Овладел  опорной  системой  знаний  и  необходимыми   учебными  действиями, способен  использовать  их  для  решения  простых  стандартных  задач</w:t>
            </w:r>
          </w:p>
        </w:tc>
      </w:tr>
      <w:tr w:rsidR="003C65FA" w:rsidRPr="000F3062" w:rsidTr="002F6E5C">
        <w:tc>
          <w:tcPr>
            <w:tcW w:w="0" w:type="auto"/>
          </w:tcPr>
          <w:p w:rsidR="003C65FA" w:rsidRPr="000F3062" w:rsidRDefault="003C65FA" w:rsidP="002F6E5C">
            <w:pPr>
              <w:spacing w:before="240"/>
              <w:jc w:val="center"/>
              <w:rPr>
                <w:rFonts w:ascii="Times New Roman" w:hAnsi="Times New Roman" w:cs="Times New Roman"/>
                <w:bCs/>
                <w:sz w:val="24"/>
                <w:szCs w:val="24"/>
              </w:rPr>
            </w:pPr>
            <w:r w:rsidRPr="000F3062">
              <w:rPr>
                <w:rFonts w:ascii="Times New Roman" w:hAnsi="Times New Roman" w:cs="Times New Roman"/>
                <w:bCs/>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0" w:type="auto"/>
            <w:vAlign w:val="center"/>
          </w:tcPr>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Правильно не менее 65% заданий необходимого (базового) уровня</w:t>
            </w:r>
          </w:p>
        </w:tc>
        <w:tc>
          <w:tcPr>
            <w:tcW w:w="0" w:type="auto"/>
            <w:vAlign w:val="center"/>
          </w:tcPr>
          <w:p w:rsidR="003C65FA" w:rsidRPr="000F3062" w:rsidRDefault="003C65FA" w:rsidP="002F6E5C">
            <w:pPr>
              <w:jc w:val="center"/>
              <w:rPr>
                <w:rFonts w:ascii="Times New Roman" w:hAnsi="Times New Roman" w:cs="Times New Roman"/>
                <w:bCs/>
                <w:sz w:val="24"/>
                <w:szCs w:val="24"/>
              </w:rPr>
            </w:pPr>
            <w:r w:rsidRPr="000F3062">
              <w:rPr>
                <w:rFonts w:ascii="Times New Roman" w:hAnsi="Times New Roman" w:cs="Times New Roman"/>
                <w:bCs/>
                <w:sz w:val="24"/>
                <w:szCs w:val="24"/>
              </w:rPr>
              <w:t>Овладел  опорной  системой  знаний  на  уровне  осознанного  применения  учебных  действий, в  том  числе  при  решении  нестандартных  задач</w:t>
            </w:r>
          </w:p>
        </w:tc>
      </w:tr>
    </w:tbl>
    <w:p w:rsidR="003C65FA" w:rsidRPr="000F3062" w:rsidRDefault="003C65FA" w:rsidP="000F3062">
      <w:pPr>
        <w:pStyle w:val="Osnova"/>
        <w:tabs>
          <w:tab w:val="left" w:leader="dot" w:pos="624"/>
        </w:tabs>
        <w:rPr>
          <w:rFonts w:ascii="Times New Roman" w:eastAsia="@Arial Unicode MS" w:hAnsi="Times New Roman" w:cs="Times New Roman"/>
          <w:color w:val="auto"/>
          <w:sz w:val="24"/>
          <w:szCs w:val="24"/>
          <w:lang w:val="ru-RU"/>
        </w:rPr>
      </w:pPr>
    </w:p>
    <w:p w:rsidR="000F3062" w:rsidRDefault="000F3062" w:rsidP="003C65FA">
      <w:pPr>
        <w:jc w:val="center"/>
        <w:rPr>
          <w:rFonts w:ascii="Times New Roman" w:hAnsi="Times New Roman" w:cs="Times New Roman"/>
          <w:b/>
          <w:sz w:val="32"/>
          <w:szCs w:val="32"/>
        </w:rPr>
      </w:pPr>
    </w:p>
    <w:p w:rsidR="000F3062" w:rsidRDefault="000F3062" w:rsidP="00A804C1">
      <w:pPr>
        <w:rPr>
          <w:rFonts w:ascii="Times New Roman" w:hAnsi="Times New Roman" w:cs="Times New Roman"/>
          <w:b/>
          <w:sz w:val="32"/>
          <w:szCs w:val="32"/>
        </w:rPr>
      </w:pPr>
    </w:p>
    <w:p w:rsidR="003C65FA" w:rsidRPr="000F3062" w:rsidRDefault="003C65FA" w:rsidP="003C65FA">
      <w:pPr>
        <w:jc w:val="center"/>
        <w:rPr>
          <w:rFonts w:ascii="Times New Roman" w:hAnsi="Times New Roman" w:cs="Times New Roman"/>
          <w:b/>
          <w:sz w:val="32"/>
          <w:szCs w:val="32"/>
        </w:rPr>
      </w:pPr>
      <w:r w:rsidRPr="000F3062">
        <w:rPr>
          <w:rFonts w:ascii="Times New Roman" w:hAnsi="Times New Roman" w:cs="Times New Roman"/>
          <w:b/>
          <w:sz w:val="32"/>
          <w:szCs w:val="32"/>
        </w:rPr>
        <w:lastRenderedPageBreak/>
        <w:t>Система  оценки  предметных  и  метапредметных  результатов</w:t>
      </w:r>
    </w:p>
    <w:p w:rsidR="003C65FA" w:rsidRPr="000F3062" w:rsidRDefault="003C65FA" w:rsidP="003C65FA">
      <w:pPr>
        <w:jc w:val="center"/>
        <w:rPr>
          <w:rFonts w:ascii="Times New Roman" w:hAnsi="Times New Roman" w:cs="Times New Roman"/>
          <w:b/>
          <w:sz w:val="24"/>
          <w:szCs w:val="24"/>
        </w:rPr>
      </w:pPr>
      <w:r w:rsidRPr="000F3062">
        <w:rPr>
          <w:rFonts w:ascii="Times New Roman" w:hAnsi="Times New Roman" w:cs="Times New Roman"/>
          <w:b/>
          <w:sz w:val="24"/>
          <w:szCs w:val="24"/>
        </w:rPr>
        <w:t>(регулярность контроля)</w:t>
      </w:r>
    </w:p>
    <w:p w:rsidR="003C65FA" w:rsidRPr="000F3062" w:rsidRDefault="003C65FA" w:rsidP="003C65FA">
      <w:pPr>
        <w:ind w:left="1665"/>
        <w:jc w:val="center"/>
        <w:rPr>
          <w:rFonts w:ascii="Times New Roman" w:hAnsi="Times New Roman" w:cs="Times New Roman"/>
          <w:b/>
          <w:sz w:val="18"/>
          <w:szCs w:val="18"/>
        </w:rPr>
      </w:pPr>
    </w:p>
    <w:tbl>
      <w:tblPr>
        <w:tblW w:w="15681" w:type="dxa"/>
        <w:jc w:val="center"/>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3"/>
        <w:gridCol w:w="714"/>
        <w:gridCol w:w="709"/>
        <w:gridCol w:w="709"/>
        <w:gridCol w:w="850"/>
        <w:gridCol w:w="705"/>
        <w:gridCol w:w="708"/>
        <w:gridCol w:w="709"/>
        <w:gridCol w:w="709"/>
        <w:gridCol w:w="713"/>
        <w:gridCol w:w="709"/>
        <w:gridCol w:w="709"/>
        <w:gridCol w:w="708"/>
        <w:gridCol w:w="710"/>
        <w:gridCol w:w="850"/>
        <w:gridCol w:w="708"/>
        <w:gridCol w:w="1198"/>
      </w:tblGrid>
      <w:tr w:rsidR="003C65FA" w:rsidRPr="000F3062" w:rsidTr="002F6E5C">
        <w:trPr>
          <w:trHeight w:val="127"/>
          <w:jc w:val="center"/>
        </w:trPr>
        <w:tc>
          <w:tcPr>
            <w:tcW w:w="3563" w:type="dxa"/>
            <w:vMerge w:val="restart"/>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Виды работ</w:t>
            </w:r>
          </w:p>
        </w:tc>
        <w:tc>
          <w:tcPr>
            <w:tcW w:w="2132" w:type="dxa"/>
            <w:gridSpan w:val="3"/>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1 класс</w:t>
            </w:r>
          </w:p>
        </w:tc>
        <w:tc>
          <w:tcPr>
            <w:tcW w:w="2972" w:type="dxa"/>
            <w:gridSpan w:val="4"/>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2 класс</w:t>
            </w:r>
          </w:p>
        </w:tc>
        <w:tc>
          <w:tcPr>
            <w:tcW w:w="2840" w:type="dxa"/>
            <w:gridSpan w:val="4"/>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3 класс</w:t>
            </w:r>
          </w:p>
        </w:tc>
        <w:tc>
          <w:tcPr>
            <w:tcW w:w="2976" w:type="dxa"/>
            <w:gridSpan w:val="4"/>
            <w:tcBorders>
              <w:right w:val="single" w:sz="4" w:space="0" w:color="auto"/>
            </w:tcBorders>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4 класс</w:t>
            </w:r>
          </w:p>
        </w:tc>
        <w:tc>
          <w:tcPr>
            <w:tcW w:w="1198" w:type="dxa"/>
            <w:vMerge w:val="restart"/>
            <w:tcBorders>
              <w:right w:val="single" w:sz="4" w:space="0" w:color="auto"/>
            </w:tcBorders>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 xml:space="preserve">Примечание </w:t>
            </w:r>
          </w:p>
        </w:tc>
      </w:tr>
      <w:tr w:rsidR="003C65FA" w:rsidRPr="000F3062" w:rsidTr="002F6E5C">
        <w:trPr>
          <w:trHeight w:val="127"/>
          <w:jc w:val="center"/>
        </w:trPr>
        <w:tc>
          <w:tcPr>
            <w:tcW w:w="3563" w:type="dxa"/>
            <w:vMerge/>
            <w:vAlign w:val="center"/>
          </w:tcPr>
          <w:p w:rsidR="003C65FA" w:rsidRPr="000F3062" w:rsidRDefault="003C65FA" w:rsidP="002F6E5C">
            <w:pPr>
              <w:jc w:val="center"/>
              <w:rPr>
                <w:rFonts w:ascii="Times New Roman" w:hAnsi="Times New Roman" w:cs="Times New Roman"/>
                <w:sz w:val="24"/>
                <w:szCs w:val="24"/>
              </w:rPr>
            </w:pPr>
          </w:p>
        </w:tc>
        <w:tc>
          <w:tcPr>
            <w:tcW w:w="714"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2 ч.</w:t>
            </w:r>
          </w:p>
        </w:tc>
        <w:tc>
          <w:tcPr>
            <w:tcW w:w="709"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3 ч.</w:t>
            </w:r>
          </w:p>
        </w:tc>
        <w:tc>
          <w:tcPr>
            <w:tcW w:w="709"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4 ч.</w:t>
            </w:r>
          </w:p>
        </w:tc>
        <w:tc>
          <w:tcPr>
            <w:tcW w:w="850"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1 ч.</w:t>
            </w:r>
          </w:p>
        </w:tc>
        <w:tc>
          <w:tcPr>
            <w:tcW w:w="705" w:type="dxa"/>
            <w:tcBorders>
              <w:right w:val="single" w:sz="4" w:space="0" w:color="auto"/>
            </w:tcBorders>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2 ч.</w:t>
            </w:r>
          </w:p>
        </w:tc>
        <w:tc>
          <w:tcPr>
            <w:tcW w:w="708" w:type="dxa"/>
            <w:tcBorders>
              <w:left w:val="single" w:sz="4" w:space="0" w:color="auto"/>
            </w:tcBorders>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3 ч.</w:t>
            </w:r>
          </w:p>
        </w:tc>
        <w:tc>
          <w:tcPr>
            <w:tcW w:w="709"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4 ч.</w:t>
            </w:r>
          </w:p>
        </w:tc>
        <w:tc>
          <w:tcPr>
            <w:tcW w:w="709"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1 ч.</w:t>
            </w:r>
          </w:p>
        </w:tc>
        <w:tc>
          <w:tcPr>
            <w:tcW w:w="713"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2 ч.</w:t>
            </w:r>
          </w:p>
        </w:tc>
        <w:tc>
          <w:tcPr>
            <w:tcW w:w="709"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3 ч.</w:t>
            </w:r>
          </w:p>
        </w:tc>
        <w:tc>
          <w:tcPr>
            <w:tcW w:w="709"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4 ч.</w:t>
            </w:r>
          </w:p>
        </w:tc>
        <w:tc>
          <w:tcPr>
            <w:tcW w:w="708"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1 ч.</w:t>
            </w:r>
          </w:p>
        </w:tc>
        <w:tc>
          <w:tcPr>
            <w:tcW w:w="710"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2 ч.</w:t>
            </w:r>
          </w:p>
        </w:tc>
        <w:tc>
          <w:tcPr>
            <w:tcW w:w="850" w:type="dxa"/>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3 ч.</w:t>
            </w:r>
          </w:p>
        </w:tc>
        <w:tc>
          <w:tcPr>
            <w:tcW w:w="708" w:type="dxa"/>
            <w:tcBorders>
              <w:right w:val="single" w:sz="4" w:space="0" w:color="auto"/>
            </w:tcBorders>
            <w:vAlign w:val="center"/>
          </w:tcPr>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4 ч.</w:t>
            </w:r>
          </w:p>
        </w:tc>
        <w:tc>
          <w:tcPr>
            <w:tcW w:w="1198" w:type="dxa"/>
            <w:vMerge/>
            <w:tcBorders>
              <w:right w:val="single" w:sz="4" w:space="0" w:color="auto"/>
            </w:tcBorders>
          </w:tcPr>
          <w:p w:rsidR="003C65FA" w:rsidRPr="000F3062" w:rsidRDefault="003C65FA" w:rsidP="002F6E5C">
            <w:pPr>
              <w:jc w:val="center"/>
              <w:rPr>
                <w:rFonts w:ascii="Times New Roman" w:hAnsi="Times New Roman" w:cs="Times New Roman"/>
                <w:sz w:val="24"/>
                <w:szCs w:val="24"/>
              </w:rPr>
            </w:pPr>
          </w:p>
        </w:tc>
      </w:tr>
      <w:tr w:rsidR="003C65FA" w:rsidRPr="000F3062" w:rsidTr="002F6E5C">
        <w:trPr>
          <w:trHeight w:val="763"/>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Контрольные  работы</w:t>
            </w:r>
          </w:p>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по   математике</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5"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4</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4</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1198" w:type="dxa"/>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p>
        </w:tc>
      </w:tr>
      <w:tr w:rsidR="003C65FA" w:rsidRPr="000F3062" w:rsidTr="002F6E5C">
        <w:trPr>
          <w:trHeight w:val="523"/>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Контрольные  списывания</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5"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1198" w:type="dxa"/>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p>
        </w:tc>
      </w:tr>
      <w:tr w:rsidR="003C65FA" w:rsidRPr="000F3062" w:rsidTr="002F6E5C">
        <w:trPr>
          <w:trHeight w:val="777"/>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Контрольные диктанты</w:t>
            </w:r>
          </w:p>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по русскому языку</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5"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1198" w:type="dxa"/>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p>
        </w:tc>
      </w:tr>
      <w:tr w:rsidR="003C65FA" w:rsidRPr="000F3062" w:rsidTr="002F6E5C">
        <w:trPr>
          <w:trHeight w:val="508"/>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Контрольные  изложения</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5"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1198" w:type="dxa"/>
            <w:vMerge w:val="restart"/>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Кроме системы Л.В. Занкова</w:t>
            </w:r>
          </w:p>
        </w:tc>
      </w:tr>
      <w:tr w:rsidR="003C65FA" w:rsidRPr="000F3062" w:rsidTr="002F6E5C">
        <w:trPr>
          <w:trHeight w:val="523"/>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Обучающее изложение</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5"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1198" w:type="dxa"/>
            <w:vMerge/>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p>
        </w:tc>
      </w:tr>
      <w:tr w:rsidR="003C65FA" w:rsidRPr="000F3062" w:rsidTr="002F6E5C">
        <w:trPr>
          <w:trHeight w:val="523"/>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Обучающие сочинения</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5"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3</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2</w:t>
            </w:r>
          </w:p>
        </w:tc>
        <w:tc>
          <w:tcPr>
            <w:tcW w:w="1198" w:type="dxa"/>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p>
        </w:tc>
      </w:tr>
      <w:tr w:rsidR="003C65FA" w:rsidRPr="000F3062" w:rsidTr="002F6E5C">
        <w:trPr>
          <w:trHeight w:val="523"/>
          <w:jc w:val="center"/>
        </w:trPr>
        <w:tc>
          <w:tcPr>
            <w:tcW w:w="3563"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Комплексная   интегрированная</w:t>
            </w:r>
          </w:p>
          <w:p w:rsidR="003C65FA" w:rsidRPr="000F3062" w:rsidRDefault="003C65FA" w:rsidP="002F6E5C">
            <w:pPr>
              <w:jc w:val="center"/>
              <w:rPr>
                <w:rFonts w:ascii="Times New Roman" w:hAnsi="Times New Roman" w:cs="Times New Roman"/>
                <w:sz w:val="24"/>
                <w:szCs w:val="24"/>
              </w:rPr>
            </w:pPr>
            <w:r w:rsidRPr="000F3062">
              <w:rPr>
                <w:rFonts w:ascii="Times New Roman" w:hAnsi="Times New Roman" w:cs="Times New Roman"/>
                <w:sz w:val="24"/>
                <w:szCs w:val="24"/>
              </w:rPr>
              <w:t>программа  работа</w:t>
            </w:r>
          </w:p>
        </w:tc>
        <w:tc>
          <w:tcPr>
            <w:tcW w:w="714"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850"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5"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9"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13"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9" w:type="dxa"/>
            <w:tcBorders>
              <w:lef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708" w:type="dxa"/>
            <w:tcBorders>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1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850"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w:t>
            </w:r>
          </w:p>
        </w:tc>
        <w:tc>
          <w:tcPr>
            <w:tcW w:w="708" w:type="dxa"/>
            <w:tcBorders>
              <w:left w:val="single" w:sz="4" w:space="0" w:color="auto"/>
              <w:right w:val="single" w:sz="4" w:space="0" w:color="auto"/>
            </w:tcBorders>
            <w:vAlign w:val="center"/>
          </w:tcPr>
          <w:p w:rsidR="003C65FA" w:rsidRPr="000F3062" w:rsidRDefault="003C65FA" w:rsidP="002F6E5C">
            <w:pPr>
              <w:spacing w:before="240"/>
              <w:jc w:val="center"/>
              <w:rPr>
                <w:rFonts w:ascii="Times New Roman" w:hAnsi="Times New Roman" w:cs="Times New Roman"/>
                <w:sz w:val="24"/>
                <w:szCs w:val="24"/>
              </w:rPr>
            </w:pPr>
            <w:r w:rsidRPr="000F3062">
              <w:rPr>
                <w:rFonts w:ascii="Times New Roman" w:hAnsi="Times New Roman" w:cs="Times New Roman"/>
                <w:sz w:val="24"/>
                <w:szCs w:val="24"/>
              </w:rPr>
              <w:t>1</w:t>
            </w:r>
          </w:p>
        </w:tc>
        <w:tc>
          <w:tcPr>
            <w:tcW w:w="1198" w:type="dxa"/>
            <w:tcBorders>
              <w:left w:val="single" w:sz="4" w:space="0" w:color="auto"/>
              <w:right w:val="single" w:sz="4" w:space="0" w:color="auto"/>
            </w:tcBorders>
          </w:tcPr>
          <w:p w:rsidR="003C65FA" w:rsidRPr="000F3062" w:rsidRDefault="003C65FA" w:rsidP="002F6E5C">
            <w:pPr>
              <w:spacing w:before="240"/>
              <w:jc w:val="center"/>
              <w:rPr>
                <w:rFonts w:ascii="Times New Roman" w:hAnsi="Times New Roman" w:cs="Times New Roman"/>
                <w:sz w:val="24"/>
                <w:szCs w:val="24"/>
              </w:rPr>
            </w:pPr>
          </w:p>
        </w:tc>
      </w:tr>
    </w:tbl>
    <w:p w:rsidR="003C65FA" w:rsidRDefault="003C65FA" w:rsidP="00A804C1">
      <w:pPr>
        <w:pStyle w:val="Osnova"/>
        <w:tabs>
          <w:tab w:val="left" w:leader="dot" w:pos="624"/>
        </w:tabs>
        <w:ind w:firstLine="0"/>
        <w:rPr>
          <w:rStyle w:val="Zag11"/>
          <w:rFonts w:ascii="Times New Roman" w:eastAsia="@Arial Unicode MS" w:hAnsi="Times New Roman"/>
          <w:color w:val="7F7F7F"/>
          <w:sz w:val="24"/>
          <w:szCs w:val="24"/>
          <w:lang w:val="ru-RU"/>
        </w:rPr>
        <w:sectPr w:rsidR="003C65FA" w:rsidSect="002F6E5C">
          <w:pgSz w:w="16838" w:h="11906" w:orient="landscape"/>
          <w:pgMar w:top="851" w:right="1134" w:bottom="709" w:left="1134" w:header="709" w:footer="709" w:gutter="0"/>
          <w:cols w:space="708"/>
          <w:docGrid w:linePitch="360"/>
        </w:sectPr>
      </w:pPr>
    </w:p>
    <w:p w:rsidR="003C65FA" w:rsidRPr="008B4F90" w:rsidRDefault="003C65FA" w:rsidP="003C65FA">
      <w:pPr>
        <w:pStyle w:val="33"/>
        <w:spacing w:before="0" w:after="0" w:line="240" w:lineRule="auto"/>
        <w:ind w:firstLine="454"/>
        <w:jc w:val="both"/>
        <w:rPr>
          <w:rFonts w:ascii="Times New Roman" w:hAnsi="Times New Roman" w:cs="Times New Roman"/>
          <w:color w:val="auto"/>
          <w:sz w:val="24"/>
          <w:szCs w:val="24"/>
        </w:rPr>
      </w:pPr>
      <w:r w:rsidRPr="008B4F90">
        <w:rPr>
          <w:rFonts w:ascii="Times New Roman" w:hAnsi="Times New Roman" w:cs="Times New Roman"/>
          <w:color w:val="auto"/>
          <w:sz w:val="24"/>
          <w:szCs w:val="24"/>
        </w:rPr>
        <w:lastRenderedPageBreak/>
        <w:t>3.1. Портфель достижений как инструмент оценки динамики индивидуальных образовательных достижений</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Показатель динамики образовательных достижений — один </w:t>
      </w:r>
      <w:r w:rsidRPr="008B4F90">
        <w:rPr>
          <w:rFonts w:ascii="Times New Roman" w:hAnsi="Times New Roman" w:cs="Times New Roman"/>
          <w:color w:val="auto"/>
          <w:sz w:val="24"/>
          <w:szCs w:val="24"/>
        </w:rPr>
        <w:t>из основных показателей в оценке образовательных достиже</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 xml:space="preserve">ний. На основе выявления характера динамики </w:t>
      </w:r>
      <w:r w:rsidRPr="008B4F90">
        <w:rPr>
          <w:rFonts w:ascii="Times New Roman" w:hAnsi="Times New Roman" w:cs="Times New Roman"/>
          <w:color w:val="auto"/>
          <w:sz w:val="24"/>
          <w:szCs w:val="24"/>
        </w:rPr>
        <w:t>учащихся можно оценивать эффективность учебного процесса, работы учителя или образова</w:t>
      </w:r>
      <w:r w:rsidRPr="008B4F90">
        <w:rPr>
          <w:rFonts w:ascii="Times New Roman" w:hAnsi="Times New Roman" w:cs="Times New Roman"/>
          <w:color w:val="auto"/>
          <w:spacing w:val="-2"/>
          <w:sz w:val="24"/>
          <w:szCs w:val="24"/>
        </w:rPr>
        <w:t xml:space="preserve">тельного учреждения, системы образования в целом. При этом </w:t>
      </w:r>
      <w:r w:rsidRPr="008B4F90">
        <w:rPr>
          <w:rFonts w:ascii="Times New Roman" w:hAnsi="Times New Roman" w:cs="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B4F90">
        <w:rPr>
          <w:rFonts w:ascii="Times New Roman" w:hAnsi="Times New Roman" w:cs="Times New Roman"/>
          <w:color w:val="auto"/>
          <w:spacing w:val="2"/>
          <w:sz w:val="24"/>
          <w:szCs w:val="24"/>
        </w:rPr>
        <w:t>ями с предметным содержанием, и психологическую, связанёную с оценкой индивидуального прогресса в развитии ре</w:t>
      </w:r>
      <w:r w:rsidRPr="008B4F90">
        <w:rPr>
          <w:rFonts w:ascii="Times New Roman" w:hAnsi="Times New Roman" w:cs="Times New Roman"/>
          <w:color w:val="auto"/>
          <w:sz w:val="24"/>
          <w:szCs w:val="24"/>
        </w:rPr>
        <w:t>бёнка.</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B4F90">
        <w:rPr>
          <w:rFonts w:ascii="Times New Roman" w:hAnsi="Times New Roman" w:cs="Times New Roman"/>
          <w:b/>
          <w:bCs/>
          <w:color w:val="auto"/>
          <w:spacing w:val="2"/>
          <w:sz w:val="24"/>
          <w:szCs w:val="24"/>
        </w:rPr>
        <w:t>порт</w:t>
      </w:r>
      <w:r w:rsidRPr="008B4F90">
        <w:rPr>
          <w:rFonts w:ascii="Times New Roman" w:hAnsi="Times New Roman" w:cs="Times New Roman"/>
          <w:b/>
          <w:bCs/>
          <w:color w:val="auto"/>
          <w:sz w:val="24"/>
          <w:szCs w:val="24"/>
        </w:rPr>
        <w:t>фель достижений,</w:t>
      </w:r>
      <w:r w:rsidRPr="008B4F90">
        <w:rPr>
          <w:rFonts w:ascii="Times New Roman" w:hAnsi="Times New Roman" w:cs="Times New Roman"/>
          <w:color w:val="auto"/>
          <w:sz w:val="24"/>
          <w:szCs w:val="24"/>
        </w:rPr>
        <w:t xml:space="preserve"> который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д.).</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Портфель достижений — это не только современная эф</w:t>
      </w:r>
      <w:r w:rsidRPr="008B4F90">
        <w:rPr>
          <w:rFonts w:ascii="Times New Roman" w:hAnsi="Times New Roman" w:cs="Times New Roman"/>
          <w:color w:val="auto"/>
          <w:spacing w:val="-2"/>
          <w:sz w:val="24"/>
          <w:szCs w:val="24"/>
        </w:rPr>
        <w:t xml:space="preserve">фективная форма оценивания, но и действенное средство для </w:t>
      </w:r>
      <w:r w:rsidRPr="008B4F90">
        <w:rPr>
          <w:rFonts w:ascii="Times New Roman" w:hAnsi="Times New Roman" w:cs="Times New Roman"/>
          <w:color w:val="auto"/>
          <w:sz w:val="24"/>
          <w:szCs w:val="24"/>
        </w:rPr>
        <w:t>решения ряда важных педагогических задач, позволяющее:</w:t>
      </w:r>
    </w:p>
    <w:p w:rsidR="003C65FA" w:rsidRPr="008B4F90" w:rsidRDefault="003C65FA" w:rsidP="005A038F">
      <w:pPr>
        <w:pStyle w:val="afff4"/>
        <w:numPr>
          <w:ilvl w:val="0"/>
          <w:numId w:val="76"/>
        </w:numPr>
        <w:spacing w:line="240" w:lineRule="auto"/>
        <w:ind w:left="0" w:firstLine="426"/>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поддерживать высокую учебную мотивацию учащихся;</w:t>
      </w:r>
    </w:p>
    <w:p w:rsidR="003C65FA" w:rsidRPr="008B4F90" w:rsidRDefault="003C65FA" w:rsidP="005A038F">
      <w:pPr>
        <w:pStyle w:val="afff4"/>
        <w:numPr>
          <w:ilvl w:val="0"/>
          <w:numId w:val="76"/>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поощрять их активность и самостоятельность, расширять возможности обучения и самообучения;</w:t>
      </w:r>
    </w:p>
    <w:p w:rsidR="003C65FA" w:rsidRPr="008B4F90" w:rsidRDefault="003C65FA" w:rsidP="005A038F">
      <w:pPr>
        <w:pStyle w:val="afff4"/>
        <w:numPr>
          <w:ilvl w:val="0"/>
          <w:numId w:val="76"/>
        </w:numPr>
        <w:spacing w:line="240" w:lineRule="auto"/>
        <w:ind w:left="0" w:firstLine="426"/>
        <w:rPr>
          <w:rFonts w:ascii="Times New Roman" w:hAnsi="Times New Roman" w:cs="Times New Roman"/>
          <w:color w:val="auto"/>
          <w:sz w:val="24"/>
          <w:szCs w:val="24"/>
        </w:rPr>
      </w:pPr>
      <w:r w:rsidRPr="008B4F90">
        <w:rPr>
          <w:rFonts w:ascii="Times New Roman" w:hAnsi="Times New Roman" w:cs="Times New Roman"/>
          <w:color w:val="auto"/>
          <w:sz w:val="24"/>
          <w:szCs w:val="24"/>
        </w:rPr>
        <w:t>развивать навыки рефлексивной и оценочной (самооценочной) деятельности учащихся;</w:t>
      </w:r>
    </w:p>
    <w:p w:rsidR="003C65FA" w:rsidRPr="008B4F90" w:rsidRDefault="003C65FA" w:rsidP="005A038F">
      <w:pPr>
        <w:pStyle w:val="afff4"/>
        <w:numPr>
          <w:ilvl w:val="0"/>
          <w:numId w:val="76"/>
        </w:numPr>
        <w:spacing w:line="240" w:lineRule="auto"/>
        <w:ind w:left="0" w:firstLine="426"/>
        <w:rPr>
          <w:rFonts w:ascii="Times New Roman" w:hAnsi="Times New Roman" w:cs="Times New Roman"/>
          <w:b/>
          <w:bCs/>
          <w:i/>
          <w:iCs/>
          <w:color w:val="auto"/>
          <w:sz w:val="24"/>
          <w:szCs w:val="24"/>
        </w:rPr>
      </w:pPr>
      <w:r w:rsidRPr="008B4F90">
        <w:rPr>
          <w:rFonts w:ascii="Times New Roman" w:hAnsi="Times New Roman" w:cs="Times New Roman"/>
          <w:color w:val="auto"/>
          <w:sz w:val="24"/>
          <w:szCs w:val="24"/>
        </w:rPr>
        <w:t>формировать умение учиться — ставить цели, планировать и организовывать собственную учебную деятельность.</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i/>
          <w:iCs/>
          <w:color w:val="auto"/>
          <w:spacing w:val="2"/>
          <w:sz w:val="24"/>
          <w:szCs w:val="24"/>
        </w:rPr>
        <w:t>Портфель достижений</w:t>
      </w:r>
      <w:r w:rsidRPr="008B4F90">
        <w:rPr>
          <w:rFonts w:ascii="Times New Roman" w:hAnsi="Times New Roman" w:cs="Times New Roman"/>
          <w:color w:val="auto"/>
          <w:spacing w:val="2"/>
          <w:sz w:val="24"/>
          <w:szCs w:val="24"/>
        </w:rPr>
        <w:t xml:space="preserve"> представляет собой специаль</w:t>
      </w:r>
      <w:r w:rsidRPr="008B4F90">
        <w:rPr>
          <w:rFonts w:ascii="Times New Roman" w:hAnsi="Times New Roman" w:cs="Times New Roman"/>
          <w:color w:val="auto"/>
          <w:sz w:val="24"/>
          <w:szCs w:val="24"/>
        </w:rPr>
        <w:t>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В состав портфеля достижений могут включаться резуль</w:t>
      </w:r>
      <w:r w:rsidRPr="008B4F90">
        <w:rPr>
          <w:rFonts w:ascii="Times New Roman" w:hAnsi="Times New Roman" w:cs="Times New Roman"/>
          <w:color w:val="auto"/>
          <w:spacing w:val="2"/>
          <w:sz w:val="24"/>
          <w:szCs w:val="24"/>
        </w:rPr>
        <w:t xml:space="preserve">таты, достигнутые учащимся не только в ходе учебной </w:t>
      </w:r>
      <w:r w:rsidRPr="008B4F90">
        <w:rPr>
          <w:rFonts w:ascii="Times New Roman" w:hAnsi="Times New Roman" w:cs="Times New Roman"/>
          <w:color w:val="auto"/>
          <w:sz w:val="24"/>
          <w:szCs w:val="24"/>
        </w:rPr>
        <w:t xml:space="preserve">деятельности, но и в иных формах активности: творческой, </w:t>
      </w:r>
      <w:r w:rsidRPr="008B4F90">
        <w:rPr>
          <w:rFonts w:ascii="Times New Roman" w:hAnsi="Times New Roman" w:cs="Times New Roman"/>
          <w:color w:val="auto"/>
          <w:spacing w:val="2"/>
          <w:sz w:val="24"/>
          <w:szCs w:val="24"/>
        </w:rPr>
        <w:t>социальной, коммуникативной, физкультурно</w:t>
      </w:r>
      <w:r w:rsidRPr="008B4F90">
        <w:rPr>
          <w:rFonts w:ascii="Times New Roman" w:hAnsi="Times New Roman" w:cs="Times New Roman"/>
          <w:color w:val="auto"/>
          <w:spacing w:val="2"/>
          <w:sz w:val="24"/>
          <w:szCs w:val="24"/>
        </w:rPr>
        <w:softHyphen/>
        <w:t>оздоровитель</w:t>
      </w:r>
      <w:r w:rsidRPr="008B4F90">
        <w:rPr>
          <w:rFonts w:ascii="Times New Roman" w:hAnsi="Times New Roman" w:cs="Times New Roman"/>
          <w:color w:val="auto"/>
          <w:sz w:val="24"/>
          <w:szCs w:val="24"/>
        </w:rPr>
        <w:t>ной, трудовой деятельности, протекающей как в рамках повседневной школьной практики, так и за её пределами.</w:t>
      </w:r>
    </w:p>
    <w:p w:rsidR="003C65FA" w:rsidRPr="008B4F90" w:rsidRDefault="003C65FA" w:rsidP="003C65FA">
      <w:pPr>
        <w:pStyle w:val="afff3"/>
        <w:spacing w:line="240" w:lineRule="auto"/>
        <w:ind w:firstLine="454"/>
        <w:rPr>
          <w:rFonts w:ascii="Times New Roman" w:hAnsi="Times New Roman" w:cs="Times New Roman"/>
          <w:b/>
          <w:bCs/>
          <w:i/>
          <w:iCs/>
          <w:color w:val="auto"/>
          <w:sz w:val="24"/>
          <w:szCs w:val="24"/>
        </w:rPr>
      </w:pPr>
      <w:r w:rsidRPr="008B4F90">
        <w:rPr>
          <w:rFonts w:ascii="Times New Roman" w:hAnsi="Times New Roman" w:cs="Times New Roman"/>
          <w:color w:val="auto"/>
          <w:sz w:val="24"/>
          <w:szCs w:val="24"/>
        </w:rPr>
        <w:t>В портфель достижений учеников начальной школы, ко</w:t>
      </w:r>
      <w:r w:rsidRPr="008B4F90">
        <w:rPr>
          <w:rFonts w:ascii="Times New Roman" w:hAnsi="Times New Roman" w:cs="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B4F90">
        <w:rPr>
          <w:rFonts w:ascii="Times New Roman" w:hAnsi="Times New Roman" w:cs="Times New Roman"/>
          <w:color w:val="auto"/>
          <w:sz w:val="24"/>
          <w:szCs w:val="24"/>
        </w:rPr>
        <w:t xml:space="preserve"> включать следующие материалы.</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i/>
          <w:iCs/>
          <w:color w:val="auto"/>
          <w:spacing w:val="2"/>
          <w:sz w:val="24"/>
          <w:szCs w:val="24"/>
        </w:rPr>
        <w:t>1.</w:t>
      </w:r>
      <w:r w:rsidRPr="008B4F90">
        <w:rPr>
          <w:rFonts w:ascii="Times New Roman" w:hAnsi="Times New Roman" w:cs="Times New Roman"/>
          <w:b/>
          <w:bCs/>
          <w:i/>
          <w:iCs/>
          <w:color w:val="auto"/>
          <w:spacing w:val="2"/>
          <w:sz w:val="24"/>
          <w:szCs w:val="24"/>
        </w:rPr>
        <w:t> </w:t>
      </w:r>
      <w:r w:rsidRPr="008B4F90">
        <w:rPr>
          <w:rFonts w:ascii="Times New Roman" w:hAnsi="Times New Roman" w:cs="Times New Roman"/>
          <w:b/>
          <w:bCs/>
          <w:i/>
          <w:iCs/>
          <w:color w:val="auto"/>
          <w:spacing w:val="2"/>
          <w:sz w:val="24"/>
          <w:szCs w:val="24"/>
        </w:rPr>
        <w:t>Выборки детских работ — формальных и твор</w:t>
      </w:r>
      <w:r w:rsidRPr="008B4F90">
        <w:rPr>
          <w:rFonts w:ascii="Times New Roman" w:hAnsi="Times New Roman" w:cs="Times New Roman"/>
          <w:b/>
          <w:bCs/>
          <w:i/>
          <w:iCs/>
          <w:color w:val="auto"/>
          <w:sz w:val="24"/>
          <w:szCs w:val="24"/>
        </w:rPr>
        <w:t>ческих</w:t>
      </w:r>
      <w:r w:rsidRPr="008B4F90">
        <w:rPr>
          <w:rFonts w:ascii="Times New Roman" w:hAnsi="Times New Roman" w:cs="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Обязательной составляющей портфеля достижений являют</w:t>
      </w:r>
      <w:r w:rsidRPr="008B4F90">
        <w:rPr>
          <w:rFonts w:ascii="Times New Roman" w:hAnsi="Times New Roman" w:cs="Times New Roman"/>
          <w:color w:val="auto"/>
          <w:sz w:val="24"/>
          <w:szCs w:val="24"/>
        </w:rPr>
        <w:t xml:space="preserve">ся материалы </w:t>
      </w:r>
      <w:r w:rsidRPr="008B4F90">
        <w:rPr>
          <w:rFonts w:ascii="Times New Roman" w:hAnsi="Times New Roman" w:cs="Times New Roman"/>
          <w:i/>
          <w:iCs/>
          <w:color w:val="auto"/>
          <w:sz w:val="24"/>
          <w:szCs w:val="24"/>
        </w:rPr>
        <w:t>стартовой диагностики, промежуточных и итоговых стандартизированныхработ</w:t>
      </w:r>
      <w:r w:rsidRPr="008B4F90">
        <w:rPr>
          <w:rFonts w:ascii="Times New Roman" w:hAnsi="Times New Roman" w:cs="Times New Roman"/>
          <w:color w:val="auto"/>
          <w:sz w:val="24"/>
          <w:szCs w:val="24"/>
        </w:rPr>
        <w:t xml:space="preserve"> по отдельным пред</w:t>
      </w:r>
      <w:r w:rsidRPr="008B4F90">
        <w:rPr>
          <w:rFonts w:ascii="Times New Roman" w:hAnsi="Times New Roman" w:cs="Times New Roman"/>
          <w:color w:val="auto"/>
          <w:sz w:val="24"/>
          <w:szCs w:val="24"/>
        </w:rPr>
        <w:softHyphen/>
        <w:t>метам.</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Остальные работы должны быть подобраны так, чтобы </w:t>
      </w:r>
      <w:r w:rsidRPr="008B4F90">
        <w:rPr>
          <w:rFonts w:ascii="Times New Roman" w:hAnsi="Times New Roman" w:cs="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 xml:space="preserve">по русскому, родному языку и литературному чтению, </w:t>
      </w:r>
      <w:r w:rsidRPr="008B4F90">
        <w:rPr>
          <w:rFonts w:ascii="Times New Roman" w:hAnsi="Times New Roman" w:cs="Times New Roman"/>
          <w:i/>
          <w:iCs/>
          <w:color w:val="auto"/>
          <w:spacing w:val="2"/>
          <w:sz w:val="24"/>
          <w:szCs w:val="24"/>
        </w:rPr>
        <w:t>литературному чтению на родном языке, иностранному языку</w:t>
      </w:r>
      <w:r w:rsidRPr="008B4F90">
        <w:rPr>
          <w:rFonts w:ascii="Times New Roman" w:hAnsi="Times New Roman" w:cs="Times New Roman"/>
          <w:color w:val="auto"/>
          <w:spacing w:val="2"/>
          <w:sz w:val="24"/>
          <w:szCs w:val="24"/>
        </w:rPr>
        <w:t> — диктанты и изложения, сочинения на заданную</w:t>
      </w:r>
      <w:r w:rsidRPr="008B4F90">
        <w:rPr>
          <w:rFonts w:ascii="Times New Roman" w:hAnsi="Times New Roman" w:cs="Times New Roman"/>
          <w:color w:val="auto"/>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п.;</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pacing w:val="2"/>
          <w:sz w:val="24"/>
          <w:szCs w:val="24"/>
        </w:rPr>
        <w:lastRenderedPageBreak/>
        <w:t>по математике</w:t>
      </w:r>
      <w:r w:rsidRPr="008B4F90">
        <w:rPr>
          <w:rFonts w:ascii="Times New Roman" w:hAnsi="Times New Roman" w:cs="Times New Roman"/>
          <w:color w:val="auto"/>
          <w:spacing w:val="2"/>
          <w:sz w:val="24"/>
          <w:szCs w:val="24"/>
        </w:rPr>
        <w:t> — математические диктанты, оформленные результаты мини</w:t>
      </w:r>
      <w:r w:rsidRPr="008B4F90">
        <w:rPr>
          <w:rFonts w:ascii="Times New Roman" w:hAnsi="Times New Roman" w:cs="Times New Roman"/>
          <w:color w:val="auto"/>
          <w:spacing w:val="2"/>
          <w:sz w:val="24"/>
          <w:szCs w:val="24"/>
        </w:rPr>
        <w:noBreakHyphen/>
        <w:t>исследований, записи решения учебно</w:t>
      </w:r>
      <w:r w:rsidRPr="008B4F90">
        <w:rPr>
          <w:rFonts w:ascii="Times New Roman" w:hAnsi="Times New Roman" w:cs="Times New Roman"/>
          <w:color w:val="auto"/>
          <w:spacing w:val="2"/>
          <w:sz w:val="24"/>
          <w:szCs w:val="24"/>
        </w:rPr>
        <w:softHyphen/>
        <w:t>познавательных и учебно</w:t>
      </w:r>
      <w:r w:rsidRPr="008B4F90">
        <w:rPr>
          <w:rFonts w:ascii="Times New Roman" w:hAnsi="Times New Roman" w:cs="Times New Roman"/>
          <w:color w:val="auto"/>
          <w:spacing w:val="2"/>
          <w:sz w:val="24"/>
          <w:szCs w:val="24"/>
        </w:rPr>
        <w:softHyphen/>
        <w:t>практических задач, мате</w:t>
      </w:r>
      <w:r w:rsidRPr="008B4F90">
        <w:rPr>
          <w:rFonts w:ascii="Times New Roman" w:hAnsi="Times New Roman" w:cs="Times New Roman"/>
          <w:color w:val="auto"/>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п.;</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pacing w:val="-2"/>
          <w:sz w:val="24"/>
          <w:szCs w:val="24"/>
        </w:rPr>
        <w:t>по окружающему миру</w:t>
      </w:r>
      <w:r w:rsidRPr="008B4F90">
        <w:rPr>
          <w:rFonts w:ascii="Times New Roman" w:hAnsi="Times New Roman" w:cs="Times New Roman"/>
          <w:color w:val="auto"/>
          <w:spacing w:val="-2"/>
          <w:sz w:val="24"/>
          <w:szCs w:val="24"/>
        </w:rPr>
        <w:t> — дневники наблюдений, оформ</w:t>
      </w:r>
      <w:r w:rsidRPr="008B4F90">
        <w:rPr>
          <w:rFonts w:ascii="Times New Roman" w:hAnsi="Times New Roman" w:cs="Times New Roman"/>
          <w:color w:val="auto"/>
          <w:spacing w:val="2"/>
          <w:sz w:val="24"/>
          <w:szCs w:val="24"/>
        </w:rPr>
        <w:t>ленные результаты мини</w:t>
      </w:r>
      <w:r w:rsidRPr="008B4F90">
        <w:rPr>
          <w:rFonts w:ascii="Times New Roman" w:hAnsi="Times New Roman" w:cs="Times New Roman"/>
          <w:color w:val="auto"/>
          <w:spacing w:val="2"/>
          <w:sz w:val="24"/>
          <w:szCs w:val="24"/>
        </w:rPr>
        <w:softHyphen/>
        <w:t>исследований и мини</w:t>
      </w:r>
      <w:r w:rsidRPr="008B4F90">
        <w:rPr>
          <w:rFonts w:ascii="Times New Roman" w:hAnsi="Times New Roman" w:cs="Times New Roman"/>
          <w:color w:val="auto"/>
          <w:spacing w:val="2"/>
          <w:sz w:val="24"/>
          <w:szCs w:val="24"/>
        </w:rPr>
        <w:softHyphen/>
        <w:t xml:space="preserve">проектов, интервью, аудиозаписи устных ответов, творческие работы, </w:t>
      </w:r>
      <w:r w:rsidRPr="008B4F90">
        <w:rPr>
          <w:rFonts w:ascii="Times New Roman" w:hAnsi="Times New Roman" w:cs="Times New Roman"/>
          <w:color w:val="auto"/>
          <w:sz w:val="24"/>
          <w:szCs w:val="24"/>
        </w:rPr>
        <w:t>материалы самоанализа и рефлексии и т. п.;</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pacing w:val="2"/>
          <w:sz w:val="24"/>
          <w:szCs w:val="24"/>
        </w:rPr>
        <w:t>по предметам эстетического цикла</w:t>
      </w:r>
      <w:r w:rsidRPr="008B4F90">
        <w:rPr>
          <w:rFonts w:ascii="Times New Roman" w:hAnsi="Times New Roman" w:cs="Times New Roman"/>
          <w:color w:val="auto"/>
          <w:spacing w:val="2"/>
          <w:sz w:val="24"/>
          <w:szCs w:val="24"/>
        </w:rPr>
        <w:t> — аудиозаписи, фото</w:t>
      </w:r>
      <w:r w:rsidRPr="008B4F90">
        <w:rPr>
          <w:rFonts w:ascii="Times New Roman" w:hAnsi="Times New Roman" w:cs="Times New Roman"/>
          <w:color w:val="auto"/>
          <w:spacing w:val="2"/>
          <w:sz w:val="24"/>
          <w:szCs w:val="24"/>
        </w:rPr>
        <w:softHyphen/>
        <w:t xml:space="preserve"> и видеоизображения примеров исполнительской деятельности, иллюстрации к музыкальным произведениям,</w:t>
      </w:r>
      <w:r w:rsidRPr="008B4F90">
        <w:rPr>
          <w:rFonts w:ascii="Times New Roman" w:hAnsi="Times New Roman" w:cs="Times New Roman"/>
          <w:color w:val="auto"/>
          <w:spacing w:val="2"/>
          <w:sz w:val="24"/>
          <w:szCs w:val="24"/>
        </w:rPr>
        <w:br/>
      </w:r>
      <w:r w:rsidRPr="008B4F90">
        <w:rPr>
          <w:rFonts w:ascii="Times New Roman" w:hAnsi="Times New Roman" w:cs="Times New Roman"/>
          <w:color w:val="auto"/>
          <w:sz w:val="24"/>
          <w:szCs w:val="24"/>
        </w:rPr>
        <w:t>иллюстрации на заданную тему, продукты собственного твор</w:t>
      </w:r>
      <w:r w:rsidRPr="008B4F90">
        <w:rPr>
          <w:rFonts w:ascii="Times New Roman" w:hAnsi="Times New Roman" w:cs="Times New Roman"/>
          <w:color w:val="auto"/>
          <w:spacing w:val="2"/>
          <w:sz w:val="24"/>
          <w:szCs w:val="24"/>
        </w:rPr>
        <w:t>чества, аудиозаписи монологических высказываний</w:t>
      </w:r>
      <w:r w:rsidRPr="008B4F90">
        <w:rPr>
          <w:rFonts w:ascii="Times New Roman" w:hAnsi="Times New Roman" w:cs="Times New Roman"/>
          <w:color w:val="auto"/>
          <w:spacing w:val="2"/>
          <w:sz w:val="24"/>
          <w:szCs w:val="24"/>
        </w:rPr>
        <w:softHyphen/>
        <w:t>описа</w:t>
      </w:r>
      <w:r w:rsidRPr="008B4F90">
        <w:rPr>
          <w:rFonts w:ascii="Times New Roman" w:hAnsi="Times New Roman" w:cs="Times New Roman"/>
          <w:color w:val="auto"/>
          <w:sz w:val="24"/>
          <w:szCs w:val="24"/>
        </w:rPr>
        <w:t>ний, материалы самоанализа и рефлексии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т.п.;</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по технологии</w:t>
      </w:r>
      <w:r w:rsidRPr="008B4F90">
        <w:rPr>
          <w:rFonts w:ascii="Times New Roman" w:hAnsi="Times New Roman" w:cs="Times New Roman"/>
          <w:color w:val="auto"/>
          <w:sz w:val="24"/>
          <w:szCs w:val="24"/>
        </w:rPr>
        <w:t> — фото</w:t>
      </w:r>
      <w:r w:rsidRPr="008B4F90">
        <w:rPr>
          <w:rFonts w:ascii="Times New Roman" w:hAnsi="Times New Roman" w:cs="Times New Roman"/>
          <w:color w:val="auto"/>
          <w:sz w:val="24"/>
          <w:szCs w:val="24"/>
        </w:rPr>
        <w:softHyphen/>
        <w:t xml:space="preserve"> и видеоизображения продуктов исполнительской деятельности, аудиозаписи монологических высказываний</w:t>
      </w:r>
      <w:r w:rsidRPr="008B4F90">
        <w:rPr>
          <w:rFonts w:ascii="Times New Roman" w:hAnsi="Times New Roman" w:cs="Times New Roman"/>
          <w:color w:val="auto"/>
          <w:sz w:val="24"/>
          <w:szCs w:val="24"/>
        </w:rPr>
        <w:softHyphen/>
        <w:t>описаний, продукты собственного творчества, материалы самоанализа и рефлексии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п.;</w:t>
      </w:r>
    </w:p>
    <w:p w:rsidR="003C65FA" w:rsidRPr="008B4F90" w:rsidRDefault="003C65FA" w:rsidP="003C65FA">
      <w:pPr>
        <w:pStyle w:val="afff4"/>
        <w:spacing w:line="240" w:lineRule="auto"/>
        <w:ind w:firstLine="454"/>
        <w:rPr>
          <w:rFonts w:ascii="Times New Roman" w:hAnsi="Times New Roman" w:cs="Times New Roman"/>
          <w:b/>
          <w:bCs/>
          <w:i/>
          <w:iCs/>
          <w:color w:val="auto"/>
          <w:sz w:val="24"/>
          <w:szCs w:val="24"/>
        </w:rPr>
      </w:pPr>
      <w:r w:rsidRPr="008B4F90">
        <w:rPr>
          <w:rFonts w:ascii="Times New Roman" w:hAnsi="Times New Roman" w:cs="Times New Roman"/>
          <w:i/>
          <w:iCs/>
          <w:color w:val="auto"/>
          <w:sz w:val="24"/>
          <w:szCs w:val="24"/>
        </w:rPr>
        <w:t>по физкультуре </w:t>
      </w:r>
      <w:r w:rsidRPr="008B4F90">
        <w:rPr>
          <w:rFonts w:ascii="Times New Roman" w:hAnsi="Times New Roman" w:cs="Times New Roman"/>
          <w:color w:val="auto"/>
          <w:sz w:val="24"/>
          <w:szCs w:val="24"/>
        </w:rPr>
        <w:t>— видеоизображения примеров исполнительской деятельности, дневники наблюдений и самокон</w:t>
      </w:r>
      <w:r w:rsidRPr="008B4F90">
        <w:rPr>
          <w:rFonts w:ascii="Times New Roman" w:hAnsi="Times New Roman" w:cs="Times New Roman"/>
          <w:color w:val="auto"/>
          <w:spacing w:val="2"/>
          <w:sz w:val="24"/>
          <w:szCs w:val="24"/>
        </w:rPr>
        <w:t>троля, самостоятельно составленные расписания и режим дня, комплексы физических упражнений, материалы само</w:t>
      </w:r>
      <w:r w:rsidRPr="008B4F90">
        <w:rPr>
          <w:rFonts w:ascii="Times New Roman" w:hAnsi="Times New Roman" w:cs="Times New Roman"/>
          <w:color w:val="auto"/>
          <w:sz w:val="24"/>
          <w:szCs w:val="24"/>
        </w:rPr>
        <w:t>анализа и рефлексии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п.</w:t>
      </w:r>
    </w:p>
    <w:p w:rsidR="003C65FA" w:rsidRPr="008B4F90" w:rsidRDefault="003C65FA" w:rsidP="003C65FA">
      <w:pPr>
        <w:pStyle w:val="afff3"/>
        <w:spacing w:line="240" w:lineRule="auto"/>
        <w:ind w:firstLine="454"/>
        <w:rPr>
          <w:rFonts w:ascii="Times New Roman" w:hAnsi="Times New Roman" w:cs="Times New Roman"/>
          <w:b/>
          <w:bCs/>
          <w:i/>
          <w:iCs/>
          <w:color w:val="auto"/>
          <w:sz w:val="24"/>
          <w:szCs w:val="24"/>
        </w:rPr>
      </w:pPr>
      <w:r w:rsidRPr="008B4F90">
        <w:rPr>
          <w:rFonts w:ascii="Times New Roman" w:hAnsi="Times New Roman" w:cs="Times New Roman"/>
          <w:b/>
          <w:bCs/>
          <w:i/>
          <w:iCs/>
          <w:color w:val="auto"/>
          <w:spacing w:val="-2"/>
          <w:sz w:val="24"/>
          <w:szCs w:val="24"/>
        </w:rPr>
        <w:t>2.</w:t>
      </w:r>
      <w:r w:rsidRPr="008B4F90">
        <w:rPr>
          <w:rFonts w:ascii="Times New Roman" w:hAnsi="Times New Roman" w:cs="Times New Roman"/>
          <w:b/>
          <w:bCs/>
          <w:i/>
          <w:iCs/>
          <w:color w:val="auto"/>
          <w:spacing w:val="-2"/>
          <w:sz w:val="24"/>
          <w:szCs w:val="24"/>
        </w:rPr>
        <w:t> </w:t>
      </w:r>
      <w:r w:rsidRPr="008B4F90">
        <w:rPr>
          <w:rFonts w:ascii="Times New Roman" w:hAnsi="Times New Roman" w:cs="Times New Roman"/>
          <w:b/>
          <w:bCs/>
          <w:i/>
          <w:iCs/>
          <w:color w:val="auto"/>
          <w:spacing w:val="-2"/>
          <w:sz w:val="24"/>
          <w:szCs w:val="24"/>
        </w:rPr>
        <w:t xml:space="preserve">Систематизированные материалы наблюдений </w:t>
      </w:r>
      <w:r w:rsidRPr="008B4F90">
        <w:rPr>
          <w:rFonts w:ascii="Times New Roman" w:hAnsi="Times New Roman" w:cs="Times New Roman"/>
          <w:i/>
          <w:iCs/>
          <w:color w:val="auto"/>
          <w:spacing w:val="-2"/>
          <w:sz w:val="24"/>
          <w:szCs w:val="24"/>
        </w:rPr>
        <w:t>(оце</w:t>
      </w:r>
      <w:r w:rsidRPr="008B4F90">
        <w:rPr>
          <w:rFonts w:ascii="Times New Roman" w:hAnsi="Times New Roman" w:cs="Times New Roman"/>
          <w:i/>
          <w:iCs/>
          <w:color w:val="auto"/>
          <w:spacing w:val="-2"/>
          <w:sz w:val="24"/>
          <w:szCs w:val="24"/>
        </w:rPr>
        <w:softHyphen/>
      </w:r>
      <w:r w:rsidRPr="008B4F90">
        <w:rPr>
          <w:rFonts w:ascii="Times New Roman" w:hAnsi="Times New Roman" w:cs="Times New Roman"/>
          <w:i/>
          <w:iCs/>
          <w:color w:val="auto"/>
          <w:sz w:val="24"/>
          <w:szCs w:val="24"/>
        </w:rPr>
        <w:t>ночные листы, материалы и листы наблюдений и</w:t>
      </w:r>
      <w:r w:rsidRPr="008B4F90">
        <w:rPr>
          <w:rFonts w:ascii="Times New Roman" w:hAnsi="Times New Roman" w:cs="Times New Roman"/>
          <w:i/>
          <w:iCs/>
          <w:color w:val="auto"/>
          <w:sz w:val="24"/>
          <w:szCs w:val="24"/>
        </w:rPr>
        <w:t> </w:t>
      </w:r>
      <w:r w:rsidRPr="008B4F90">
        <w:rPr>
          <w:rFonts w:ascii="Times New Roman" w:hAnsi="Times New Roman" w:cs="Times New Roman"/>
          <w:i/>
          <w:iCs/>
          <w:color w:val="auto"/>
          <w:sz w:val="24"/>
          <w:szCs w:val="24"/>
        </w:rPr>
        <w:t>т.</w:t>
      </w:r>
      <w:r w:rsidRPr="008B4F90">
        <w:rPr>
          <w:rFonts w:ascii="Times New Roman" w:hAnsi="Times New Roman" w:cs="Times New Roman"/>
          <w:i/>
          <w:iCs/>
          <w:color w:val="auto"/>
          <w:sz w:val="24"/>
          <w:szCs w:val="24"/>
        </w:rPr>
        <w:t> </w:t>
      </w:r>
      <w:r w:rsidRPr="008B4F90">
        <w:rPr>
          <w:rFonts w:ascii="Times New Roman" w:hAnsi="Times New Roman" w:cs="Times New Roman"/>
          <w:i/>
          <w:iCs/>
          <w:color w:val="auto"/>
          <w:sz w:val="24"/>
          <w:szCs w:val="24"/>
        </w:rPr>
        <w:t xml:space="preserve">п.) </w:t>
      </w:r>
      <w:r w:rsidRPr="008B4F90">
        <w:rPr>
          <w:rFonts w:ascii="Times New Roman" w:hAnsi="Times New Roman" w:cs="Times New Roman"/>
          <w:color w:val="auto"/>
          <w:sz w:val="24"/>
          <w:szCs w:val="24"/>
        </w:rPr>
        <w:t>за процессом овладения универсальными учебными действи</w:t>
      </w:r>
      <w:r w:rsidRPr="008B4F90">
        <w:rPr>
          <w:rFonts w:ascii="Times New Roman" w:hAnsi="Times New Roman" w:cs="Times New Roman"/>
          <w:color w:val="auto"/>
          <w:spacing w:val="-2"/>
          <w:sz w:val="24"/>
          <w:szCs w:val="24"/>
        </w:rPr>
        <w:t xml:space="preserve">ями, которые ведут учителя начальных классов (выступающие </w:t>
      </w:r>
      <w:r w:rsidRPr="008B4F90">
        <w:rPr>
          <w:rFonts w:ascii="Times New Roman" w:hAnsi="Times New Roman" w:cs="Times New Roman"/>
          <w:color w:val="auto"/>
          <w:sz w:val="24"/>
          <w:szCs w:val="24"/>
        </w:rPr>
        <w:t>и в роли учителя</w:t>
      </w:r>
      <w:r w:rsidRPr="008B4F90">
        <w:rPr>
          <w:rFonts w:ascii="Times New Roman" w:hAnsi="Times New Roman" w:cs="Times New Roman"/>
          <w:color w:val="auto"/>
          <w:sz w:val="24"/>
          <w:szCs w:val="24"/>
        </w:rPr>
        <w:softHyphen/>
        <w:t>предметника, и в роли классного руководителя), иные учителя</w:t>
      </w:r>
      <w:r w:rsidRPr="008B4F90">
        <w:rPr>
          <w:rFonts w:ascii="Times New Roman" w:hAnsi="Times New Roman" w:cs="Times New Roman"/>
          <w:color w:val="auto"/>
          <w:sz w:val="24"/>
          <w:szCs w:val="24"/>
        </w:rPr>
        <w:softHyphen/>
        <w:t>предметники, школьный психолог, организатор воспитательной работы и другие непосредственные участники образовательного процесса.</w:t>
      </w:r>
    </w:p>
    <w:p w:rsidR="003C65FA" w:rsidRPr="008B4F90" w:rsidRDefault="003C65FA" w:rsidP="003C65FA">
      <w:pPr>
        <w:pStyle w:val="afff3"/>
        <w:spacing w:line="240" w:lineRule="auto"/>
        <w:ind w:firstLine="454"/>
        <w:rPr>
          <w:rFonts w:ascii="Times New Roman" w:hAnsi="Times New Roman" w:cs="Times New Roman"/>
          <w:b/>
          <w:bCs/>
          <w:color w:val="auto"/>
          <w:sz w:val="24"/>
          <w:szCs w:val="24"/>
        </w:rPr>
      </w:pPr>
      <w:r w:rsidRPr="008B4F90">
        <w:rPr>
          <w:rFonts w:ascii="Times New Roman" w:hAnsi="Times New Roman" w:cs="Times New Roman"/>
          <w:b/>
          <w:bCs/>
          <w:i/>
          <w:iCs/>
          <w:color w:val="auto"/>
          <w:sz w:val="24"/>
          <w:szCs w:val="24"/>
        </w:rPr>
        <w:t>3.</w:t>
      </w:r>
      <w:r w:rsidRPr="008B4F90">
        <w:rPr>
          <w:rFonts w:ascii="Times New Roman" w:hAnsi="Times New Roman" w:cs="Times New Roman"/>
          <w:b/>
          <w:bCs/>
          <w:i/>
          <w:iCs/>
          <w:color w:val="auto"/>
          <w:sz w:val="24"/>
          <w:szCs w:val="24"/>
        </w:rPr>
        <w:t> </w:t>
      </w:r>
      <w:r w:rsidRPr="008B4F90">
        <w:rPr>
          <w:rFonts w:ascii="Times New Roman" w:hAnsi="Times New Roman" w:cs="Times New Roman"/>
          <w:b/>
          <w:bCs/>
          <w:i/>
          <w:iCs/>
          <w:color w:val="auto"/>
          <w:sz w:val="24"/>
          <w:szCs w:val="24"/>
        </w:rPr>
        <w:t>Материалы, характеризующие достижения обучающихся в рамках внеурочнойидосуговой деятельности</w:t>
      </w:r>
      <w:r w:rsidRPr="008B4F90">
        <w:rPr>
          <w:rFonts w:ascii="Times New Roman" w:hAnsi="Times New Roman" w:cs="Times New Roman"/>
          <w:color w:val="auto"/>
          <w:sz w:val="24"/>
          <w:szCs w:val="24"/>
        </w:rPr>
        <w:t>, например результаты участия в олимпиадах, конкурсах, смот</w:t>
      </w:r>
      <w:r w:rsidRPr="008B4F90">
        <w:rPr>
          <w:rFonts w:ascii="Times New Roman" w:hAnsi="Times New Roman" w:cs="Times New Roman"/>
          <w:color w:val="auto"/>
          <w:spacing w:val="2"/>
          <w:sz w:val="24"/>
          <w:szCs w:val="24"/>
        </w:rPr>
        <w:t>рах, выставках, концертах, спортивных мероприятиях, поделки и</w:t>
      </w:r>
      <w:r w:rsidRPr="008B4F90">
        <w:rPr>
          <w:rFonts w:ascii="Times New Roman" w:hAnsi="Times New Roman" w:cs="Times New Roman"/>
          <w:color w:val="auto"/>
          <w:spacing w:val="2"/>
          <w:sz w:val="24"/>
          <w:szCs w:val="24"/>
        </w:rPr>
        <w:t> </w:t>
      </w:r>
      <w:r w:rsidRPr="008B4F90">
        <w:rPr>
          <w:rFonts w:ascii="Times New Roman" w:hAnsi="Times New Roman" w:cs="Times New Roman"/>
          <w:color w:val="auto"/>
          <w:spacing w:val="2"/>
          <w:sz w:val="24"/>
          <w:szCs w:val="24"/>
        </w:rPr>
        <w:t>др. Основное требование, предъявляемое к этим материалам, — отражение в них степени достижения пла</w:t>
      </w:r>
      <w:r w:rsidRPr="008B4F90">
        <w:rPr>
          <w:rFonts w:ascii="Times New Roman" w:hAnsi="Times New Roman" w:cs="Times New Roman"/>
          <w:color w:val="auto"/>
          <w:sz w:val="24"/>
          <w:szCs w:val="24"/>
        </w:rPr>
        <w:t>нируемых результатов освоения примерной образовательной программы начального общего образования.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Оценка как отдельных составляющих, так и портфеля до</w:t>
      </w:r>
      <w:r w:rsidRPr="008B4F90">
        <w:rPr>
          <w:rFonts w:ascii="Times New Roman" w:hAnsi="Times New Roman" w:cs="Times New Roman"/>
          <w:color w:val="auto"/>
          <w:spacing w:val="2"/>
          <w:sz w:val="24"/>
          <w:szCs w:val="24"/>
        </w:rPr>
        <w:t xml:space="preserve">стижений в целом ведётся на </w:t>
      </w:r>
      <w:r w:rsidRPr="008B4F90">
        <w:rPr>
          <w:rFonts w:ascii="Times New Roman" w:hAnsi="Times New Roman" w:cs="Times New Roman"/>
          <w:i/>
          <w:iCs/>
          <w:color w:val="auto"/>
          <w:spacing w:val="2"/>
          <w:sz w:val="24"/>
          <w:szCs w:val="24"/>
        </w:rPr>
        <w:t>критериальной основе</w:t>
      </w:r>
      <w:r w:rsidRPr="008B4F90">
        <w:rPr>
          <w:rFonts w:ascii="Times New Roman" w:hAnsi="Times New Roman" w:cs="Times New Roman"/>
          <w:color w:val="auto"/>
          <w:spacing w:val="2"/>
          <w:sz w:val="24"/>
          <w:szCs w:val="24"/>
        </w:rPr>
        <w:t>, по</w:t>
      </w:r>
      <w:r w:rsidRPr="008B4F90">
        <w:rPr>
          <w:rFonts w:ascii="Times New Roman" w:hAnsi="Times New Roman" w:cs="Times New Roman"/>
          <w:color w:val="auto"/>
          <w:sz w:val="24"/>
          <w:szCs w:val="24"/>
        </w:rPr>
        <w:t>этому портфели достижений должны сопровождаться специ</w:t>
      </w:r>
      <w:r w:rsidRPr="008B4F90">
        <w:rPr>
          <w:rFonts w:ascii="Times New Roman" w:hAnsi="Times New Roman" w:cs="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B4F90">
        <w:rPr>
          <w:rFonts w:ascii="Times New Roman" w:hAnsi="Times New Roman" w:cs="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При адаптации критериев целесообразно соотносить их с </w:t>
      </w:r>
      <w:r w:rsidRPr="008B4F90">
        <w:rPr>
          <w:rFonts w:ascii="Times New Roman" w:hAnsi="Times New Roman" w:cs="Times New Roman"/>
          <w:color w:val="auto"/>
          <w:spacing w:val="2"/>
          <w:sz w:val="24"/>
          <w:szCs w:val="24"/>
        </w:rPr>
        <w:t>критериями и нормами, представленными в примерах ин</w:t>
      </w:r>
      <w:r w:rsidRPr="008B4F90">
        <w:rPr>
          <w:rFonts w:ascii="Times New Roman" w:hAnsi="Times New Roman" w:cs="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По результатам оценки на основе </w:t>
      </w:r>
      <w:r w:rsidRPr="008B4F90">
        <w:rPr>
          <w:rFonts w:ascii="Times New Roman" w:hAnsi="Times New Roman" w:cs="Times New Roman"/>
          <w:color w:val="auto"/>
          <w:sz w:val="24"/>
          <w:szCs w:val="24"/>
        </w:rPr>
        <w:t>материалов портфеля достижений делаются выводы:</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1)</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 xml:space="preserve">о сформированности у обучающегося </w:t>
      </w:r>
      <w:r w:rsidRPr="008B4F90">
        <w:rPr>
          <w:rFonts w:ascii="Times New Roman" w:hAnsi="Times New Roman" w:cs="Times New Roman"/>
          <w:i/>
          <w:iCs/>
          <w:color w:val="auto"/>
          <w:sz w:val="24"/>
          <w:szCs w:val="24"/>
        </w:rPr>
        <w:t>универсальных и предметных способов действий</w:t>
      </w:r>
      <w:r w:rsidRPr="008B4F90">
        <w:rPr>
          <w:rFonts w:ascii="Times New Roman" w:hAnsi="Times New Roman" w:cs="Times New Roman"/>
          <w:color w:val="auto"/>
          <w:sz w:val="24"/>
          <w:szCs w:val="24"/>
        </w:rPr>
        <w:t xml:space="preserve">, а также </w:t>
      </w:r>
      <w:r w:rsidRPr="008B4F90">
        <w:rPr>
          <w:rFonts w:ascii="Times New Roman" w:hAnsi="Times New Roman" w:cs="Times New Roman"/>
          <w:i/>
          <w:iCs/>
          <w:color w:val="auto"/>
          <w:sz w:val="24"/>
          <w:szCs w:val="24"/>
        </w:rPr>
        <w:t>опорной системы знаний</w:t>
      </w:r>
      <w:r w:rsidRPr="008B4F90">
        <w:rPr>
          <w:rFonts w:ascii="Times New Roman" w:hAnsi="Times New Roman" w:cs="Times New Roman"/>
          <w:color w:val="auto"/>
          <w:sz w:val="24"/>
          <w:szCs w:val="24"/>
        </w:rPr>
        <w:t>, обеспечивающих ему возможность продолжения образования в основной школе;</w:t>
      </w:r>
    </w:p>
    <w:p w:rsidR="003C65FA" w:rsidRPr="008B4F90" w:rsidRDefault="003C65FA" w:rsidP="003C65FA">
      <w:pPr>
        <w:pStyle w:val="afff3"/>
        <w:spacing w:line="240" w:lineRule="auto"/>
        <w:ind w:firstLine="454"/>
        <w:rPr>
          <w:rFonts w:ascii="Times New Roman" w:hAnsi="Times New Roman" w:cs="Times New Roman"/>
          <w:color w:val="auto"/>
          <w:spacing w:val="-4"/>
          <w:sz w:val="24"/>
          <w:szCs w:val="24"/>
        </w:rPr>
      </w:pPr>
      <w:r w:rsidRPr="008B4F90">
        <w:rPr>
          <w:rFonts w:ascii="Times New Roman" w:hAnsi="Times New Roman" w:cs="Times New Roman"/>
          <w:color w:val="auto"/>
          <w:spacing w:val="-4"/>
          <w:sz w:val="24"/>
          <w:szCs w:val="24"/>
        </w:rPr>
        <w:t>2)</w:t>
      </w:r>
      <w:r w:rsidRPr="008B4F90">
        <w:rPr>
          <w:rFonts w:ascii="Times New Roman" w:hAnsi="Times New Roman" w:cs="Times New Roman"/>
          <w:color w:val="auto"/>
          <w:spacing w:val="-4"/>
          <w:sz w:val="24"/>
          <w:szCs w:val="24"/>
        </w:rPr>
        <w:t> </w:t>
      </w:r>
      <w:r w:rsidRPr="008B4F90">
        <w:rPr>
          <w:rFonts w:ascii="Times New Roman" w:hAnsi="Times New Roman" w:cs="Times New Roman"/>
          <w:color w:val="auto"/>
          <w:spacing w:val="-4"/>
          <w:sz w:val="24"/>
          <w:szCs w:val="24"/>
        </w:rPr>
        <w:t xml:space="preserve">о сформированности основ </w:t>
      </w:r>
      <w:r w:rsidRPr="008B4F90">
        <w:rPr>
          <w:rFonts w:ascii="Times New Roman" w:hAnsi="Times New Roman" w:cs="Times New Roman"/>
          <w:i/>
          <w:iCs/>
          <w:color w:val="auto"/>
          <w:spacing w:val="-4"/>
          <w:sz w:val="24"/>
          <w:szCs w:val="24"/>
        </w:rPr>
        <w:t>умения учиться</w:t>
      </w:r>
      <w:r w:rsidRPr="008B4F90">
        <w:rPr>
          <w:rFonts w:ascii="Times New Roman" w:hAnsi="Times New Roman" w:cs="Times New Roman"/>
          <w:color w:val="auto"/>
          <w:spacing w:val="-4"/>
          <w:sz w:val="24"/>
          <w:szCs w:val="24"/>
        </w:rPr>
        <w:t>, понимаемой как способность к самоорганизации с целью постановки и решения учебно</w:t>
      </w:r>
      <w:r w:rsidRPr="008B4F90">
        <w:rPr>
          <w:rFonts w:ascii="Times New Roman" w:hAnsi="Times New Roman" w:cs="Times New Roman"/>
          <w:color w:val="auto"/>
          <w:spacing w:val="-4"/>
          <w:sz w:val="24"/>
          <w:szCs w:val="24"/>
        </w:rPr>
        <w:softHyphen/>
        <w:t>познавательных и учебно</w:t>
      </w:r>
      <w:r w:rsidRPr="008B4F90">
        <w:rPr>
          <w:rFonts w:ascii="Times New Roman" w:hAnsi="Times New Roman" w:cs="Times New Roman"/>
          <w:color w:val="auto"/>
          <w:spacing w:val="-4"/>
          <w:sz w:val="24"/>
          <w:szCs w:val="24"/>
        </w:rPr>
        <w:softHyphen/>
        <w:t>практических задач;</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3)</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 xml:space="preserve">об </w:t>
      </w:r>
      <w:r w:rsidRPr="008B4F90">
        <w:rPr>
          <w:rFonts w:ascii="Times New Roman" w:hAnsi="Times New Roman" w:cs="Times New Roman"/>
          <w:i/>
          <w:iCs/>
          <w:color w:val="auto"/>
          <w:sz w:val="24"/>
          <w:szCs w:val="24"/>
        </w:rPr>
        <w:t>индивидуальном прогрессе</w:t>
      </w:r>
      <w:r w:rsidRPr="008B4F90">
        <w:rPr>
          <w:rFonts w:ascii="Times New Roman" w:hAnsi="Times New Roman" w:cs="Times New Roman"/>
          <w:color w:val="auto"/>
          <w:sz w:val="24"/>
          <w:szCs w:val="24"/>
        </w:rPr>
        <w:t xml:space="preserve"> в основных сферах раз</w:t>
      </w:r>
      <w:r w:rsidRPr="008B4F90">
        <w:rPr>
          <w:rFonts w:ascii="Times New Roman" w:hAnsi="Times New Roman" w:cs="Times New Roman"/>
          <w:color w:val="auto"/>
          <w:spacing w:val="2"/>
          <w:sz w:val="24"/>
          <w:szCs w:val="24"/>
        </w:rPr>
        <w:t>вития личности — мотивационно</w:t>
      </w:r>
      <w:r w:rsidRPr="008B4F90">
        <w:rPr>
          <w:rFonts w:ascii="Times New Roman" w:hAnsi="Times New Roman" w:cs="Times New Roman"/>
          <w:color w:val="auto"/>
          <w:spacing w:val="2"/>
          <w:sz w:val="24"/>
          <w:szCs w:val="24"/>
        </w:rPr>
        <w:softHyphen/>
        <w:t>смысловой, познаватель</w:t>
      </w:r>
      <w:r w:rsidRPr="008B4F90">
        <w:rPr>
          <w:rFonts w:ascii="Times New Roman" w:hAnsi="Times New Roman" w:cs="Times New Roman"/>
          <w:color w:val="auto"/>
          <w:sz w:val="24"/>
          <w:szCs w:val="24"/>
        </w:rPr>
        <w:t>ной, эмоциональной, волевой и саморегуляции.</w:t>
      </w:r>
    </w:p>
    <w:p w:rsidR="003C65FA" w:rsidRPr="008B4F90" w:rsidRDefault="003C65FA" w:rsidP="003C65FA">
      <w:pPr>
        <w:pStyle w:val="33"/>
        <w:spacing w:before="0" w:after="0" w:line="240" w:lineRule="auto"/>
        <w:ind w:firstLine="454"/>
        <w:jc w:val="both"/>
        <w:rPr>
          <w:rFonts w:ascii="Times New Roman" w:hAnsi="Times New Roman" w:cs="Times New Roman"/>
          <w:color w:val="auto"/>
          <w:sz w:val="24"/>
          <w:szCs w:val="24"/>
        </w:rPr>
      </w:pPr>
      <w:r w:rsidRPr="008B4F90">
        <w:rPr>
          <w:rFonts w:ascii="Times New Roman" w:hAnsi="Times New Roman" w:cs="Times New Roman"/>
          <w:color w:val="auto"/>
          <w:sz w:val="24"/>
          <w:szCs w:val="24"/>
        </w:rPr>
        <w:lastRenderedPageBreak/>
        <w:t xml:space="preserve">3.2. Итоговая оценка выпускника </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На итоговую оценку на ступени начального общего об</w:t>
      </w:r>
      <w:r w:rsidRPr="008B4F90">
        <w:rPr>
          <w:rFonts w:ascii="Times New Roman" w:hAnsi="Times New Roman" w:cs="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8B4F90">
        <w:rPr>
          <w:rFonts w:ascii="Times New Roman" w:hAnsi="Times New Roman" w:cs="Times New Roman"/>
          <w:color w:val="auto"/>
          <w:spacing w:val="2"/>
          <w:sz w:val="24"/>
          <w:szCs w:val="24"/>
        </w:rPr>
        <w:t xml:space="preserve">обучения на следующей ступени, выносятся </w:t>
      </w:r>
      <w:r w:rsidRPr="008B4F90">
        <w:rPr>
          <w:rFonts w:ascii="Times New Roman" w:hAnsi="Times New Roman" w:cs="Times New Roman"/>
          <w:i/>
          <w:iCs/>
          <w:color w:val="auto"/>
          <w:spacing w:val="2"/>
          <w:sz w:val="24"/>
          <w:szCs w:val="24"/>
        </w:rPr>
        <w:t>только пред</w:t>
      </w:r>
      <w:r w:rsidRPr="008B4F90">
        <w:rPr>
          <w:rFonts w:ascii="Times New Roman" w:hAnsi="Times New Roman" w:cs="Times New Roman"/>
          <w:i/>
          <w:iCs/>
          <w:color w:val="auto"/>
          <w:sz w:val="24"/>
          <w:szCs w:val="24"/>
        </w:rPr>
        <w:t>метные и метапредметные результаты</w:t>
      </w:r>
      <w:r w:rsidRPr="008B4F90">
        <w:rPr>
          <w:rFonts w:ascii="Times New Roman" w:hAnsi="Times New Roman" w:cs="Times New Roman"/>
          <w:color w:val="auto"/>
          <w:sz w:val="24"/>
          <w:szCs w:val="24"/>
        </w:rPr>
        <w:t>, описанные в разделе «Выпускник научится» планируемых результатов начального образования.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Предметом итоговой оценки является </w:t>
      </w:r>
      <w:r w:rsidRPr="008B4F90">
        <w:rPr>
          <w:rFonts w:ascii="Times New Roman" w:hAnsi="Times New Roman" w:cs="Times New Roman"/>
          <w:i/>
          <w:iCs/>
          <w:color w:val="auto"/>
          <w:spacing w:val="2"/>
          <w:sz w:val="24"/>
          <w:szCs w:val="24"/>
        </w:rPr>
        <w:t>способность обу</w:t>
      </w:r>
      <w:r w:rsidRPr="008B4F90">
        <w:rPr>
          <w:rFonts w:ascii="Times New Roman" w:hAnsi="Times New Roman" w:cs="Times New Roman"/>
          <w:i/>
          <w:iCs/>
          <w:color w:val="auto"/>
          <w:sz w:val="24"/>
          <w:szCs w:val="24"/>
        </w:rPr>
        <w:t>чающихся решать учебно</w:t>
      </w:r>
      <w:r w:rsidRPr="008B4F90">
        <w:rPr>
          <w:rFonts w:ascii="Times New Roman" w:hAnsi="Times New Roman" w:cs="Times New Roman"/>
          <w:i/>
          <w:iCs/>
          <w:color w:val="auto"/>
          <w:sz w:val="24"/>
          <w:szCs w:val="24"/>
        </w:rPr>
        <w:softHyphen/>
        <w:t>познавательные и учебно</w:t>
      </w:r>
      <w:r w:rsidRPr="008B4F90">
        <w:rPr>
          <w:rFonts w:ascii="Times New Roman" w:hAnsi="Times New Roman" w:cs="Times New Roman"/>
          <w:i/>
          <w:iCs/>
          <w:color w:val="auto"/>
          <w:sz w:val="24"/>
          <w:szCs w:val="24"/>
        </w:rPr>
        <w:softHyphen/>
        <w:t>прак</w:t>
      </w:r>
      <w:r w:rsidRPr="008B4F90">
        <w:rPr>
          <w:rFonts w:ascii="Times New Roman" w:hAnsi="Times New Roman" w:cs="Times New Roman"/>
          <w:i/>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B4F90">
        <w:rPr>
          <w:rFonts w:ascii="Times New Roman" w:hAnsi="Times New Roman" w:cs="Times New Roman"/>
          <w:color w:val="auto"/>
          <w:spacing w:val="2"/>
          <w:sz w:val="24"/>
          <w:szCs w:val="24"/>
        </w:rPr>
        <w:t xml:space="preserve">, в том числе на основе метапредметных действий. Способность к решению иного </w:t>
      </w:r>
      <w:r w:rsidRPr="008B4F90">
        <w:rPr>
          <w:rFonts w:ascii="Times New Roman" w:hAnsi="Times New Roman" w:cs="Times New Roman"/>
          <w:color w:val="auto"/>
          <w:sz w:val="24"/>
          <w:szCs w:val="24"/>
        </w:rPr>
        <w:t>класса задач является предметом различного рода неперсонифицированных обследований.</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На ступени начального общего образования особое зна</w:t>
      </w:r>
      <w:r w:rsidRPr="008B4F90">
        <w:rPr>
          <w:rFonts w:ascii="Times New Roman" w:hAnsi="Times New Roman" w:cs="Times New Roman"/>
          <w:color w:val="auto"/>
          <w:spacing w:val="2"/>
          <w:sz w:val="24"/>
          <w:szCs w:val="24"/>
        </w:rPr>
        <w:t xml:space="preserve">чение для продолжения образования имеет усвоение учащимися </w:t>
      </w:r>
      <w:r w:rsidRPr="008B4F90">
        <w:rPr>
          <w:rFonts w:ascii="Times New Roman" w:hAnsi="Times New Roman" w:cs="Times New Roman"/>
          <w:i/>
          <w:iCs/>
          <w:color w:val="auto"/>
          <w:spacing w:val="2"/>
          <w:sz w:val="24"/>
          <w:szCs w:val="24"/>
        </w:rPr>
        <w:t>опорной системы знаний по русскому языку,</w:t>
      </w:r>
      <w:r w:rsidRPr="008B4F90">
        <w:rPr>
          <w:rFonts w:ascii="Times New Roman" w:hAnsi="Times New Roman" w:cs="Times New Roman"/>
          <w:i/>
          <w:iCs/>
          <w:color w:val="auto"/>
          <w:sz w:val="24"/>
          <w:szCs w:val="24"/>
        </w:rPr>
        <w:t xml:space="preserve"> родному языкуи математике</w:t>
      </w:r>
      <w:r w:rsidRPr="008B4F90">
        <w:rPr>
          <w:rFonts w:ascii="Times New Roman" w:hAnsi="Times New Roman" w:cs="Times New Roman"/>
          <w:color w:val="auto"/>
          <w:sz w:val="24"/>
          <w:szCs w:val="24"/>
        </w:rPr>
        <w:t xml:space="preserve"> и овладение следующими метапредметными действиями:</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речевыми</w:t>
      </w:r>
      <w:r w:rsidRPr="008B4F90">
        <w:rPr>
          <w:rFonts w:ascii="Times New Roman" w:hAnsi="Times New Roman" w:cs="Times New Roman"/>
          <w:color w:val="auto"/>
          <w:sz w:val="24"/>
          <w:szCs w:val="24"/>
        </w:rPr>
        <w:t xml:space="preserve">, среди которых следует выделить </w:t>
      </w:r>
      <w:r w:rsidRPr="008B4F90">
        <w:rPr>
          <w:rFonts w:ascii="Times New Roman" w:hAnsi="Times New Roman" w:cs="Times New Roman"/>
          <w:i/>
          <w:iCs/>
          <w:color w:val="auto"/>
          <w:sz w:val="24"/>
          <w:szCs w:val="24"/>
        </w:rPr>
        <w:t>навыки осо</w:t>
      </w:r>
      <w:r w:rsidRPr="008B4F90">
        <w:rPr>
          <w:rFonts w:ascii="Times New Roman" w:hAnsi="Times New Roman" w:cs="Times New Roman"/>
          <w:i/>
          <w:iCs/>
          <w:color w:val="auto"/>
          <w:sz w:val="24"/>
          <w:szCs w:val="24"/>
        </w:rPr>
        <w:softHyphen/>
        <w:t>знанного чтения и работы с информацией</w:t>
      </w:r>
      <w:r w:rsidRPr="008B4F90">
        <w:rPr>
          <w:rFonts w:ascii="Times New Roman" w:hAnsi="Times New Roman" w:cs="Times New Roman"/>
          <w:color w:val="auto"/>
          <w:sz w:val="24"/>
          <w:szCs w:val="24"/>
        </w:rPr>
        <w:t>;</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pacing w:val="2"/>
          <w:sz w:val="24"/>
          <w:szCs w:val="24"/>
        </w:rPr>
        <w:t>коммуникативными</w:t>
      </w:r>
      <w:r w:rsidRPr="008B4F90">
        <w:rPr>
          <w:rFonts w:ascii="Times New Roman" w:hAnsi="Times New Roman" w:cs="Times New Roman"/>
          <w:color w:val="auto"/>
          <w:spacing w:val="2"/>
          <w:sz w:val="24"/>
          <w:szCs w:val="24"/>
        </w:rPr>
        <w:t>, необходимыми для учебного со</w:t>
      </w:r>
      <w:r w:rsidRPr="008B4F90">
        <w:rPr>
          <w:rFonts w:ascii="Times New Roman" w:hAnsi="Times New Roman" w:cs="Times New Roman"/>
          <w:color w:val="auto"/>
          <w:sz w:val="24"/>
          <w:szCs w:val="24"/>
        </w:rPr>
        <w:t>трудничества с учителем и сверстниками.</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Итоговая оценка выпускника формируется на основе на</w:t>
      </w:r>
      <w:r w:rsidRPr="008B4F90">
        <w:rPr>
          <w:rFonts w:ascii="Times New Roman" w:hAnsi="Times New Roman" w:cs="Times New Roman"/>
          <w:color w:val="auto"/>
          <w:spacing w:val="2"/>
          <w:sz w:val="24"/>
          <w:szCs w:val="24"/>
        </w:rPr>
        <w:t>копленной оценки, зафиксированной в портфеле достиже</w:t>
      </w:r>
      <w:r w:rsidRPr="008B4F90">
        <w:rPr>
          <w:rFonts w:ascii="Times New Roman" w:hAnsi="Times New Roman" w:cs="Times New Roman"/>
          <w:color w:val="auto"/>
          <w:sz w:val="24"/>
          <w:szCs w:val="24"/>
        </w:rPr>
        <w:t xml:space="preserve">ний, по всем учебным предметам и оценок за выполнение, </w:t>
      </w:r>
      <w:r w:rsidRPr="008B4F90">
        <w:rPr>
          <w:rFonts w:ascii="Times New Roman" w:hAnsi="Times New Roman" w:cs="Times New Roman"/>
          <w:color w:val="auto"/>
          <w:spacing w:val="2"/>
          <w:sz w:val="24"/>
          <w:szCs w:val="24"/>
        </w:rPr>
        <w:t xml:space="preserve">как минимум, трёх (четырёх) итоговых работ (по русскому </w:t>
      </w:r>
      <w:r w:rsidRPr="008B4F90">
        <w:rPr>
          <w:rFonts w:ascii="Times New Roman" w:hAnsi="Times New Roman" w:cs="Times New Roman"/>
          <w:color w:val="auto"/>
          <w:sz w:val="24"/>
          <w:szCs w:val="24"/>
        </w:rPr>
        <w:t>языку, математике и комплексной работы на межпредметной основе).</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B4F90">
        <w:rPr>
          <w:rFonts w:ascii="Times New Roman" w:hAnsi="Times New Roman" w:cs="Times New Roman"/>
          <w:color w:val="auto"/>
          <w:spacing w:val="2"/>
          <w:sz w:val="24"/>
          <w:szCs w:val="24"/>
        </w:rPr>
        <w:t xml:space="preserve">мику образовательных достижений учащихся за период </w:t>
      </w:r>
      <w:r w:rsidRPr="008B4F90">
        <w:rPr>
          <w:rFonts w:ascii="Times New Roman" w:hAnsi="Times New Roman" w:cs="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На основании этих оценок по каждому предмету и по </w:t>
      </w:r>
      <w:r w:rsidRPr="008B4F90">
        <w:rPr>
          <w:rFonts w:ascii="Times New Roman" w:hAnsi="Times New Roman" w:cs="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1)</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w:t>
      </w:r>
      <w:r w:rsidRPr="008B4F90">
        <w:rPr>
          <w:rFonts w:ascii="Times New Roman" w:hAnsi="Times New Roman" w:cs="Times New Roman"/>
          <w:color w:val="auto"/>
          <w:sz w:val="24"/>
          <w:szCs w:val="24"/>
        </w:rPr>
        <w:softHyphen/>
        <w:t>познавательных и учебно</w:t>
      </w:r>
      <w:r w:rsidRPr="008B4F90">
        <w:rPr>
          <w:rFonts w:ascii="Times New Roman" w:hAnsi="Times New Roman" w:cs="Times New Roman"/>
          <w:color w:val="auto"/>
          <w:sz w:val="24"/>
          <w:szCs w:val="24"/>
        </w:rPr>
        <w:softHyphen/>
        <w:t>практических задач средствами данного предмета.</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B4F90">
        <w:rPr>
          <w:rFonts w:ascii="Times New Roman" w:hAnsi="Times New Roman" w:cs="Times New Roman"/>
          <w:color w:val="auto"/>
          <w:spacing w:val="2"/>
          <w:sz w:val="24"/>
          <w:szCs w:val="24"/>
        </w:rPr>
        <w:t>как минимум, с оценкой «зачтено» (или «удовлетворитель</w:t>
      </w:r>
      <w:r w:rsidRPr="008B4F90">
        <w:rPr>
          <w:rFonts w:ascii="Times New Roman" w:hAnsi="Times New Roman" w:cs="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2)</w:t>
      </w:r>
      <w:r w:rsidRPr="008B4F90">
        <w:rPr>
          <w:rFonts w:ascii="Times New Roman" w:hAnsi="Times New Roman" w:cs="Times New Roman"/>
          <w:color w:val="auto"/>
          <w:spacing w:val="4"/>
          <w:sz w:val="24"/>
          <w:szCs w:val="24"/>
        </w:rPr>
        <w:t> </w:t>
      </w:r>
      <w:r w:rsidRPr="008B4F90">
        <w:rPr>
          <w:rFonts w:ascii="Times New Roman" w:hAnsi="Times New Roman" w:cs="Times New Roman"/>
          <w:color w:val="auto"/>
          <w:spacing w:val="4"/>
          <w:sz w:val="24"/>
          <w:szCs w:val="24"/>
        </w:rPr>
        <w:t>Выпускник овладел опорной системой знаний, необходимой для продолжения образования на следующей</w:t>
      </w:r>
      <w:r w:rsidRPr="008B4F90">
        <w:rPr>
          <w:rFonts w:ascii="Times New Roman" w:hAnsi="Times New Roman" w:cs="Times New Roman"/>
          <w:color w:val="auto"/>
          <w:sz w:val="24"/>
          <w:szCs w:val="24"/>
        </w:rPr>
        <w:t xml:space="preserve"> ступени, на уровне осознанного произвольного овладения учебными действиями.</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Такой вывод делается, если в материалах накопительной </w:t>
      </w:r>
      <w:r w:rsidRPr="008B4F90">
        <w:rPr>
          <w:rFonts w:ascii="Times New Roman" w:hAnsi="Times New Roman" w:cs="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B4F90">
        <w:rPr>
          <w:rFonts w:ascii="Times New Roman" w:hAnsi="Times New Roman" w:cs="Times New Roman"/>
          <w:color w:val="auto"/>
          <w:sz w:val="24"/>
          <w:szCs w:val="24"/>
        </w:rPr>
        <w:t xml:space="preserve">мы, причём не менее чем по половине разделов выставлена </w:t>
      </w:r>
      <w:r w:rsidRPr="008B4F90">
        <w:rPr>
          <w:rFonts w:ascii="Times New Roman" w:hAnsi="Times New Roman" w:cs="Times New Roman"/>
          <w:color w:val="auto"/>
          <w:spacing w:val="2"/>
          <w:sz w:val="24"/>
          <w:szCs w:val="24"/>
        </w:rPr>
        <w:t xml:space="preserve">оценка «хорошо» или «отлично», а результаты выполнения </w:t>
      </w:r>
      <w:r w:rsidRPr="008B4F90">
        <w:rPr>
          <w:rFonts w:ascii="Times New Roman" w:hAnsi="Times New Roman" w:cs="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3)</w:t>
      </w:r>
      <w:r w:rsidRPr="008B4F90">
        <w:rPr>
          <w:rFonts w:ascii="Times New Roman" w:hAnsi="Times New Roman" w:cs="Times New Roman"/>
          <w:color w:val="auto"/>
          <w:spacing w:val="2"/>
          <w:sz w:val="24"/>
          <w:szCs w:val="24"/>
        </w:rPr>
        <w:t> </w:t>
      </w:r>
      <w:r w:rsidRPr="008B4F90">
        <w:rPr>
          <w:rFonts w:ascii="Times New Roman" w:hAnsi="Times New Roman" w:cs="Times New Roman"/>
          <w:color w:val="auto"/>
          <w:spacing w:val="2"/>
          <w:sz w:val="24"/>
          <w:szCs w:val="24"/>
        </w:rPr>
        <w:t xml:space="preserve">Выпускник не овладел опорной системой знаний и </w:t>
      </w:r>
      <w:r w:rsidRPr="008B4F90">
        <w:rPr>
          <w:rFonts w:ascii="Times New Roman" w:hAnsi="Times New Roman" w:cs="Times New Roman"/>
          <w:color w:val="auto"/>
          <w:sz w:val="24"/>
          <w:szCs w:val="24"/>
        </w:rPr>
        <w:t>учебными действиями, необходимыми для продолжения образования на следующей ступени.</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B4F90">
        <w:rPr>
          <w:rFonts w:ascii="Times New Roman" w:hAnsi="Times New Roman" w:cs="Times New Roman"/>
          <w:color w:val="auto"/>
          <w:spacing w:val="-2"/>
          <w:sz w:val="24"/>
          <w:szCs w:val="24"/>
        </w:rPr>
        <w:t xml:space="preserve">результатов по </w:t>
      </w:r>
      <w:r w:rsidRPr="008B4F90">
        <w:rPr>
          <w:rFonts w:ascii="Times New Roman" w:hAnsi="Times New Roman" w:cs="Times New Roman"/>
          <w:color w:val="auto"/>
          <w:spacing w:val="-2"/>
          <w:sz w:val="24"/>
          <w:szCs w:val="24"/>
          <w:u w:val="thick" w:color="000000"/>
        </w:rPr>
        <w:t>всем</w:t>
      </w:r>
      <w:r w:rsidRPr="008B4F90">
        <w:rPr>
          <w:rFonts w:ascii="Times New Roman" w:hAnsi="Times New Roman" w:cs="Times New Roman"/>
          <w:color w:val="auto"/>
          <w:spacing w:val="-2"/>
          <w:sz w:val="24"/>
          <w:szCs w:val="24"/>
        </w:rPr>
        <w:t xml:space="preserve"> основным разделам учебной </w:t>
      </w:r>
      <w:r w:rsidRPr="008B4F90">
        <w:rPr>
          <w:rFonts w:ascii="Times New Roman" w:hAnsi="Times New Roman" w:cs="Times New Roman"/>
          <w:color w:val="auto"/>
          <w:spacing w:val="-2"/>
          <w:sz w:val="24"/>
          <w:szCs w:val="24"/>
        </w:rPr>
        <w:lastRenderedPageBreak/>
        <w:t>программы, а результаты выполнения итоговых работ свидетельствуют о пра</w:t>
      </w:r>
      <w:r w:rsidRPr="008B4F90">
        <w:rPr>
          <w:rFonts w:ascii="Times New Roman" w:hAnsi="Times New Roman" w:cs="Times New Roman"/>
          <w:color w:val="auto"/>
          <w:sz w:val="24"/>
          <w:szCs w:val="24"/>
        </w:rPr>
        <w:t>вильном выполнении менее 50% заданий базового уровня.</w:t>
      </w:r>
    </w:p>
    <w:p w:rsidR="003C65FA" w:rsidRPr="008B4F90" w:rsidRDefault="003C65FA" w:rsidP="003C65FA">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4"/>
          <w:sz w:val="24"/>
          <w:szCs w:val="24"/>
        </w:rPr>
        <w:t>Педагогический совет образовательного учреждения на осно</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ве выводов, сделанных по каждому обучающемуся, рассма</w:t>
      </w:r>
      <w:r w:rsidRPr="008B4F90">
        <w:rPr>
          <w:rFonts w:ascii="Times New Roman" w:hAnsi="Times New Roman" w:cs="Times New Roman"/>
          <w:color w:val="auto"/>
          <w:spacing w:val="2"/>
          <w:sz w:val="24"/>
          <w:szCs w:val="24"/>
        </w:rPr>
        <w:t xml:space="preserve">тривает вопрос об </w:t>
      </w:r>
      <w:r w:rsidRPr="008B4F90">
        <w:rPr>
          <w:rFonts w:ascii="Times New Roman" w:hAnsi="Times New Roman" w:cs="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B4F90">
        <w:rPr>
          <w:rFonts w:ascii="Times New Roman" w:hAnsi="Times New Roman" w:cs="Times New Roman"/>
          <w:b/>
          <w:bCs/>
          <w:color w:val="auto"/>
          <w:spacing w:val="-2"/>
          <w:sz w:val="24"/>
          <w:szCs w:val="24"/>
        </w:rPr>
        <w:t>общего образования и переводе его на следующую ступень общего образования</w:t>
      </w:r>
      <w:r w:rsidRPr="008B4F90">
        <w:rPr>
          <w:rFonts w:ascii="Times New Roman" w:hAnsi="Times New Roman" w:cs="Times New Roman"/>
          <w:color w:val="auto"/>
          <w:spacing w:val="-2"/>
          <w:sz w:val="24"/>
          <w:szCs w:val="24"/>
        </w:rPr>
        <w:t>.</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В случае если полученные учащимся итоговые оценки не позволяют сделать однозначного вывода о достижении </w:t>
      </w:r>
      <w:r w:rsidRPr="008B4F90">
        <w:rPr>
          <w:rFonts w:ascii="Times New Roman" w:hAnsi="Times New Roman" w:cs="Times New Roman"/>
          <w:color w:val="auto"/>
          <w:spacing w:val="2"/>
          <w:sz w:val="24"/>
          <w:szCs w:val="24"/>
        </w:rPr>
        <w:t>планируемых результатов, решение о переводе на следую</w:t>
      </w:r>
      <w:r w:rsidRPr="008B4F90">
        <w:rPr>
          <w:rFonts w:ascii="Times New Roman" w:hAnsi="Times New Roman" w:cs="Times New Roman"/>
          <w:color w:val="auto"/>
          <w:sz w:val="24"/>
          <w:szCs w:val="24"/>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Решение</w:t>
      </w:r>
      <w:r w:rsidRPr="008B4F90">
        <w:rPr>
          <w:rFonts w:ascii="Times New Roman" w:hAnsi="Times New Roman" w:cs="Times New Roman"/>
          <w:b/>
          <w:bCs/>
          <w:color w:val="auto"/>
          <w:sz w:val="24"/>
          <w:szCs w:val="24"/>
        </w:rPr>
        <w:t xml:space="preserve"> о переводе</w:t>
      </w:r>
      <w:r w:rsidRPr="008B4F90">
        <w:rPr>
          <w:rFonts w:ascii="Times New Roman" w:hAnsi="Times New Roman" w:cs="Times New Roman"/>
          <w:color w:val="auto"/>
          <w:sz w:val="24"/>
          <w:szCs w:val="24"/>
        </w:rPr>
        <w:t xml:space="preserve"> учащегося на следующую ступень общего образования принимается одновременно с рассмотрением и утверждением </w:t>
      </w:r>
      <w:r w:rsidRPr="008B4F90">
        <w:rPr>
          <w:rFonts w:ascii="Times New Roman" w:hAnsi="Times New Roman" w:cs="Times New Roman"/>
          <w:b/>
          <w:bCs/>
          <w:color w:val="auto"/>
          <w:sz w:val="24"/>
          <w:szCs w:val="24"/>
        </w:rPr>
        <w:t>характеристики обучающегося</w:t>
      </w:r>
      <w:r w:rsidRPr="008B4F90">
        <w:rPr>
          <w:rFonts w:ascii="Times New Roman" w:hAnsi="Times New Roman" w:cs="Times New Roman"/>
          <w:color w:val="auto"/>
          <w:sz w:val="24"/>
          <w:szCs w:val="24"/>
        </w:rPr>
        <w:t>, в которой:</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отмечаются образовательные достижения и положительные качества учащегося;</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даются психолого</w:t>
      </w:r>
      <w:r w:rsidRPr="008B4F90">
        <w:rPr>
          <w:rFonts w:ascii="Times New Roman" w:hAnsi="Times New Roman" w:cs="Times New Roman"/>
          <w:color w:val="auto"/>
          <w:spacing w:val="-2"/>
          <w:sz w:val="24"/>
          <w:szCs w:val="24"/>
        </w:rPr>
        <w:noBreakHyphen/>
        <w:t>педагогические рекомендации, призван</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ные обеспечить успешную реализацию намеченных задач на следующей ступени обучения.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color w:val="auto"/>
          <w:sz w:val="24"/>
          <w:szCs w:val="24"/>
        </w:rPr>
        <w:t>Оценка результатов деятельности образовательного уч</w:t>
      </w:r>
      <w:r w:rsidRPr="008B4F90">
        <w:rPr>
          <w:rFonts w:ascii="Times New Roman" w:hAnsi="Times New Roman" w:cs="Times New Roman"/>
          <w:b/>
          <w:bCs/>
          <w:color w:val="auto"/>
          <w:sz w:val="24"/>
          <w:szCs w:val="24"/>
        </w:rPr>
        <w:softHyphen/>
        <w:t>реждения начального общего образования</w:t>
      </w:r>
      <w:r w:rsidRPr="008B4F90">
        <w:rPr>
          <w:rFonts w:ascii="Times New Roman" w:hAnsi="Times New Roman" w:cs="Times New Roman"/>
          <w:color w:val="auto"/>
          <w:sz w:val="24"/>
          <w:szCs w:val="24"/>
        </w:rPr>
        <w:t xml:space="preserve"> осуществляется в ходе его аккредитации, а также в рамках аттестации пе</w:t>
      </w:r>
      <w:r w:rsidRPr="008B4F90">
        <w:rPr>
          <w:rFonts w:ascii="Times New Roman" w:hAnsi="Times New Roman" w:cs="Times New Roman"/>
          <w:color w:val="auto"/>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8B4F90">
        <w:rPr>
          <w:rFonts w:ascii="Times New Roman" w:hAnsi="Times New Roman" w:cs="Times New Roman"/>
          <w:color w:val="auto"/>
          <w:sz w:val="24"/>
          <w:szCs w:val="24"/>
        </w:rPr>
        <w:t>освоения основной образовательной программы начального общего образования с учётом:</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условий реализации основной образовательной программы начального общего образования;</w:t>
      </w:r>
    </w:p>
    <w:p w:rsidR="003C65FA" w:rsidRPr="008B4F90" w:rsidRDefault="003C65FA" w:rsidP="003C65FA">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особенностей контингента обучающихся.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Предметом оценки в ходе данных процедур является также</w:t>
      </w:r>
      <w:r w:rsidRPr="008B4F90">
        <w:rPr>
          <w:rFonts w:ascii="Times New Roman" w:hAnsi="Times New Roman" w:cs="Times New Roman"/>
          <w:i/>
          <w:iCs/>
          <w:color w:val="auto"/>
          <w:sz w:val="24"/>
          <w:szCs w:val="24"/>
        </w:rPr>
        <w:t xml:space="preserve"> текущая оценочная деятельность</w:t>
      </w:r>
      <w:r w:rsidRPr="008B4F90">
        <w:rPr>
          <w:rFonts w:ascii="Times New Roman" w:hAnsi="Times New Roman" w:cs="Times New Roman"/>
          <w:color w:val="auto"/>
          <w:sz w:val="24"/>
          <w:szCs w:val="24"/>
        </w:rPr>
        <w:t xml:space="preserve"> образовательных учреж</w:t>
      </w:r>
      <w:r w:rsidRPr="008B4F90">
        <w:rPr>
          <w:rFonts w:ascii="Times New Roman" w:hAnsi="Times New Roman" w:cs="Times New Roman"/>
          <w:color w:val="auto"/>
          <w:spacing w:val="2"/>
          <w:sz w:val="24"/>
          <w:szCs w:val="24"/>
        </w:rPr>
        <w:t xml:space="preserve">дений и педагогов, и в частности отслеживание динамики </w:t>
      </w:r>
      <w:r w:rsidRPr="008B4F90">
        <w:rPr>
          <w:rFonts w:ascii="Times New Roman" w:hAnsi="Times New Roman" w:cs="Times New Roman"/>
          <w:color w:val="auto"/>
          <w:sz w:val="24"/>
          <w:szCs w:val="24"/>
        </w:rPr>
        <w:t>образовательных достижений выпускников начальной школы данного образовательного учреждения.</w:t>
      </w:r>
    </w:p>
    <w:p w:rsidR="003C65FA" w:rsidRPr="008B4F90" w:rsidRDefault="003C65FA" w:rsidP="003C65FA">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8B4F90">
        <w:rPr>
          <w:rFonts w:ascii="Times New Roman" w:hAnsi="Times New Roman" w:cs="Times New Roman"/>
          <w:b/>
          <w:bCs/>
          <w:i/>
          <w:iCs/>
          <w:color w:val="auto"/>
          <w:sz w:val="24"/>
          <w:szCs w:val="24"/>
        </w:rPr>
        <w:t xml:space="preserve">регулярный мониторинг результатов выполнения </w:t>
      </w:r>
      <w:r w:rsidRPr="008B4F90">
        <w:rPr>
          <w:rFonts w:ascii="Times New Roman" w:hAnsi="Times New Roman" w:cs="Times New Roman"/>
          <w:b/>
          <w:bCs/>
          <w:i/>
          <w:iCs/>
          <w:color w:val="auto"/>
          <w:spacing w:val="2"/>
          <w:sz w:val="24"/>
          <w:szCs w:val="24"/>
        </w:rPr>
        <w:t>трёх (четырёх) итоговых работ</w:t>
      </w:r>
      <w:r w:rsidRPr="008B4F90">
        <w:rPr>
          <w:rFonts w:ascii="Times New Roman" w:hAnsi="Times New Roman" w:cs="Times New Roman"/>
          <w:color w:val="auto"/>
          <w:sz w:val="24"/>
          <w:szCs w:val="24"/>
        </w:rPr>
        <w:t>.</w:t>
      </w:r>
    </w:p>
    <w:p w:rsidR="003C65FA" w:rsidRPr="008B4F90" w:rsidRDefault="003C65FA" w:rsidP="003C65FA">
      <w:pPr>
        <w:pStyle w:val="a8"/>
        <w:jc w:val="center"/>
        <w:rPr>
          <w:b/>
          <w:sz w:val="24"/>
          <w:szCs w:val="24"/>
        </w:rPr>
      </w:pPr>
    </w:p>
    <w:p w:rsidR="003C65FA" w:rsidRPr="008B4F90" w:rsidRDefault="003C65FA" w:rsidP="003C65FA">
      <w:pPr>
        <w:pStyle w:val="a8"/>
        <w:jc w:val="center"/>
        <w:rPr>
          <w:b/>
          <w:sz w:val="24"/>
          <w:szCs w:val="24"/>
        </w:rPr>
      </w:pPr>
    </w:p>
    <w:p w:rsidR="00AD3C69" w:rsidRPr="008B4F90" w:rsidRDefault="00AD3C69" w:rsidP="00AD3C69">
      <w:pPr>
        <w:pStyle w:val="28"/>
        <w:spacing w:before="0" w:after="0" w:line="240" w:lineRule="auto"/>
        <w:rPr>
          <w:rFonts w:ascii="Times New Roman" w:hAnsi="Times New Roman" w:cs="Times New Roman"/>
          <w:color w:val="auto"/>
          <w:sz w:val="28"/>
          <w:szCs w:val="28"/>
        </w:rPr>
      </w:pPr>
      <w:r w:rsidRPr="008B4F90">
        <w:rPr>
          <w:rFonts w:ascii="Times New Roman" w:hAnsi="Times New Roman" w:cs="Times New Roman"/>
          <w:color w:val="auto"/>
          <w:sz w:val="28"/>
          <w:szCs w:val="28"/>
        </w:rPr>
        <w:t>1. Программа формирования</w:t>
      </w:r>
      <w:r w:rsidRPr="008B4F90">
        <w:rPr>
          <w:rFonts w:ascii="Times New Roman" w:hAnsi="Times New Roman" w:cs="Times New Roman"/>
          <w:color w:val="auto"/>
          <w:sz w:val="28"/>
          <w:szCs w:val="28"/>
        </w:rPr>
        <w:br/>
        <w:t>универсальных учебных действий</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z w:val="24"/>
          <w:szCs w:val="24"/>
        </w:rPr>
        <w:t>Программа формирования универсальных учебных дейст</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 xml:space="preserve">вий на ступени начального общего образования </w:t>
      </w:r>
      <w:r w:rsidRPr="008B4F90">
        <w:rPr>
          <w:rFonts w:ascii="Times New Roman" w:hAnsi="Times New Roman" w:cs="Times New Roman"/>
          <w:color w:val="auto"/>
          <w:spacing w:val="-2"/>
          <w:sz w:val="24"/>
          <w:szCs w:val="24"/>
        </w:rPr>
        <w:t xml:space="preserve">конкретизирует требования Стандарта к личностным и метапредметным результатам освоения основной образовательной </w:t>
      </w:r>
      <w:r w:rsidRPr="008B4F90">
        <w:rPr>
          <w:rFonts w:ascii="Times New Roman" w:hAnsi="Times New Roman" w:cs="Times New Roman"/>
          <w:color w:val="auto"/>
          <w:sz w:val="24"/>
          <w:szCs w:val="24"/>
        </w:rPr>
        <w:t>программы начального общего образования, дополняет традиционное содержание образовательно</w:t>
      </w:r>
      <w:r w:rsidRPr="008B4F90">
        <w:rPr>
          <w:rFonts w:ascii="Times New Roman" w:hAnsi="Times New Roman" w:cs="Times New Roman"/>
          <w:color w:val="auto"/>
          <w:sz w:val="24"/>
          <w:szCs w:val="24"/>
        </w:rPr>
        <w:softHyphen/>
        <w:t>воспитательных про</w:t>
      </w:r>
      <w:r w:rsidRPr="008B4F90">
        <w:rPr>
          <w:rFonts w:ascii="Times New Roman" w:hAnsi="Times New Roman" w:cs="Times New Roman"/>
          <w:color w:val="auto"/>
          <w:spacing w:val="-2"/>
          <w:sz w:val="24"/>
          <w:szCs w:val="24"/>
        </w:rPr>
        <w:t>грамм и служит основой для разработки примерных программ учебных предметов, курсов, дисциплин.</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Программа формирования универсальных учебных действий направлена на обеспечение системно</w:t>
      </w:r>
      <w:r w:rsidRPr="008B4F90">
        <w:rPr>
          <w:rFonts w:ascii="Times New Roman" w:hAnsi="Times New Roman" w:cs="Times New Roman"/>
          <w:color w:val="auto"/>
          <w:spacing w:val="2"/>
          <w:sz w:val="24"/>
          <w:szCs w:val="24"/>
        </w:rPr>
        <w:softHyphen/>
        <w:t xml:space="preserve">деятельностного подхода, положенного в основу Стандарта, и призвана </w:t>
      </w:r>
      <w:r w:rsidRPr="008B4F90">
        <w:rPr>
          <w:rFonts w:ascii="Times New Roman" w:hAnsi="Times New Roman" w:cs="Times New Roman"/>
          <w:color w:val="auto"/>
          <w:sz w:val="24"/>
          <w:szCs w:val="24"/>
        </w:rPr>
        <w:t>способствовать реализации развивающего потенциала обще</w:t>
      </w:r>
      <w:r w:rsidRPr="008B4F90">
        <w:rPr>
          <w:rFonts w:ascii="Times New Roman" w:hAnsi="Times New Roman" w:cs="Times New Roman"/>
          <w:color w:val="auto"/>
          <w:spacing w:val="2"/>
          <w:sz w:val="24"/>
          <w:szCs w:val="24"/>
        </w:rPr>
        <w:t xml:space="preserve">го образования, развитию системы универсальных учебных </w:t>
      </w:r>
      <w:r w:rsidRPr="008B4F90">
        <w:rPr>
          <w:rFonts w:ascii="Times New Roman" w:hAnsi="Times New Roman" w:cs="Times New Roman"/>
          <w:color w:val="auto"/>
          <w:sz w:val="24"/>
          <w:szCs w:val="24"/>
        </w:rPr>
        <w:t>действий, выступающей как инвариантная основа образова</w:t>
      </w:r>
      <w:r w:rsidRPr="008B4F90">
        <w:rPr>
          <w:rFonts w:ascii="Times New Roman" w:hAnsi="Times New Roman" w:cs="Times New Roman"/>
          <w:color w:val="auto"/>
          <w:spacing w:val="2"/>
          <w:sz w:val="24"/>
          <w:szCs w:val="24"/>
        </w:rPr>
        <w:t xml:space="preserve">тельного процесса и обеспечивающей школьникам умение </w:t>
      </w:r>
      <w:r w:rsidRPr="008B4F90">
        <w:rPr>
          <w:rFonts w:ascii="Times New Roman" w:hAnsi="Times New Roman" w:cs="Times New Roman"/>
          <w:color w:val="auto"/>
          <w:sz w:val="24"/>
          <w:szCs w:val="24"/>
        </w:rPr>
        <w:t>учиться, способность к саморазвитию и самосовершенствованию. Всё это достигается путём как освоения обучающи</w:t>
      </w:r>
      <w:r w:rsidRPr="008B4F90">
        <w:rPr>
          <w:rFonts w:ascii="Times New Roman" w:hAnsi="Times New Roman" w:cs="Times New Roman"/>
          <w:color w:val="auto"/>
          <w:spacing w:val="2"/>
          <w:sz w:val="24"/>
          <w:szCs w:val="24"/>
        </w:rPr>
        <w:t xml:space="preserve">мися конкретных предметных знаний и навыков в рамках </w:t>
      </w:r>
      <w:r w:rsidRPr="008B4F90">
        <w:rPr>
          <w:rFonts w:ascii="Times New Roman" w:hAnsi="Times New Roman" w:cs="Times New Roman"/>
          <w:color w:val="auto"/>
          <w:sz w:val="24"/>
          <w:szCs w:val="24"/>
        </w:rPr>
        <w:t xml:space="preserve">отдельных дисциплин, </w:t>
      </w:r>
      <w:r w:rsidRPr="008B4F90">
        <w:rPr>
          <w:rFonts w:ascii="Times New Roman" w:hAnsi="Times New Roman" w:cs="Times New Roman"/>
          <w:color w:val="auto"/>
          <w:sz w:val="24"/>
          <w:szCs w:val="24"/>
        </w:rPr>
        <w:lastRenderedPageBreak/>
        <w:t>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 xml:space="preserve">ветствующих видов целенаправленных действий, если они формируются, применяются и сохраняются в тесной связи </w:t>
      </w:r>
      <w:r w:rsidRPr="008B4F90">
        <w:rPr>
          <w:rFonts w:ascii="Times New Roman" w:hAnsi="Times New Roman" w:cs="Times New Roman"/>
          <w:color w:val="auto"/>
          <w:sz w:val="24"/>
          <w:szCs w:val="24"/>
        </w:rPr>
        <w:t>с активными действиями самих учащихся. Качество усвоения знаний определяется многообразием и характером видов универсальных действий.</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Программа формирования универсальных учебных дейст</w:t>
      </w:r>
      <w:r w:rsidRPr="008B4F90">
        <w:rPr>
          <w:rFonts w:ascii="Times New Roman" w:hAnsi="Times New Roman" w:cs="Times New Roman"/>
          <w:color w:val="auto"/>
          <w:sz w:val="24"/>
          <w:szCs w:val="24"/>
        </w:rPr>
        <w:softHyphen/>
        <w:t>вий для начального общего образования: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устанавливает ценностные ориентиры начального общего образования;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определяет понятие, функции, состав и характеристики универсальных учебных действий в младшем школьном возрасте;</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выявляет связь универсальных учебных действий с содер</w:t>
      </w:r>
      <w:r w:rsidRPr="008B4F90">
        <w:rPr>
          <w:rFonts w:ascii="Times New Roman" w:hAnsi="Times New Roman" w:cs="Times New Roman"/>
          <w:color w:val="auto"/>
          <w:sz w:val="24"/>
          <w:szCs w:val="24"/>
        </w:rPr>
        <w:softHyphen/>
        <w:t>жанием учебных предметов;</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определяет условия, обеспечивающие преемственность про</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AD3C69" w:rsidRPr="008B4F90" w:rsidRDefault="00AD3C69" w:rsidP="00AD3C69">
      <w:pPr>
        <w:pStyle w:val="33"/>
        <w:spacing w:before="0" w:after="0" w:line="240" w:lineRule="auto"/>
        <w:ind w:firstLine="454"/>
        <w:jc w:val="both"/>
        <w:rPr>
          <w:rFonts w:ascii="Times New Roman" w:hAnsi="Times New Roman" w:cs="Times New Roman"/>
          <w:color w:val="auto"/>
          <w:sz w:val="24"/>
          <w:szCs w:val="24"/>
        </w:rPr>
      </w:pPr>
      <w:r w:rsidRPr="008B4F90">
        <w:rPr>
          <w:rFonts w:ascii="Times New Roman" w:hAnsi="Times New Roman" w:cs="Times New Roman"/>
          <w:color w:val="auto"/>
          <w:sz w:val="24"/>
          <w:szCs w:val="24"/>
        </w:rPr>
        <w:t>1.1. Ценностные ориентиры начального общего образования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8B4F90">
        <w:rPr>
          <w:rFonts w:ascii="Times New Roman" w:hAnsi="Times New Roman" w:cs="Times New Roman"/>
          <w:color w:val="auto"/>
          <w:spacing w:val="4"/>
          <w:sz w:val="24"/>
          <w:szCs w:val="24"/>
        </w:rPr>
        <w:t xml:space="preserve">нарному (межпредметному) изучению сложных жизненных </w:t>
      </w:r>
      <w:r w:rsidRPr="008B4F90">
        <w:rPr>
          <w:rFonts w:ascii="Times New Roman" w:hAnsi="Times New Roman" w:cs="Times New Roman"/>
          <w:color w:val="auto"/>
          <w:spacing w:val="2"/>
          <w:sz w:val="24"/>
          <w:szCs w:val="24"/>
        </w:rPr>
        <w:t xml:space="preserve">ситуаций; к сотрудничеству учителя и ученика в ходе </w:t>
      </w:r>
      <w:r w:rsidRPr="008B4F90">
        <w:rPr>
          <w:rFonts w:ascii="Times New Roman" w:hAnsi="Times New Roman" w:cs="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Ценностные ориентиры начального общего образования </w:t>
      </w:r>
      <w:r w:rsidRPr="008B4F90">
        <w:rPr>
          <w:rFonts w:ascii="Times New Roman"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w:t>
      </w:r>
      <w:r w:rsidRPr="008B4F90">
        <w:rPr>
          <w:rFonts w:ascii="Times New Roman" w:eastAsia="MS Mincho" w:hAnsi="MS Mincho" w:cs="Times New Roman"/>
          <w:color w:val="auto"/>
          <w:spacing w:val="-2"/>
          <w:sz w:val="24"/>
          <w:szCs w:val="24"/>
        </w:rPr>
        <w:t> </w:t>
      </w:r>
      <w:r w:rsidRPr="008B4F90">
        <w:rPr>
          <w:rFonts w:ascii="Times New Roman" w:hAnsi="Times New Roman" w:cs="Times New Roman"/>
          <w:b/>
          <w:bCs/>
          <w:i/>
          <w:iCs/>
          <w:color w:val="auto"/>
          <w:spacing w:val="-2"/>
          <w:sz w:val="24"/>
          <w:szCs w:val="24"/>
        </w:rPr>
        <w:t>формирование основ гражданской идентичности лич</w:t>
      </w:r>
      <w:r w:rsidRPr="008B4F90">
        <w:rPr>
          <w:rFonts w:ascii="Times New Roman" w:hAnsi="Times New Roman" w:cs="Times New Roman"/>
          <w:b/>
          <w:bCs/>
          <w:i/>
          <w:iCs/>
          <w:color w:val="auto"/>
          <w:spacing w:val="-2"/>
          <w:sz w:val="24"/>
          <w:szCs w:val="24"/>
        </w:rPr>
        <w:softHyphen/>
      </w:r>
      <w:r w:rsidRPr="008B4F90">
        <w:rPr>
          <w:rFonts w:ascii="Times New Roman" w:hAnsi="Times New Roman" w:cs="Times New Roman"/>
          <w:b/>
          <w:bCs/>
          <w:i/>
          <w:iCs/>
          <w:color w:val="auto"/>
          <w:sz w:val="24"/>
          <w:szCs w:val="24"/>
        </w:rPr>
        <w:t xml:space="preserve">ности </w:t>
      </w:r>
      <w:r w:rsidRPr="008B4F90">
        <w:rPr>
          <w:rFonts w:ascii="Times New Roman" w:hAnsi="Times New Roman" w:cs="Times New Roman"/>
          <w:color w:val="auto"/>
          <w:sz w:val="24"/>
          <w:szCs w:val="24"/>
        </w:rPr>
        <w:t>на основе:</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D3C69" w:rsidRPr="008B4F90" w:rsidRDefault="00AD3C69" w:rsidP="00AD3C69">
      <w:pPr>
        <w:pStyle w:val="afff3"/>
        <w:spacing w:line="240" w:lineRule="auto"/>
        <w:ind w:firstLine="454"/>
        <w:rPr>
          <w:rFonts w:ascii="Times New Roman" w:hAnsi="Times New Roman" w:cs="Times New Roman"/>
          <w:b/>
          <w:bCs/>
          <w:i/>
          <w:iCs/>
          <w:color w:val="auto"/>
          <w:sz w:val="24"/>
          <w:szCs w:val="24"/>
        </w:rPr>
      </w:pPr>
      <w:r w:rsidRPr="008B4F90">
        <w:rPr>
          <w:rFonts w:ascii="Times New Roman" w:hAnsi="Times New Roman" w:cs="Times New Roman"/>
          <w:color w:val="auto"/>
          <w:sz w:val="24"/>
          <w:szCs w:val="24"/>
        </w:rPr>
        <w:t>•</w:t>
      </w:r>
      <w:r w:rsidRPr="008B4F90">
        <w:rPr>
          <w:rFonts w:ascii="Times New Roman" w:eastAsia="MS Mincho" w:hAnsi="MS Mincho" w:cs="Times New Roman"/>
          <w:color w:val="auto"/>
          <w:sz w:val="24"/>
          <w:szCs w:val="24"/>
        </w:rPr>
        <w:t> </w:t>
      </w:r>
      <w:r w:rsidRPr="008B4F90">
        <w:rPr>
          <w:rFonts w:ascii="Times New Roman" w:hAnsi="Times New Roman" w:cs="Times New Roman"/>
          <w:b/>
          <w:bCs/>
          <w:i/>
          <w:iCs/>
          <w:color w:val="auto"/>
          <w:sz w:val="24"/>
          <w:szCs w:val="24"/>
        </w:rPr>
        <w:t xml:space="preserve">формирование психологических условий развития общения, сотрудничества </w:t>
      </w:r>
      <w:r w:rsidRPr="008B4F90">
        <w:rPr>
          <w:rFonts w:ascii="Times New Roman" w:hAnsi="Times New Roman" w:cs="Times New Roman"/>
          <w:color w:val="auto"/>
          <w:sz w:val="24"/>
          <w:szCs w:val="24"/>
        </w:rPr>
        <w:t>на основе:</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w:t>
      </w:r>
      <w:r w:rsidRPr="008B4F90">
        <w:rPr>
          <w:rFonts w:ascii="Times New Roman" w:eastAsia="MS Mincho" w:hAnsi="MS Mincho" w:cs="Times New Roman"/>
          <w:color w:val="auto"/>
          <w:spacing w:val="2"/>
          <w:sz w:val="24"/>
          <w:szCs w:val="24"/>
        </w:rPr>
        <w:t> </w:t>
      </w:r>
      <w:r w:rsidRPr="008B4F90">
        <w:rPr>
          <w:rFonts w:ascii="Times New Roman" w:hAnsi="Times New Roman" w:cs="Times New Roman"/>
          <w:b/>
          <w:bCs/>
          <w:i/>
          <w:iCs/>
          <w:color w:val="auto"/>
          <w:spacing w:val="2"/>
          <w:sz w:val="24"/>
          <w:szCs w:val="24"/>
        </w:rPr>
        <w:t>развитие ценностно</w:t>
      </w:r>
      <w:r w:rsidRPr="008B4F90">
        <w:rPr>
          <w:rFonts w:ascii="Times New Roman" w:hAnsi="Times New Roman" w:cs="Times New Roman"/>
          <w:b/>
          <w:bCs/>
          <w:i/>
          <w:iCs/>
          <w:color w:val="auto"/>
          <w:spacing w:val="2"/>
          <w:sz w:val="24"/>
          <w:szCs w:val="24"/>
        </w:rPr>
        <w:softHyphen/>
        <w:t xml:space="preserve">смысловой сферы личности </w:t>
      </w:r>
      <w:r w:rsidRPr="008B4F90">
        <w:rPr>
          <w:rFonts w:ascii="Times New Roman" w:hAnsi="Times New Roman" w:cs="Times New Roman"/>
          <w:color w:val="auto"/>
          <w:spacing w:val="2"/>
          <w:sz w:val="24"/>
          <w:szCs w:val="24"/>
        </w:rPr>
        <w:t xml:space="preserve">на </w:t>
      </w:r>
      <w:r w:rsidRPr="008B4F90">
        <w:rPr>
          <w:rFonts w:ascii="Times New Roman" w:hAnsi="Times New Roman" w:cs="Times New Roman"/>
          <w:color w:val="auto"/>
          <w:spacing w:val="-2"/>
          <w:sz w:val="24"/>
          <w:szCs w:val="24"/>
        </w:rPr>
        <w:t>основе общечеловеческих принципов нравственности и гуманизма: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принятия и уважения ценностей семьи и образовательного учреждения, коллектива и общества и стремления следовать им;</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eastAsia="MS Mincho" w:hAnsi="MS Mincho" w:cs="Times New Roman"/>
          <w:color w:val="auto"/>
          <w:sz w:val="24"/>
          <w:szCs w:val="24"/>
        </w:rPr>
        <w:t> </w:t>
      </w:r>
      <w:r w:rsidRPr="008B4F90">
        <w:rPr>
          <w:rFonts w:ascii="Times New Roman" w:hAnsi="Times New Roman" w:cs="Times New Roman"/>
          <w:b/>
          <w:bCs/>
          <w:i/>
          <w:iCs/>
          <w:color w:val="auto"/>
          <w:sz w:val="24"/>
          <w:szCs w:val="24"/>
        </w:rPr>
        <w:t xml:space="preserve">развитие умения учиться </w:t>
      </w:r>
      <w:r w:rsidRPr="008B4F90">
        <w:rPr>
          <w:rFonts w:ascii="Times New Roman" w:hAnsi="Times New Roman" w:cs="Times New Roman"/>
          <w:color w:val="auto"/>
          <w:sz w:val="24"/>
          <w:szCs w:val="24"/>
        </w:rPr>
        <w:t>как первого шага к самообразованию и самовоспитанию, а именно:</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lastRenderedPageBreak/>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развитие широких познавательных интересов, инициативы и любознательности, мотивов познания и творчества;</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w:t>
      </w:r>
      <w:r w:rsidRPr="008B4F90">
        <w:rPr>
          <w:rFonts w:ascii="Times New Roman" w:hAnsi="Times New Roman" w:cs="Times New Roman"/>
          <w:color w:val="auto"/>
          <w:spacing w:val="-2"/>
          <w:sz w:val="24"/>
          <w:szCs w:val="24"/>
        </w:rPr>
        <w:t> </w:t>
      </w:r>
      <w:r w:rsidRPr="008B4F90">
        <w:rPr>
          <w:rFonts w:ascii="Times New Roman" w:hAnsi="Times New Roman" w:cs="Times New Roman"/>
          <w:color w:val="auto"/>
          <w:spacing w:val="-2"/>
          <w:sz w:val="24"/>
          <w:szCs w:val="24"/>
        </w:rPr>
        <w:t>формирование умения учиться и способности к организации своей деятельности (планированию, контролю, оценке);</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w:t>
      </w:r>
      <w:r w:rsidRPr="008B4F90">
        <w:rPr>
          <w:rFonts w:ascii="Times New Roman" w:eastAsia="MS Mincho" w:hAnsi="MS Mincho" w:cs="Times New Roman"/>
          <w:color w:val="auto"/>
          <w:spacing w:val="-2"/>
          <w:sz w:val="24"/>
          <w:szCs w:val="24"/>
        </w:rPr>
        <w:t> </w:t>
      </w:r>
      <w:r w:rsidRPr="008B4F90">
        <w:rPr>
          <w:rFonts w:ascii="Times New Roman" w:hAnsi="Times New Roman" w:cs="Times New Roman"/>
          <w:b/>
          <w:bCs/>
          <w:i/>
          <w:iCs/>
          <w:color w:val="auto"/>
          <w:spacing w:val="-2"/>
          <w:sz w:val="24"/>
          <w:szCs w:val="24"/>
        </w:rPr>
        <w:t xml:space="preserve">развитие самостоятельности, инициативы и ответственности личности </w:t>
      </w:r>
      <w:r w:rsidRPr="008B4F90">
        <w:rPr>
          <w:rFonts w:ascii="Times New Roman" w:hAnsi="Times New Roman" w:cs="Times New Roman"/>
          <w:color w:val="auto"/>
          <w:spacing w:val="-2"/>
          <w:sz w:val="24"/>
          <w:szCs w:val="24"/>
        </w:rPr>
        <w:t>как условия её самоактуализации: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формирование самоуважения и эмоционально</w:t>
      </w:r>
      <w:r w:rsidRPr="008B4F90">
        <w:rPr>
          <w:rFonts w:ascii="Times New Roman" w:hAnsi="Times New Roman" w:cs="Times New Roman"/>
          <w:color w:val="auto"/>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w:t>
      </w:r>
      <w:r w:rsidRPr="008B4F90">
        <w:rPr>
          <w:rFonts w:ascii="Times New Roman" w:hAnsi="Times New Roman" w:cs="Times New Roman"/>
          <w:color w:val="auto"/>
          <w:spacing w:val="2"/>
          <w:sz w:val="24"/>
          <w:szCs w:val="24"/>
        </w:rPr>
        <w:t> </w:t>
      </w:r>
      <w:r w:rsidRPr="008B4F90">
        <w:rPr>
          <w:rFonts w:ascii="Times New Roman" w:hAnsi="Times New Roman" w:cs="Times New Roman"/>
          <w:color w:val="auto"/>
          <w:spacing w:val="2"/>
          <w:sz w:val="24"/>
          <w:szCs w:val="24"/>
        </w:rPr>
        <w:t xml:space="preserve">развитие готовности к самостоятельным поступкам и </w:t>
      </w:r>
      <w:r w:rsidRPr="008B4F90">
        <w:rPr>
          <w:rFonts w:ascii="Times New Roman" w:hAnsi="Times New Roman" w:cs="Times New Roman"/>
          <w:color w:val="auto"/>
          <w:sz w:val="24"/>
          <w:szCs w:val="24"/>
        </w:rPr>
        <w:t>действиям, ответственности за их результаты;</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 xml:space="preserve">формирование целеустремлённости и настойчивости в </w:t>
      </w:r>
      <w:r w:rsidRPr="008B4F90">
        <w:rPr>
          <w:rFonts w:ascii="Times New Roman" w:hAnsi="Times New Roman" w:cs="Times New Roman"/>
          <w:color w:val="auto"/>
          <w:spacing w:val="-4"/>
          <w:sz w:val="24"/>
          <w:szCs w:val="24"/>
        </w:rPr>
        <w:t>достижении целей, готовности к преодолению трудностей, жиз</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ненного оптимизма;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B4F90">
        <w:rPr>
          <w:rFonts w:ascii="Times New Roman" w:hAnsi="Times New Roman" w:cs="Times New Roman"/>
          <w:color w:val="auto"/>
          <w:spacing w:val="2"/>
          <w:sz w:val="24"/>
          <w:szCs w:val="24"/>
        </w:rPr>
        <w:t xml:space="preserve">обеспечивает высокую эффективность решения жизненных </w:t>
      </w:r>
      <w:r w:rsidRPr="008B4F90">
        <w:rPr>
          <w:rFonts w:ascii="Times New Roman" w:hAnsi="Times New Roman" w:cs="Times New Roman"/>
          <w:color w:val="auto"/>
          <w:sz w:val="24"/>
          <w:szCs w:val="24"/>
        </w:rPr>
        <w:t>задач и возможность саморазвития обучающихся.</w:t>
      </w:r>
    </w:p>
    <w:p w:rsidR="00AD3C69" w:rsidRPr="008B4F90" w:rsidRDefault="00AD3C69" w:rsidP="00AD3C69">
      <w:pPr>
        <w:pStyle w:val="33"/>
        <w:spacing w:before="0" w:after="0" w:line="240" w:lineRule="auto"/>
        <w:ind w:firstLine="454"/>
        <w:jc w:val="both"/>
        <w:rPr>
          <w:rFonts w:ascii="Times New Roman" w:hAnsi="Times New Roman" w:cs="Times New Roman"/>
          <w:color w:val="auto"/>
          <w:sz w:val="24"/>
          <w:szCs w:val="24"/>
        </w:rPr>
      </w:pPr>
      <w:r w:rsidRPr="008B4F90">
        <w:rPr>
          <w:rFonts w:ascii="Times New Roman" w:hAnsi="Times New Roman" w:cs="Times New Roman"/>
          <w:color w:val="auto"/>
          <w:sz w:val="24"/>
          <w:szCs w:val="24"/>
        </w:rPr>
        <w:t>1.2. Характеристика универсальных учебных действий на ступени</w:t>
      </w:r>
      <w:r w:rsidRPr="008B4F90">
        <w:rPr>
          <w:rFonts w:ascii="Times New Roman" w:hAnsi="Times New Roman" w:cs="Times New Roman"/>
          <w:color w:val="auto"/>
          <w:sz w:val="24"/>
          <w:szCs w:val="24"/>
        </w:rPr>
        <w:br/>
        <w:t>начального общего образования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w:t>
      </w:r>
      <w:r w:rsidRPr="008B4F90">
        <w:rPr>
          <w:rFonts w:ascii="Times New Roman" w:hAnsi="Times New Roman" w:cs="Times New Roman"/>
          <w:color w:val="auto"/>
          <w:spacing w:val="2"/>
          <w:sz w:val="24"/>
          <w:szCs w:val="24"/>
        </w:rPr>
        <w:t xml:space="preserve">ность их самостоятельного движения в изучаемой области, </w:t>
      </w:r>
      <w:r w:rsidRPr="008B4F90">
        <w:rPr>
          <w:rFonts w:ascii="Times New Roman" w:hAnsi="Times New Roman" w:cs="Times New Roman"/>
          <w:color w:val="auto"/>
          <w:sz w:val="24"/>
          <w:szCs w:val="24"/>
        </w:rPr>
        <w:t>существенное повышение их мотивации и интереса к учёбе.</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B4F90">
        <w:rPr>
          <w:rFonts w:ascii="Times New Roman" w:hAnsi="Times New Roman" w:cs="Times New Roman"/>
          <w:color w:val="auto"/>
          <w:sz w:val="24"/>
          <w:szCs w:val="24"/>
        </w:rPr>
        <w:t>ка, сформированность которых является одной из составля</w:t>
      </w:r>
      <w:r w:rsidRPr="008B4F90">
        <w:rPr>
          <w:rFonts w:ascii="Times New Roman" w:hAnsi="Times New Roman" w:cs="Times New Roman"/>
          <w:color w:val="auto"/>
          <w:spacing w:val="-2"/>
          <w:sz w:val="24"/>
          <w:szCs w:val="24"/>
        </w:rPr>
        <w:t>ющих успешности обучения в образовательном учреждении.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B4F90">
        <w:rPr>
          <w:rFonts w:ascii="Times New Roman" w:hAnsi="Times New Roman" w:cs="Times New Roman"/>
          <w:color w:val="auto"/>
          <w:spacing w:val="2"/>
          <w:sz w:val="24"/>
          <w:szCs w:val="24"/>
        </w:rPr>
        <w:t xml:space="preserve">степенном переходе от совместной деятельности учителя и </w:t>
      </w:r>
      <w:r w:rsidRPr="008B4F90">
        <w:rPr>
          <w:rFonts w:ascii="Times New Roman" w:hAnsi="Times New Roman" w:cs="Times New Roman"/>
          <w:color w:val="auto"/>
          <w:sz w:val="24"/>
          <w:szCs w:val="24"/>
        </w:rPr>
        <w:t>ученика к совместно</w:t>
      </w:r>
      <w:r w:rsidRPr="008B4F90">
        <w:rPr>
          <w:rFonts w:ascii="Times New Roman" w:hAnsi="Times New Roman" w:cs="Times New Roman"/>
          <w:color w:val="auto"/>
          <w:sz w:val="24"/>
          <w:szCs w:val="24"/>
        </w:rPr>
        <w:softHyphen/>
        <w:t xml:space="preserve">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AD3C69" w:rsidRPr="008B4F90" w:rsidRDefault="00AD3C69" w:rsidP="00AD3C69">
      <w:pPr>
        <w:pStyle w:val="afff3"/>
        <w:spacing w:line="240" w:lineRule="auto"/>
        <w:ind w:firstLine="454"/>
        <w:rPr>
          <w:rFonts w:ascii="Times New Roman" w:hAnsi="Times New Roman" w:cs="Times New Roman"/>
          <w:b/>
          <w:bCs/>
          <w:color w:val="auto"/>
          <w:sz w:val="24"/>
          <w:szCs w:val="24"/>
        </w:rPr>
      </w:pPr>
      <w:r w:rsidRPr="008B4F90">
        <w:rPr>
          <w:rFonts w:ascii="Times New Roman" w:hAnsi="Times New Roman" w:cs="Times New Roman"/>
          <w:b/>
          <w:bCs/>
          <w:color w:val="auto"/>
          <w:sz w:val="24"/>
          <w:szCs w:val="24"/>
        </w:rPr>
        <w:t xml:space="preserve">Понятие «универсальные учебные действия» </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В широком значении термин «универсальные учебные дей</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ствия» означает умение учиться, 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AD3C69" w:rsidRPr="008B4F90" w:rsidRDefault="00AD3C69" w:rsidP="00AD3C69">
      <w:pPr>
        <w:pStyle w:val="afff3"/>
        <w:spacing w:line="240" w:lineRule="auto"/>
        <w:ind w:firstLine="454"/>
        <w:rPr>
          <w:rFonts w:ascii="Times New Roman" w:hAnsi="Times New Roman" w:cs="Times New Roman"/>
          <w:b/>
          <w:bCs/>
          <w:color w:val="auto"/>
          <w:spacing w:val="-4"/>
          <w:sz w:val="24"/>
          <w:szCs w:val="24"/>
        </w:rPr>
      </w:pPr>
      <w:r w:rsidRPr="008B4F90">
        <w:rPr>
          <w:rFonts w:ascii="Times New Roman" w:hAnsi="Times New Roman" w:cs="Times New Roman"/>
          <w:color w:val="auto"/>
          <w:sz w:val="24"/>
          <w:szCs w:val="24"/>
        </w:rPr>
        <w:t>Способность учащегося самостоятельно успешно усва</w:t>
      </w:r>
      <w:r w:rsidRPr="008B4F90">
        <w:rPr>
          <w:rFonts w:ascii="Times New Roman" w:hAnsi="Times New Roman" w:cs="Times New Roman"/>
          <w:color w:val="auto"/>
          <w:spacing w:val="-4"/>
          <w:sz w:val="24"/>
          <w:szCs w:val="24"/>
        </w:rPr>
        <w:t xml:space="preserve">ивать новые знания, формировать умения и компетентности, </w:t>
      </w:r>
      <w:r w:rsidRPr="008B4F90">
        <w:rPr>
          <w:rFonts w:ascii="Times New Roman" w:hAnsi="Times New Roman" w:cs="Times New Roman"/>
          <w:color w:val="auto"/>
          <w:sz w:val="24"/>
          <w:szCs w:val="24"/>
        </w:rPr>
        <w:t>включая самостоятельную организацию этого процесса, 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 xml:space="preserve">е. </w:t>
      </w:r>
      <w:r w:rsidRPr="008B4F90">
        <w:rPr>
          <w:rFonts w:ascii="Times New Roman" w:hAnsi="Times New Roman" w:cs="Times New Roman"/>
          <w:color w:val="auto"/>
          <w:spacing w:val="-4"/>
          <w:sz w:val="24"/>
          <w:szCs w:val="24"/>
        </w:rPr>
        <w:t xml:space="preserve">умение учиться, обеспечивается тем, что универсальные учебные </w:t>
      </w:r>
      <w:r w:rsidRPr="008B4F90">
        <w:rPr>
          <w:rFonts w:ascii="Times New Roman" w:hAnsi="Times New Roman" w:cs="Times New Roman"/>
          <w:color w:val="auto"/>
          <w:sz w:val="24"/>
          <w:szCs w:val="24"/>
        </w:rPr>
        <w:t xml:space="preserve">действия как обобщённые действия открывают учащимся </w:t>
      </w:r>
      <w:r w:rsidRPr="008B4F90">
        <w:rPr>
          <w:rFonts w:ascii="Times New Roman" w:hAnsi="Times New Roman" w:cs="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8B4F90">
        <w:rPr>
          <w:rFonts w:ascii="Times New Roman" w:hAnsi="Times New Roman" w:cs="Times New Roman"/>
          <w:color w:val="auto"/>
          <w:spacing w:val="-4"/>
          <w:sz w:val="24"/>
          <w:szCs w:val="24"/>
        </w:rPr>
        <w:softHyphen/>
        <w:t xml:space="preserve">смысловых и операциональных характеристик. Таким образом, </w:t>
      </w:r>
      <w:r w:rsidRPr="008B4F90">
        <w:rPr>
          <w:rFonts w:ascii="Times New Roman" w:hAnsi="Times New Roman" w:cs="Times New Roman"/>
          <w:color w:val="auto"/>
          <w:spacing w:val="-2"/>
          <w:sz w:val="24"/>
          <w:szCs w:val="24"/>
        </w:rPr>
        <w:t>достижение умения учиться предполагает полноценное осво</w:t>
      </w:r>
      <w:r w:rsidRPr="008B4F90">
        <w:rPr>
          <w:rFonts w:ascii="Times New Roman" w:hAnsi="Times New Roman" w:cs="Times New Roman"/>
          <w:color w:val="auto"/>
          <w:spacing w:val="-4"/>
          <w:sz w:val="24"/>
          <w:szCs w:val="24"/>
        </w:rPr>
        <w:t xml:space="preserve">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B4F90">
        <w:rPr>
          <w:rFonts w:ascii="Times New Roman" w:hAnsi="Times New Roman" w:cs="Times New Roman"/>
          <w:color w:val="auto"/>
          <w:spacing w:val="-2"/>
          <w:sz w:val="24"/>
          <w:szCs w:val="24"/>
        </w:rPr>
        <w:t xml:space="preserve">учиться — существенный фактор повышения эффективности </w:t>
      </w:r>
      <w:r w:rsidRPr="008B4F90">
        <w:rPr>
          <w:rFonts w:ascii="Times New Roman" w:hAnsi="Times New Roman" w:cs="Times New Roman"/>
          <w:color w:val="auto"/>
          <w:sz w:val="24"/>
          <w:szCs w:val="24"/>
        </w:rPr>
        <w:lastRenderedPageBreak/>
        <w:t xml:space="preserve">освоения учащимися предметных знаний, формирования </w:t>
      </w:r>
      <w:r w:rsidRPr="008B4F90">
        <w:rPr>
          <w:rFonts w:ascii="Times New Roman" w:hAnsi="Times New Roman" w:cs="Times New Roman"/>
          <w:color w:val="auto"/>
          <w:spacing w:val="-4"/>
          <w:sz w:val="24"/>
          <w:szCs w:val="24"/>
        </w:rPr>
        <w:t>умений и компетентностей, образа мира и ценностно</w:t>
      </w:r>
      <w:r w:rsidRPr="008B4F90">
        <w:rPr>
          <w:rFonts w:ascii="Times New Roman" w:hAnsi="Times New Roman" w:cs="Times New Roman"/>
          <w:color w:val="auto"/>
          <w:spacing w:val="-4"/>
          <w:sz w:val="24"/>
          <w:szCs w:val="24"/>
        </w:rPr>
        <w:softHyphen/>
        <w:t>смысловых оснований личностного морального выбора.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color w:val="auto"/>
          <w:sz w:val="24"/>
          <w:szCs w:val="24"/>
        </w:rPr>
        <w:t>Функции универсальных учебных действий: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обеспечение возможностей обучающегося самостоятель</w:t>
      </w:r>
      <w:r w:rsidRPr="008B4F90">
        <w:rPr>
          <w:rFonts w:ascii="Times New Roman" w:hAnsi="Times New Roman" w:cs="Times New Roman"/>
          <w:color w:val="auto"/>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D3C69" w:rsidRPr="008B4F90" w:rsidRDefault="00AD3C69" w:rsidP="00AD3C69">
      <w:pPr>
        <w:pStyle w:val="afff4"/>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z w:val="24"/>
          <w:szCs w:val="24"/>
        </w:rPr>
        <w:t xml:space="preserve">- создание условий для гармоничного развития личности </w:t>
      </w:r>
      <w:r w:rsidRPr="008B4F90">
        <w:rPr>
          <w:rFonts w:ascii="Times New Roman" w:hAnsi="Times New Roman" w:cs="Times New Roman"/>
          <w:color w:val="auto"/>
          <w:spacing w:val="2"/>
          <w:sz w:val="24"/>
          <w:szCs w:val="24"/>
        </w:rPr>
        <w:t xml:space="preserve">и её самореализации на основе готовности к непрерывному образованию; </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 обеспечение успешного усвоения знаний, </w:t>
      </w:r>
      <w:r w:rsidRPr="008B4F90">
        <w:rPr>
          <w:rFonts w:ascii="Times New Roman" w:hAnsi="Times New Roman" w:cs="Times New Roman"/>
          <w:color w:val="auto"/>
          <w:sz w:val="24"/>
          <w:szCs w:val="24"/>
        </w:rPr>
        <w:t>формирования умений, навыков и компетентностей в любой предметной области.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8B4F90">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8B4F90">
        <w:rPr>
          <w:rFonts w:ascii="Times New Roman" w:hAnsi="Times New Roman" w:cs="Times New Roman"/>
          <w:color w:val="auto"/>
          <w:sz w:val="24"/>
          <w:szCs w:val="24"/>
        </w:rPr>
        <w:t>и познавательного развития и саморазвития личности; обес</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печивают преемственность всех ступеней образовательного процесса; лежат в основе организации и регуляции любой деятельности ученика независимо от её специально</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 xml:space="preserve">предметного содержания. </w:t>
      </w:r>
    </w:p>
    <w:p w:rsidR="00AD3C69" w:rsidRPr="008B4F90" w:rsidRDefault="00AD3C69" w:rsidP="00AD3C69">
      <w:pPr>
        <w:pStyle w:val="afff3"/>
        <w:spacing w:line="240" w:lineRule="auto"/>
        <w:ind w:firstLine="454"/>
        <w:rPr>
          <w:rFonts w:ascii="Times New Roman" w:hAnsi="Times New Roman" w:cs="Times New Roman"/>
          <w:b/>
          <w:bCs/>
          <w:color w:val="auto"/>
          <w:sz w:val="24"/>
          <w:szCs w:val="24"/>
        </w:rPr>
      </w:pPr>
      <w:r w:rsidRPr="008B4F90">
        <w:rPr>
          <w:rFonts w:ascii="Times New Roman" w:hAnsi="Times New Roman" w:cs="Times New Roman"/>
          <w:color w:val="auto"/>
          <w:spacing w:val="2"/>
          <w:sz w:val="24"/>
          <w:szCs w:val="24"/>
        </w:rPr>
        <w:t xml:space="preserve">Универсальные учебные действия обеспечивают этапы </w:t>
      </w:r>
      <w:r w:rsidRPr="008B4F90">
        <w:rPr>
          <w:rFonts w:ascii="Times New Roman" w:hAnsi="Times New Roman" w:cs="Times New Roman"/>
          <w:color w:val="auto"/>
          <w:sz w:val="24"/>
          <w:szCs w:val="24"/>
        </w:rPr>
        <w:t>усвоения учебного содержания и формирования психологических способностей обучающегося.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color w:val="auto"/>
          <w:sz w:val="24"/>
          <w:szCs w:val="24"/>
        </w:rPr>
        <w:t>Виды универсальных учебных действий</w:t>
      </w:r>
    </w:p>
    <w:p w:rsidR="00AD3C69" w:rsidRPr="008B4F90" w:rsidRDefault="00AD3C69" w:rsidP="00AD3C69">
      <w:pPr>
        <w:pStyle w:val="afff3"/>
        <w:spacing w:line="240" w:lineRule="auto"/>
        <w:ind w:firstLine="454"/>
        <w:rPr>
          <w:rFonts w:ascii="Times New Roman" w:hAnsi="Times New Roman" w:cs="Times New Roman"/>
          <w:b/>
          <w:bCs/>
          <w:i/>
          <w:iCs/>
          <w:color w:val="auto"/>
          <w:sz w:val="24"/>
          <w:szCs w:val="24"/>
        </w:rPr>
      </w:pPr>
      <w:r w:rsidRPr="008B4F90">
        <w:rPr>
          <w:rFonts w:ascii="Times New Roman" w:hAnsi="Times New Roman" w:cs="Times New Roman"/>
          <w:color w:val="auto"/>
          <w:spacing w:val="2"/>
          <w:sz w:val="24"/>
          <w:szCs w:val="24"/>
        </w:rPr>
        <w:t>В составе основных видов универсальных учебных дей</w:t>
      </w:r>
      <w:r w:rsidRPr="008B4F90">
        <w:rPr>
          <w:rFonts w:ascii="Times New Roman" w:hAnsi="Times New Roman" w:cs="Times New Roman"/>
          <w:color w:val="auto"/>
          <w:sz w:val="24"/>
          <w:szCs w:val="24"/>
        </w:rPr>
        <w:t>ствий, соответствующих ключевым целям общего образова</w:t>
      </w:r>
      <w:r w:rsidRPr="008B4F90">
        <w:rPr>
          <w:rFonts w:ascii="Times New Roman" w:hAnsi="Times New Roman" w:cs="Times New Roman"/>
          <w:color w:val="auto"/>
          <w:spacing w:val="2"/>
          <w:sz w:val="24"/>
          <w:szCs w:val="24"/>
        </w:rPr>
        <w:t xml:space="preserve">ния, можно выделить четыре блока: </w:t>
      </w:r>
      <w:r w:rsidRPr="008B4F90">
        <w:rPr>
          <w:rFonts w:ascii="Times New Roman" w:hAnsi="Times New Roman" w:cs="Times New Roman"/>
          <w:b/>
          <w:bCs/>
          <w:i/>
          <w:iCs/>
          <w:color w:val="auto"/>
          <w:spacing w:val="2"/>
          <w:sz w:val="24"/>
          <w:szCs w:val="24"/>
        </w:rPr>
        <w:t>личностный</w:t>
      </w:r>
      <w:r w:rsidRPr="008B4F90">
        <w:rPr>
          <w:rFonts w:ascii="Times New Roman" w:hAnsi="Times New Roman" w:cs="Times New Roman"/>
          <w:color w:val="auto"/>
          <w:spacing w:val="2"/>
          <w:sz w:val="24"/>
          <w:szCs w:val="24"/>
        </w:rPr>
        <w:t xml:space="preserve">, </w:t>
      </w:r>
      <w:r w:rsidRPr="008B4F90">
        <w:rPr>
          <w:rFonts w:ascii="Times New Roman" w:hAnsi="Times New Roman" w:cs="Times New Roman"/>
          <w:b/>
          <w:bCs/>
          <w:i/>
          <w:iCs/>
          <w:color w:val="auto"/>
          <w:spacing w:val="2"/>
          <w:sz w:val="24"/>
          <w:szCs w:val="24"/>
        </w:rPr>
        <w:t>регуля</w:t>
      </w:r>
      <w:r w:rsidRPr="008B4F90">
        <w:rPr>
          <w:rFonts w:ascii="Times New Roman" w:hAnsi="Times New Roman" w:cs="Times New Roman"/>
          <w:b/>
          <w:bCs/>
          <w:i/>
          <w:iCs/>
          <w:color w:val="auto"/>
          <w:spacing w:val="4"/>
          <w:sz w:val="24"/>
          <w:szCs w:val="24"/>
        </w:rPr>
        <w:t xml:space="preserve">тивный </w:t>
      </w:r>
      <w:r w:rsidRPr="008B4F90">
        <w:rPr>
          <w:rFonts w:ascii="Times New Roman" w:hAnsi="Times New Roman" w:cs="Times New Roman"/>
          <w:color w:val="auto"/>
          <w:spacing w:val="4"/>
          <w:sz w:val="24"/>
          <w:szCs w:val="24"/>
        </w:rPr>
        <w:t>(</w:t>
      </w:r>
      <w:r w:rsidRPr="008B4F90">
        <w:rPr>
          <w:rFonts w:ascii="Times New Roman" w:hAnsi="Times New Roman" w:cs="Times New Roman"/>
          <w:i/>
          <w:iCs/>
          <w:color w:val="auto"/>
          <w:spacing w:val="4"/>
          <w:sz w:val="24"/>
          <w:szCs w:val="24"/>
        </w:rPr>
        <w:t>включающий также действия саморегуляции</w:t>
      </w:r>
      <w:r w:rsidRPr="008B4F90">
        <w:rPr>
          <w:rFonts w:ascii="Times New Roman" w:hAnsi="Times New Roman" w:cs="Times New Roman"/>
          <w:color w:val="auto"/>
          <w:spacing w:val="4"/>
          <w:sz w:val="24"/>
          <w:szCs w:val="24"/>
        </w:rPr>
        <w:t xml:space="preserve">), </w:t>
      </w:r>
      <w:r w:rsidRPr="008B4F90">
        <w:rPr>
          <w:rFonts w:ascii="Times New Roman" w:hAnsi="Times New Roman" w:cs="Times New Roman"/>
          <w:b/>
          <w:bCs/>
          <w:i/>
          <w:iCs/>
          <w:color w:val="auto"/>
          <w:sz w:val="24"/>
          <w:szCs w:val="24"/>
        </w:rPr>
        <w:t xml:space="preserve">познавательный </w:t>
      </w:r>
      <w:r w:rsidRPr="008B4F90">
        <w:rPr>
          <w:rFonts w:ascii="Times New Roman" w:hAnsi="Times New Roman" w:cs="Times New Roman"/>
          <w:color w:val="auto"/>
          <w:sz w:val="24"/>
          <w:szCs w:val="24"/>
        </w:rPr>
        <w:t xml:space="preserve">и </w:t>
      </w:r>
      <w:r w:rsidRPr="008B4F90">
        <w:rPr>
          <w:rFonts w:ascii="Times New Roman" w:hAnsi="Times New Roman" w:cs="Times New Roman"/>
          <w:b/>
          <w:bCs/>
          <w:i/>
          <w:iCs/>
          <w:color w:val="auto"/>
          <w:sz w:val="24"/>
          <w:szCs w:val="24"/>
        </w:rPr>
        <w:t>коммуникативный</w:t>
      </w:r>
      <w:r w:rsidRPr="008B4F90">
        <w:rPr>
          <w:rFonts w:ascii="Times New Roman" w:hAnsi="Times New Roman" w:cs="Times New Roman"/>
          <w:color w:val="auto"/>
          <w:sz w:val="24"/>
          <w:szCs w:val="24"/>
        </w:rPr>
        <w:t>.</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i/>
          <w:iCs/>
          <w:color w:val="auto"/>
          <w:spacing w:val="4"/>
          <w:sz w:val="24"/>
          <w:szCs w:val="24"/>
        </w:rPr>
        <w:t xml:space="preserve">Личностные универсальные учебные действия </w:t>
      </w:r>
      <w:r w:rsidRPr="008B4F90">
        <w:rPr>
          <w:rFonts w:ascii="Times New Roman" w:hAnsi="Times New Roman" w:cs="Times New Roman"/>
          <w:color w:val="auto"/>
          <w:spacing w:val="4"/>
          <w:sz w:val="24"/>
          <w:szCs w:val="24"/>
        </w:rPr>
        <w:t>обес</w:t>
      </w:r>
      <w:r w:rsidRPr="008B4F90">
        <w:rPr>
          <w:rFonts w:ascii="Times New Roman" w:hAnsi="Times New Roman" w:cs="Times New Roman"/>
          <w:color w:val="auto"/>
          <w:spacing w:val="4"/>
          <w:sz w:val="24"/>
          <w:szCs w:val="24"/>
        </w:rPr>
        <w:softHyphen/>
        <w:t>печивают ценностно</w:t>
      </w:r>
      <w:r w:rsidRPr="008B4F90">
        <w:rPr>
          <w:rFonts w:ascii="Times New Roman" w:hAnsi="Times New Roman" w:cs="Times New Roman"/>
          <w:color w:val="auto"/>
          <w:spacing w:val="4"/>
          <w:sz w:val="24"/>
          <w:szCs w:val="24"/>
        </w:rPr>
        <w:softHyphen/>
        <w:t xml:space="preserve">смысловую ориентацию обучающихся (умение соотносить поступки и события с принятыми </w:t>
      </w:r>
      <w:r w:rsidRPr="008B4F90">
        <w:rPr>
          <w:rFonts w:ascii="Times New Roman" w:hAnsi="Times New Roman" w:cs="Times New Roman"/>
          <w:color w:val="auto"/>
          <w:sz w:val="24"/>
          <w:szCs w:val="24"/>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8B4F90">
        <w:rPr>
          <w:rFonts w:ascii="Times New Roman" w:hAnsi="Times New Roman" w:cs="Times New Roman"/>
          <w:color w:val="auto"/>
          <w:spacing w:val="2"/>
          <w:sz w:val="24"/>
          <w:szCs w:val="24"/>
        </w:rPr>
        <w:t xml:space="preserve">тельно к учебной деятельности следует выделить три вида </w:t>
      </w:r>
      <w:r w:rsidRPr="008B4F90">
        <w:rPr>
          <w:rFonts w:ascii="Times New Roman" w:hAnsi="Times New Roman" w:cs="Times New Roman"/>
          <w:color w:val="auto"/>
          <w:sz w:val="24"/>
          <w:szCs w:val="24"/>
        </w:rPr>
        <w:t>личностных действий: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личностное, профессиональное, жизненное самоопределение;</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3"/>
          <w:sz w:val="24"/>
          <w:szCs w:val="24"/>
        </w:rPr>
        <w:t>- смыслообразование, т.</w:t>
      </w:r>
      <w:r w:rsidRPr="008B4F90">
        <w:rPr>
          <w:rFonts w:ascii="Times New Roman" w:hAnsi="Times New Roman" w:cs="Times New Roman"/>
          <w:color w:val="auto"/>
          <w:spacing w:val="-3"/>
          <w:sz w:val="24"/>
          <w:szCs w:val="24"/>
        </w:rPr>
        <w:t> </w:t>
      </w:r>
      <w:r w:rsidRPr="008B4F90">
        <w:rPr>
          <w:rFonts w:ascii="Times New Roman" w:hAnsi="Times New Roman" w:cs="Times New Roman"/>
          <w:color w:val="auto"/>
          <w:spacing w:val="-3"/>
          <w:sz w:val="24"/>
          <w:szCs w:val="24"/>
        </w:rPr>
        <w:t>е. установление обучающимися свя</w:t>
      </w:r>
      <w:r w:rsidRPr="008B4F90">
        <w:rPr>
          <w:rFonts w:ascii="Times New Roman" w:hAnsi="Times New Roman" w:cs="Times New Roman"/>
          <w:color w:val="auto"/>
          <w:spacing w:val="-3"/>
          <w:sz w:val="24"/>
          <w:szCs w:val="24"/>
        </w:rPr>
        <w:softHyphen/>
      </w:r>
      <w:r w:rsidRPr="008B4F90">
        <w:rPr>
          <w:rFonts w:ascii="Times New Roman" w:hAnsi="Times New Roman" w:cs="Times New Roman"/>
          <w:color w:val="auto"/>
          <w:sz w:val="24"/>
          <w:szCs w:val="24"/>
        </w:rPr>
        <w:t>зи между целью учебной деятельности и её мотивом, другими словами, между результатом учения и тем, что побуждает</w:t>
      </w:r>
      <w:r w:rsidRPr="008B4F90">
        <w:rPr>
          <w:rFonts w:ascii="Times New Roman" w:hAnsi="Times New Roman" w:cs="Times New Roman"/>
          <w:color w:val="auto"/>
          <w:sz w:val="24"/>
          <w:szCs w:val="24"/>
        </w:rPr>
        <w:br/>
        <w:t>к деятельности, ради чего она осуществляется. Ученик дол</w:t>
      </w:r>
      <w:r w:rsidRPr="008B4F90">
        <w:rPr>
          <w:rFonts w:ascii="Times New Roman" w:hAnsi="Times New Roman" w:cs="Times New Roman"/>
          <w:color w:val="auto"/>
          <w:spacing w:val="-2"/>
          <w:sz w:val="24"/>
          <w:szCs w:val="24"/>
        </w:rPr>
        <w:t xml:space="preserve">жен уметь отвечать на вопрос: </w:t>
      </w:r>
      <w:r w:rsidRPr="008B4F90">
        <w:rPr>
          <w:rFonts w:ascii="Times New Roman" w:hAnsi="Times New Roman" w:cs="Times New Roman"/>
          <w:i/>
          <w:iCs/>
          <w:color w:val="auto"/>
          <w:spacing w:val="-2"/>
          <w:sz w:val="24"/>
          <w:szCs w:val="24"/>
        </w:rPr>
        <w:t xml:space="preserve">какое значение и какой смысл </w:t>
      </w:r>
      <w:r w:rsidRPr="008B4F90">
        <w:rPr>
          <w:rFonts w:ascii="Times New Roman" w:hAnsi="Times New Roman" w:cs="Times New Roman"/>
          <w:i/>
          <w:iCs/>
          <w:color w:val="auto"/>
          <w:sz w:val="24"/>
          <w:szCs w:val="24"/>
        </w:rPr>
        <w:t>имеет для меня учени</w:t>
      </w:r>
      <w:r w:rsidRPr="008B4F90">
        <w:rPr>
          <w:rFonts w:ascii="Times New Roman" w:hAnsi="Times New Roman" w:cs="Times New Roman"/>
          <w:i/>
          <w:iCs/>
          <w:color w:val="auto"/>
          <w:spacing w:val="-21"/>
          <w:sz w:val="24"/>
          <w:szCs w:val="24"/>
        </w:rPr>
        <w:t>е</w:t>
      </w:r>
      <w:r w:rsidRPr="008B4F90">
        <w:rPr>
          <w:rFonts w:ascii="Times New Roman" w:hAnsi="Times New Roman" w:cs="Times New Roman"/>
          <w:i/>
          <w:iCs/>
          <w:color w:val="auto"/>
          <w:spacing w:val="26"/>
          <w:sz w:val="24"/>
          <w:szCs w:val="24"/>
        </w:rPr>
        <w:t>?</w:t>
      </w:r>
      <w:r w:rsidRPr="008B4F90">
        <w:rPr>
          <w:rFonts w:ascii="Times New Roman" w:hAnsi="Times New Roman" w:cs="Times New Roman"/>
          <w:color w:val="auto"/>
          <w:sz w:val="24"/>
          <w:szCs w:val="24"/>
        </w:rPr>
        <w:t>;</w:t>
      </w:r>
    </w:p>
    <w:p w:rsidR="00AD3C69" w:rsidRPr="008B4F90" w:rsidRDefault="00AD3C69" w:rsidP="00AD3C69">
      <w:pPr>
        <w:pStyle w:val="afff4"/>
        <w:spacing w:line="240" w:lineRule="auto"/>
        <w:ind w:firstLine="454"/>
        <w:rPr>
          <w:rFonts w:ascii="Times New Roman" w:hAnsi="Times New Roman" w:cs="Times New Roman"/>
          <w:b/>
          <w:bCs/>
          <w:i/>
          <w:iCs/>
          <w:color w:val="auto"/>
          <w:sz w:val="24"/>
          <w:szCs w:val="24"/>
        </w:rPr>
      </w:pPr>
      <w:r w:rsidRPr="008B4F90">
        <w:rPr>
          <w:rFonts w:ascii="Times New Roman" w:hAnsi="Times New Roman" w:cs="Times New Roman"/>
          <w:color w:val="auto"/>
          <w:sz w:val="24"/>
          <w:szCs w:val="24"/>
        </w:rPr>
        <w:t>- нравственно</w:t>
      </w:r>
      <w:r w:rsidRPr="008B4F90">
        <w:rPr>
          <w:rFonts w:ascii="Times New Roman" w:hAnsi="Times New Roman" w:cs="Times New Roman"/>
          <w:color w:val="auto"/>
          <w:sz w:val="24"/>
          <w:szCs w:val="24"/>
        </w:rPr>
        <w:softHyphen/>
        <w:t xml:space="preserve">этическая ориентация, в том числе и оценивание усваиваемого содержания (исходя из социальных и </w:t>
      </w:r>
      <w:r w:rsidRPr="008B4F90">
        <w:rPr>
          <w:rFonts w:ascii="Times New Roman" w:hAnsi="Times New Roman" w:cs="Times New Roman"/>
          <w:color w:val="auto"/>
          <w:spacing w:val="-2"/>
          <w:sz w:val="24"/>
          <w:szCs w:val="24"/>
        </w:rPr>
        <w:t>личностных ценностей), обеспечивающее личностный мораль</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ный выбор.</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i/>
          <w:iCs/>
          <w:color w:val="auto"/>
          <w:spacing w:val="2"/>
          <w:sz w:val="24"/>
          <w:szCs w:val="24"/>
        </w:rPr>
        <w:t xml:space="preserve">Регулятивные универсальные учебные действия </w:t>
      </w:r>
      <w:r w:rsidRPr="008B4F90">
        <w:rPr>
          <w:rFonts w:ascii="Times New Roman" w:hAnsi="Times New Roman" w:cs="Times New Roman"/>
          <w:color w:val="auto"/>
          <w:spacing w:val="2"/>
          <w:sz w:val="24"/>
          <w:szCs w:val="24"/>
        </w:rPr>
        <w:t>обе</w:t>
      </w:r>
      <w:r w:rsidRPr="008B4F90">
        <w:rPr>
          <w:rFonts w:ascii="Times New Roman" w:hAnsi="Times New Roman" w:cs="Times New Roman"/>
          <w:color w:val="auto"/>
          <w:spacing w:val="4"/>
          <w:sz w:val="24"/>
          <w:szCs w:val="24"/>
        </w:rPr>
        <w:t>с</w:t>
      </w:r>
      <w:r w:rsidRPr="008B4F90">
        <w:rPr>
          <w:rFonts w:ascii="Times New Roman" w:hAnsi="Times New Roman" w:cs="Times New Roman"/>
          <w:color w:val="auto"/>
          <w:spacing w:val="4"/>
          <w:sz w:val="24"/>
          <w:szCs w:val="24"/>
        </w:rPr>
        <w:softHyphen/>
        <w:t>печивают учащимся организацию своей учебной дея</w:t>
      </w:r>
      <w:r w:rsidRPr="008B4F90">
        <w:rPr>
          <w:rFonts w:ascii="Times New Roman" w:hAnsi="Times New Roman" w:cs="Times New Roman"/>
          <w:color w:val="auto"/>
          <w:sz w:val="24"/>
          <w:szCs w:val="24"/>
        </w:rPr>
        <w:t>тельности. К ним относятся: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целеполагание как постановка учебной задачи на основе соотнесения того, что уже известно и усвоено учеником, и того, что ещё неизвестно;</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прогнозирование — предвосхищение результата и уровня усвоения знаний, его временн</w:t>
      </w:r>
      <w:r w:rsidRPr="008B4F90">
        <w:rPr>
          <w:rFonts w:ascii="Times New Roman" w:hAnsi="Times New Roman" w:cs="Times New Roman"/>
          <w:color w:val="auto"/>
          <w:spacing w:val="-107"/>
          <w:sz w:val="24"/>
          <w:szCs w:val="24"/>
        </w:rPr>
        <w:t>ы</w:t>
      </w:r>
      <w:r w:rsidRPr="008B4F90">
        <w:rPr>
          <w:rFonts w:ascii="Times New Roman" w:hAnsi="Times New Roman" w:cs="Times New Roman"/>
          <w:color w:val="auto"/>
          <w:sz w:val="24"/>
          <w:szCs w:val="24"/>
        </w:rPr>
        <w:t>´х характеристик;</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кчеником, учителем, товарищами;</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lastRenderedPageBreak/>
        <w:t xml:space="preserve">- саморегуляция как способность к мобилизации сил и </w:t>
      </w:r>
      <w:r w:rsidRPr="008B4F90">
        <w:rPr>
          <w:rFonts w:ascii="Times New Roman" w:hAnsi="Times New Roman" w:cs="Times New Roman"/>
          <w:color w:val="auto"/>
          <w:sz w:val="24"/>
          <w:szCs w:val="24"/>
        </w:rPr>
        <w:t>энергии, к волевому усилию (к выбору в ситуации мотивационного конфликта) и преодолению препятствий.</w:t>
      </w:r>
    </w:p>
    <w:p w:rsidR="00AD3C69" w:rsidRPr="008B4F90" w:rsidRDefault="00AD3C69" w:rsidP="00AD3C69">
      <w:pPr>
        <w:pStyle w:val="afff3"/>
        <w:spacing w:line="240" w:lineRule="auto"/>
        <w:ind w:firstLine="454"/>
        <w:rPr>
          <w:rFonts w:ascii="Times New Roman" w:hAnsi="Times New Roman" w:cs="Times New Roman"/>
          <w:i/>
          <w:iCs/>
          <w:color w:val="auto"/>
          <w:sz w:val="24"/>
          <w:szCs w:val="24"/>
        </w:rPr>
      </w:pPr>
      <w:r w:rsidRPr="008B4F90">
        <w:rPr>
          <w:rFonts w:ascii="Times New Roman" w:hAnsi="Times New Roman" w:cs="Times New Roman"/>
          <w:b/>
          <w:bCs/>
          <w:i/>
          <w:iCs/>
          <w:color w:val="auto"/>
          <w:spacing w:val="-4"/>
          <w:sz w:val="24"/>
          <w:szCs w:val="24"/>
        </w:rPr>
        <w:t xml:space="preserve">Познавательные универсальные учебные действия </w:t>
      </w:r>
      <w:r w:rsidRPr="008B4F90">
        <w:rPr>
          <w:rFonts w:ascii="Times New Roman" w:hAnsi="Times New Roman" w:cs="Times New Roman"/>
          <w:color w:val="auto"/>
          <w:spacing w:val="-4"/>
          <w:sz w:val="24"/>
          <w:szCs w:val="24"/>
        </w:rPr>
        <w:t>вклю</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pacing w:val="2"/>
          <w:sz w:val="24"/>
          <w:szCs w:val="24"/>
        </w:rPr>
        <w:t xml:space="preserve">чают: общеучебные, логические учебные действия, а также </w:t>
      </w:r>
      <w:r w:rsidRPr="008B4F90">
        <w:rPr>
          <w:rFonts w:ascii="Times New Roman" w:hAnsi="Times New Roman" w:cs="Times New Roman"/>
          <w:color w:val="auto"/>
          <w:sz w:val="24"/>
          <w:szCs w:val="24"/>
        </w:rPr>
        <w:t>постановку и решение проблемы.</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Общеучебные универсальные действия</w:t>
      </w:r>
      <w:r w:rsidRPr="008B4F90">
        <w:rPr>
          <w:rFonts w:ascii="Times New Roman" w:hAnsi="Times New Roman" w:cs="Times New Roman"/>
          <w:color w:val="auto"/>
          <w:sz w:val="24"/>
          <w:szCs w:val="24"/>
        </w:rPr>
        <w:t>:</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самостоятельное выделение и формулирование познавательной цели;</w:t>
      </w:r>
    </w:p>
    <w:p w:rsidR="00AD3C69" w:rsidRPr="008B4F90" w:rsidRDefault="00AD3C69" w:rsidP="00AD3C69">
      <w:pPr>
        <w:pStyle w:val="afff4"/>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структурирование знаний;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осознанное и произвольное построение речевого высказывания в устной и письменной форме;</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 выбор наиболее эффективных способов решения задач </w:t>
      </w:r>
      <w:r w:rsidRPr="008B4F90">
        <w:rPr>
          <w:rFonts w:ascii="Times New Roman" w:hAnsi="Times New Roman" w:cs="Times New Roman"/>
          <w:color w:val="auto"/>
          <w:sz w:val="24"/>
          <w:szCs w:val="24"/>
        </w:rPr>
        <w:t>в зависимости от конкретных условий;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рефлексия способов и условий действия, контроль и оцен</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ка процесса и результатов деятельности;</w:t>
      </w:r>
    </w:p>
    <w:p w:rsidR="00AD3C69" w:rsidRPr="008B4F90" w:rsidRDefault="00AD3C69" w:rsidP="00AD3C69">
      <w:pPr>
        <w:pStyle w:val="afff4"/>
        <w:spacing w:line="240" w:lineRule="auto"/>
        <w:ind w:firstLine="454"/>
        <w:rPr>
          <w:rFonts w:ascii="Times New Roman" w:hAnsi="Times New Roman" w:cs="Times New Roman"/>
          <w:color w:val="auto"/>
          <w:spacing w:val="-4"/>
          <w:sz w:val="24"/>
          <w:szCs w:val="24"/>
        </w:rPr>
      </w:pPr>
      <w:r w:rsidRPr="008B4F90">
        <w:rPr>
          <w:rFonts w:ascii="Times New Roman" w:hAnsi="Times New Roman" w:cs="Times New Roman"/>
          <w:color w:val="auto"/>
          <w:sz w:val="24"/>
          <w:szCs w:val="24"/>
        </w:rPr>
        <w:t xml:space="preserve">- смысловое чтение как осмысление цели чтения и выбор </w:t>
      </w:r>
      <w:r w:rsidRPr="008B4F90">
        <w:rPr>
          <w:rFonts w:ascii="Times New Roman" w:hAnsi="Times New Roman" w:cs="Times New Roman"/>
          <w:color w:val="auto"/>
          <w:spacing w:val="-4"/>
          <w:sz w:val="24"/>
          <w:szCs w:val="24"/>
        </w:rPr>
        <w:t xml:space="preserve">вида чтения в зависимости от цели; извлечение необходимой </w:t>
      </w:r>
      <w:r w:rsidRPr="008B4F90">
        <w:rPr>
          <w:rFonts w:ascii="Times New Roman" w:hAnsi="Times New Roman" w:cs="Times New Roman"/>
          <w:color w:val="auto"/>
          <w:spacing w:val="2"/>
          <w:sz w:val="24"/>
          <w:szCs w:val="24"/>
        </w:rPr>
        <w:t xml:space="preserve">информации из прослушанных текстов различных жанров; </w:t>
      </w:r>
      <w:r w:rsidRPr="008B4F90">
        <w:rPr>
          <w:rFonts w:ascii="Times New Roman" w:hAnsi="Times New Roman" w:cs="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8B4F90">
        <w:rPr>
          <w:rFonts w:ascii="Times New Roman" w:hAnsi="Times New Roman" w:cs="Times New Roman"/>
          <w:color w:val="auto"/>
          <w:spacing w:val="-4"/>
          <w:sz w:val="24"/>
          <w:szCs w:val="24"/>
        </w:rPr>
        <w:softHyphen/>
        <w:t>делового стилей; понимание и адекватная оценка языка средств массовой информации;</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Особую группу общеучебных универсальных действий составляют </w:t>
      </w:r>
      <w:r w:rsidRPr="008B4F90">
        <w:rPr>
          <w:rFonts w:ascii="Times New Roman" w:hAnsi="Times New Roman" w:cs="Times New Roman"/>
          <w:i/>
          <w:iCs/>
          <w:color w:val="auto"/>
          <w:sz w:val="24"/>
          <w:szCs w:val="24"/>
        </w:rPr>
        <w:t>знаково</w:t>
      </w:r>
      <w:r w:rsidRPr="008B4F90">
        <w:rPr>
          <w:rFonts w:ascii="Times New Roman" w:hAnsi="Times New Roman" w:cs="Times New Roman"/>
          <w:i/>
          <w:iCs/>
          <w:color w:val="auto"/>
          <w:sz w:val="24"/>
          <w:szCs w:val="24"/>
        </w:rPr>
        <w:softHyphen/>
        <w:t>символические действия</w:t>
      </w:r>
      <w:r w:rsidRPr="008B4F90">
        <w:rPr>
          <w:rFonts w:ascii="Times New Roman" w:hAnsi="Times New Roman" w:cs="Times New Roman"/>
          <w:color w:val="auto"/>
          <w:sz w:val="24"/>
          <w:szCs w:val="24"/>
        </w:rPr>
        <w:t>:</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Pr="008B4F90">
        <w:rPr>
          <w:rFonts w:ascii="Times New Roman" w:hAnsi="Times New Roman" w:cs="Times New Roman"/>
          <w:color w:val="auto"/>
          <w:sz w:val="24"/>
          <w:szCs w:val="24"/>
        </w:rPr>
        <w:softHyphen/>
        <w:t>графическая или знаково</w:t>
      </w:r>
      <w:r w:rsidRPr="008B4F90">
        <w:rPr>
          <w:rFonts w:ascii="Times New Roman" w:hAnsi="Times New Roman" w:cs="Times New Roman"/>
          <w:color w:val="auto"/>
          <w:sz w:val="24"/>
          <w:szCs w:val="24"/>
        </w:rPr>
        <w:softHyphen/>
        <w:t>символическая);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преобразование модели с целью выявления общих законов, определяющих данную предметную область.</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Логические универсальные действия</w:t>
      </w:r>
      <w:r w:rsidRPr="008B4F90">
        <w:rPr>
          <w:rFonts w:ascii="Times New Roman" w:hAnsi="Times New Roman" w:cs="Times New Roman"/>
          <w:color w:val="auto"/>
          <w:sz w:val="24"/>
          <w:szCs w:val="24"/>
        </w:rPr>
        <w:t>:</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анализ объектов с целью выделения признаков (суще</w:t>
      </w:r>
      <w:r w:rsidRPr="008B4F90">
        <w:rPr>
          <w:rFonts w:ascii="Times New Roman" w:hAnsi="Times New Roman" w:cs="Times New Roman"/>
          <w:color w:val="auto"/>
          <w:sz w:val="24"/>
          <w:szCs w:val="24"/>
        </w:rPr>
        <w:t>ственных, несущественных);</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синтез — составление целого из частей, в том числе са</w:t>
      </w:r>
      <w:r w:rsidRPr="008B4F90">
        <w:rPr>
          <w:rFonts w:ascii="Times New Roman" w:hAnsi="Times New Roman" w:cs="Times New Roman"/>
          <w:color w:val="auto"/>
          <w:spacing w:val="2"/>
          <w:sz w:val="24"/>
          <w:szCs w:val="24"/>
        </w:rPr>
        <w:t xml:space="preserve">мостоятельное достраивание с восполнением недостающих </w:t>
      </w:r>
      <w:r w:rsidRPr="008B4F90">
        <w:rPr>
          <w:rFonts w:ascii="Times New Roman" w:hAnsi="Times New Roman" w:cs="Times New Roman"/>
          <w:color w:val="auto"/>
          <w:sz w:val="24"/>
          <w:szCs w:val="24"/>
        </w:rPr>
        <w:t>компонентов;</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выбор оснований и критериев для сравнения, сериации, классификации объектов;</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подведение под понятие, выведение следствий;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установление причинно</w:t>
      </w:r>
      <w:r w:rsidRPr="008B4F90">
        <w:rPr>
          <w:rFonts w:ascii="Times New Roman" w:hAnsi="Times New Roman" w:cs="Times New Roman"/>
          <w:color w:val="auto"/>
          <w:spacing w:val="2"/>
          <w:sz w:val="24"/>
          <w:szCs w:val="24"/>
        </w:rPr>
        <w:softHyphen/>
        <w:t>следственных связей, представ</w:t>
      </w:r>
      <w:r w:rsidRPr="008B4F90">
        <w:rPr>
          <w:rFonts w:ascii="Times New Roman" w:hAnsi="Times New Roman" w:cs="Times New Roman"/>
          <w:color w:val="auto"/>
          <w:sz w:val="24"/>
          <w:szCs w:val="24"/>
        </w:rPr>
        <w:t>ление цепочек объектов и явлений;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построение логической цепочки рассуждений, анализ истинности утверждений;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доказательство;</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выдвижение гипотез и их обоснование.</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Постановка и решение проблемы</w:t>
      </w:r>
      <w:r w:rsidRPr="008B4F90">
        <w:rPr>
          <w:rFonts w:ascii="Times New Roman" w:hAnsi="Times New Roman" w:cs="Times New Roman"/>
          <w:color w:val="auto"/>
          <w:sz w:val="24"/>
          <w:szCs w:val="24"/>
        </w:rPr>
        <w:t>:</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формулирование проблемы;</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4"/>
          <w:sz w:val="24"/>
          <w:szCs w:val="24"/>
        </w:rPr>
        <w:t>- самостоятельное создание способов решения проблем твор</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ческого и поискового характера.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b/>
          <w:bCs/>
          <w:i/>
          <w:iCs/>
          <w:color w:val="auto"/>
          <w:spacing w:val="2"/>
          <w:sz w:val="24"/>
          <w:szCs w:val="24"/>
        </w:rPr>
        <w:t xml:space="preserve">Коммуникативные универсальные учебные действия </w:t>
      </w:r>
      <w:r w:rsidRPr="008B4F90">
        <w:rPr>
          <w:rFonts w:ascii="Times New Roman" w:hAnsi="Times New Roman" w:cs="Times New Roman"/>
          <w:color w:val="auto"/>
          <w:spacing w:val="2"/>
          <w:sz w:val="24"/>
          <w:szCs w:val="24"/>
        </w:rPr>
        <w:t xml:space="preserve">обеспечивают социальную компетентность и учёт позиции </w:t>
      </w:r>
      <w:r w:rsidRPr="008B4F90">
        <w:rPr>
          <w:rFonts w:ascii="Times New Roman" w:hAnsi="Times New Roman" w:cs="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B4F90">
        <w:rPr>
          <w:rFonts w:ascii="Times New Roman" w:hAnsi="Times New Roman" w:cs="Times New Roman"/>
          <w:color w:val="auto"/>
          <w:spacing w:val="-2"/>
          <w:sz w:val="24"/>
          <w:szCs w:val="24"/>
        </w:rPr>
        <w:t>сверстников и строить продуктивное взаимодействие и со</w:t>
      </w:r>
      <w:r w:rsidRPr="008B4F90">
        <w:rPr>
          <w:rFonts w:ascii="Times New Roman" w:hAnsi="Times New Roman" w:cs="Times New Roman"/>
          <w:color w:val="auto"/>
          <w:sz w:val="24"/>
          <w:szCs w:val="24"/>
        </w:rPr>
        <w:t>трудничество со сверстниками и взрослыми.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К коммуникативным действиям относятся: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планирование учебного сотрудничества с учителем и свер</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стниками — определение цели, функций участников, способов взаимодействия;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lastRenderedPageBreak/>
        <w:t>- постановка вопросов — инициативное сотрудничество в поиске и сборе информации;</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 разрешение конфликтов — выявление, идентификация </w:t>
      </w:r>
      <w:r w:rsidRPr="008B4F90">
        <w:rPr>
          <w:rFonts w:ascii="Times New Roman" w:hAnsi="Times New Roman" w:cs="Times New Roman"/>
          <w:color w:val="auto"/>
          <w:sz w:val="24"/>
          <w:szCs w:val="24"/>
        </w:rPr>
        <w:t>проблемы, поиск и оценка альтернативных способов разрешения конфликта, принятие решения и его реализация;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управление поведением партнёра — контроль, коррек</w:t>
      </w:r>
      <w:r w:rsidRPr="008B4F90">
        <w:rPr>
          <w:rFonts w:ascii="Times New Roman" w:hAnsi="Times New Roman" w:cs="Times New Roman"/>
          <w:color w:val="auto"/>
          <w:sz w:val="24"/>
          <w:szCs w:val="24"/>
        </w:rPr>
        <w:t>ция, оценка его действий;</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B4F90">
        <w:rPr>
          <w:rFonts w:ascii="Times New Roman" w:hAnsi="Times New Roman" w:cs="Times New Roman"/>
          <w:color w:val="auto"/>
          <w:spacing w:val="2"/>
          <w:sz w:val="24"/>
          <w:szCs w:val="24"/>
        </w:rPr>
        <w:t>ми речи в соответствии с грамматическими и синтаксиче</w:t>
      </w:r>
      <w:r w:rsidRPr="008B4F90">
        <w:rPr>
          <w:rFonts w:ascii="Times New Roman" w:hAnsi="Times New Roman" w:cs="Times New Roman"/>
          <w:color w:val="auto"/>
          <w:sz w:val="24"/>
          <w:szCs w:val="24"/>
        </w:rPr>
        <w:t>скими нормами родного языка, современных средств коммуникации.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B4F90">
        <w:rPr>
          <w:rFonts w:ascii="Times New Roman" w:hAnsi="Times New Roman" w:cs="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8B4F90">
        <w:rPr>
          <w:rFonts w:ascii="Times New Roman" w:hAnsi="Times New Roman" w:cs="Times New Roman"/>
          <w:color w:val="auto"/>
          <w:spacing w:val="2"/>
          <w:sz w:val="24"/>
          <w:szCs w:val="24"/>
        </w:rPr>
        <w:t>стики учебной деятельности ребёнка и тем самым опре</w:t>
      </w:r>
      <w:r w:rsidRPr="008B4F90">
        <w:rPr>
          <w:rFonts w:ascii="Times New Roman" w:hAnsi="Times New Roman" w:cs="Times New Roman"/>
          <w:color w:val="auto"/>
          <w:spacing w:val="2"/>
          <w:sz w:val="24"/>
          <w:szCs w:val="24"/>
        </w:rPr>
        <w:softHyphen/>
        <w:t xml:space="preserve">деляет зону ближайшего развития указанных универсальных учебных действий (их уровень развития, соответствующий </w:t>
      </w:r>
      <w:r w:rsidRPr="008B4F90">
        <w:rPr>
          <w:rFonts w:ascii="Times New Roman" w:hAnsi="Times New Roman" w:cs="Times New Roman"/>
          <w:color w:val="auto"/>
          <w:sz w:val="24"/>
          <w:szCs w:val="24"/>
        </w:rPr>
        <w:t>«высокой норме») и их свойства.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из общения и сорегуляции развивается способность ребёнка регулировать свою деятельность;</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из оценок окружающих и в первую очередь оценок близ</w:t>
      </w:r>
      <w:r w:rsidRPr="008B4F90">
        <w:rPr>
          <w:rFonts w:ascii="Times New Roman" w:hAnsi="Times New Roman" w:cs="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е. самооценка и Я</w:t>
      </w:r>
      <w:r w:rsidRPr="008B4F90">
        <w:rPr>
          <w:rFonts w:ascii="Times New Roman" w:hAnsi="Times New Roman" w:cs="Times New Roman"/>
          <w:color w:val="auto"/>
          <w:sz w:val="24"/>
          <w:szCs w:val="24"/>
        </w:rPr>
        <w:noBreakHyphen/>
        <w:t>концепция как результат самоопределения;</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из ситуативно</w:t>
      </w:r>
      <w:r w:rsidRPr="008B4F90">
        <w:rPr>
          <w:rFonts w:ascii="Times New Roman" w:hAnsi="Times New Roman" w:cs="Times New Roman"/>
          <w:color w:val="auto"/>
          <w:spacing w:val="2"/>
          <w:sz w:val="24"/>
          <w:szCs w:val="24"/>
        </w:rPr>
        <w:softHyphen/>
        <w:t>познавательного и внеситуативно</w:t>
      </w:r>
      <w:r w:rsidRPr="008B4F90">
        <w:rPr>
          <w:rFonts w:ascii="Times New Roman" w:hAnsi="Times New Roman" w:cs="Times New Roman"/>
          <w:color w:val="auto"/>
          <w:spacing w:val="2"/>
          <w:sz w:val="24"/>
          <w:szCs w:val="24"/>
        </w:rPr>
        <w:softHyphen/>
        <w:t>позна</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вательного общения формируются познавательные действия ребёнка.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Содержание и способы общения и коммуникации об</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pacing w:val="-2"/>
          <w:sz w:val="24"/>
          <w:szCs w:val="24"/>
        </w:rPr>
        <w:t>условливают развитие способности ребёнка к регуляции пове</w:t>
      </w:r>
      <w:r w:rsidRPr="008B4F90">
        <w:rPr>
          <w:rFonts w:ascii="Times New Roman" w:hAnsi="Times New Roman" w:cs="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B4F90">
        <w:rPr>
          <w:rFonts w:ascii="Times New Roman" w:hAnsi="Times New Roman" w:cs="Times New Roman"/>
          <w:color w:val="auto"/>
          <w:spacing w:val="2"/>
          <w:sz w:val="24"/>
          <w:szCs w:val="24"/>
        </w:rPr>
        <w:t>но поэтому особое внимание в программе развития уни</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версальных учебных действий уделяется становлению коммуникативных универсальных учебных действий.</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4"/>
          <w:sz w:val="24"/>
          <w:szCs w:val="24"/>
        </w:rPr>
        <w:t>По мере становления личностных действий ребёнка (смыслообразование и самоопределение, нравственно</w:t>
      </w:r>
      <w:r w:rsidRPr="008B4F90">
        <w:rPr>
          <w:rFonts w:ascii="Times New Roman" w:hAnsi="Times New Roman" w:cs="Times New Roman"/>
          <w:color w:val="auto"/>
          <w:spacing w:val="4"/>
          <w:sz w:val="24"/>
          <w:szCs w:val="24"/>
        </w:rPr>
        <w:softHyphen/>
        <w:t>эти</w:t>
      </w:r>
      <w:r w:rsidRPr="008B4F90">
        <w:rPr>
          <w:rFonts w:ascii="Times New Roman" w:hAnsi="Times New Roman" w:cs="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8B4F90">
        <w:rPr>
          <w:rFonts w:ascii="Times New Roman" w:hAnsi="Times New Roman" w:cs="Times New Roman"/>
          <w:color w:val="auto"/>
          <w:sz w:val="24"/>
          <w:szCs w:val="24"/>
        </w:rPr>
        <w:t xml:space="preserve">ных и регулятивных) претерпевают значительные изменения. </w:t>
      </w:r>
      <w:r w:rsidRPr="008B4F90">
        <w:rPr>
          <w:rFonts w:ascii="Times New Roman" w:hAnsi="Times New Roman" w:cs="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B4F90">
        <w:rPr>
          <w:rFonts w:ascii="Times New Roman" w:hAnsi="Times New Roman" w:cs="Times New Roman"/>
          <w:color w:val="auto"/>
          <w:spacing w:val="2"/>
          <w:sz w:val="24"/>
          <w:szCs w:val="24"/>
        </w:rPr>
        <w:noBreakHyphen/>
        <w:t>концепции.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B4F90">
        <w:rPr>
          <w:rFonts w:ascii="Times New Roman" w:hAnsi="Times New Roman" w:cs="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AD3C69" w:rsidRPr="008B4F90" w:rsidRDefault="00AD3C69" w:rsidP="00AD3C69">
      <w:pPr>
        <w:pStyle w:val="a8"/>
        <w:jc w:val="center"/>
        <w:rPr>
          <w:b/>
          <w:sz w:val="24"/>
          <w:szCs w:val="24"/>
        </w:rPr>
      </w:pPr>
    </w:p>
    <w:p w:rsidR="00AD3C69" w:rsidRPr="008B4F90" w:rsidRDefault="00AD3C69" w:rsidP="00AD3C69">
      <w:pPr>
        <w:pStyle w:val="33"/>
        <w:spacing w:before="0" w:after="0" w:line="240" w:lineRule="auto"/>
        <w:jc w:val="both"/>
        <w:rPr>
          <w:rFonts w:ascii="Times New Roman" w:hAnsi="Times New Roman" w:cs="Times New Roman"/>
          <w:color w:val="auto"/>
          <w:sz w:val="24"/>
          <w:szCs w:val="24"/>
        </w:rPr>
      </w:pPr>
      <w:r w:rsidRPr="008B4F90">
        <w:rPr>
          <w:rFonts w:ascii="Times New Roman" w:hAnsi="Times New Roman" w:cs="Times New Roman"/>
          <w:color w:val="auto"/>
          <w:sz w:val="24"/>
          <w:szCs w:val="24"/>
        </w:rPr>
        <w:t>1.1.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w:t>
      </w:r>
      <w:r w:rsidRPr="008B4F90">
        <w:rPr>
          <w:rFonts w:ascii="Times New Roman" w:hAnsi="Times New Roman" w:cs="Times New Roman"/>
          <w:color w:val="auto"/>
          <w:spacing w:val="2"/>
          <w:sz w:val="24"/>
          <w:szCs w:val="24"/>
        </w:rPr>
        <w:softHyphen/>
        <w:t xml:space="preserve">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w:t>
      </w:r>
      <w:r w:rsidRPr="008B4F90">
        <w:rPr>
          <w:rFonts w:ascii="Times New Roman" w:hAnsi="Times New Roman" w:cs="Times New Roman"/>
          <w:color w:val="auto"/>
          <w:spacing w:val="-2"/>
          <w:sz w:val="24"/>
          <w:szCs w:val="24"/>
        </w:rPr>
        <w:t>на огромные возрастно</w:t>
      </w:r>
      <w:r w:rsidRPr="008B4F90">
        <w:rPr>
          <w:rFonts w:ascii="Times New Roman" w:hAnsi="Times New Roman" w:cs="Times New Roman"/>
          <w:color w:val="auto"/>
          <w:spacing w:val="-2"/>
          <w:sz w:val="24"/>
          <w:szCs w:val="24"/>
        </w:rPr>
        <w:softHyphen/>
        <w:t>психологические различия между у</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чащимися, переживаемые ими трудности переходных периодов имеют много общего.</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Основные проблемы обеспечения преемственности связа</w:t>
      </w:r>
      <w:r w:rsidRPr="008B4F90">
        <w:rPr>
          <w:rFonts w:ascii="Times New Roman" w:hAnsi="Times New Roman" w:cs="Times New Roman"/>
          <w:color w:val="auto"/>
          <w:spacing w:val="2"/>
          <w:sz w:val="24"/>
          <w:szCs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8B4F90">
        <w:rPr>
          <w:rFonts w:ascii="Times New Roman" w:hAnsi="Times New Roman" w:cs="Times New Roman"/>
          <w:color w:val="auto"/>
          <w:sz w:val="24"/>
          <w:szCs w:val="24"/>
        </w:rPr>
        <w:t>логические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др.</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8B4F90">
        <w:rPr>
          <w:rFonts w:ascii="Times New Roman" w:hAnsi="Times New Roman" w:cs="Times New Roman"/>
          <w:color w:val="auto"/>
          <w:sz w:val="24"/>
          <w:szCs w:val="24"/>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AD3C69" w:rsidRPr="008B4F90" w:rsidRDefault="00AD3C69" w:rsidP="00AD3C69">
      <w:pPr>
        <w:pStyle w:val="afff3"/>
        <w:spacing w:line="240" w:lineRule="auto"/>
        <w:ind w:firstLine="454"/>
        <w:rPr>
          <w:rFonts w:ascii="Times New Roman" w:hAnsi="Times New Roman" w:cs="Times New Roman"/>
          <w:i/>
          <w:iCs/>
          <w:color w:val="auto"/>
          <w:sz w:val="24"/>
          <w:szCs w:val="24"/>
        </w:rPr>
      </w:pPr>
      <w:r w:rsidRPr="008B4F90">
        <w:rPr>
          <w:rFonts w:ascii="Times New Roman" w:hAnsi="Times New Roman" w:cs="Times New Roman"/>
          <w:color w:val="auto"/>
          <w:sz w:val="24"/>
          <w:szCs w:val="24"/>
        </w:rPr>
        <w:t xml:space="preserve">Исследования </w:t>
      </w:r>
      <w:r w:rsidRPr="008B4F90">
        <w:rPr>
          <w:rFonts w:ascii="Times New Roman" w:hAnsi="Times New Roman" w:cs="Times New Roman"/>
          <w:b/>
          <w:bCs/>
          <w:i/>
          <w:iCs/>
          <w:color w:val="auto"/>
          <w:sz w:val="24"/>
          <w:szCs w:val="24"/>
        </w:rPr>
        <w:t xml:space="preserve">готовности детей к обучению в школе </w:t>
      </w:r>
      <w:r w:rsidRPr="008B4F90">
        <w:rPr>
          <w:rFonts w:ascii="Times New Roman" w:hAnsi="Times New Roman" w:cs="Times New Roman"/>
          <w:color w:val="auto"/>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D3C69" w:rsidRPr="008B4F90" w:rsidRDefault="00AD3C69" w:rsidP="00AD3C69">
      <w:pPr>
        <w:pStyle w:val="afff3"/>
        <w:spacing w:line="240" w:lineRule="auto"/>
        <w:ind w:firstLine="454"/>
        <w:rPr>
          <w:rFonts w:ascii="Times New Roman" w:hAnsi="Times New Roman" w:cs="Times New Roman"/>
          <w:i/>
          <w:iCs/>
          <w:color w:val="auto"/>
          <w:sz w:val="24"/>
          <w:szCs w:val="24"/>
        </w:rPr>
      </w:pPr>
      <w:r w:rsidRPr="008B4F90">
        <w:rPr>
          <w:rFonts w:ascii="Times New Roman" w:hAnsi="Times New Roman" w:cs="Times New Roman"/>
          <w:i/>
          <w:iCs/>
          <w:color w:val="auto"/>
          <w:spacing w:val="-4"/>
          <w:sz w:val="24"/>
          <w:szCs w:val="24"/>
        </w:rPr>
        <w:t xml:space="preserve">Физическая готовность </w:t>
      </w:r>
      <w:r w:rsidRPr="008B4F90">
        <w:rPr>
          <w:rFonts w:ascii="Times New Roman" w:hAnsi="Times New Roman" w:cs="Times New Roman"/>
          <w:color w:val="auto"/>
          <w:spacing w:val="-4"/>
          <w:sz w:val="24"/>
          <w:szCs w:val="24"/>
        </w:rPr>
        <w:t xml:space="preserve">определяется состоянием здоровья, </w:t>
      </w:r>
      <w:r w:rsidRPr="008B4F90">
        <w:rPr>
          <w:rFonts w:ascii="Times New Roman" w:hAnsi="Times New Roman" w:cs="Times New Roman"/>
          <w:color w:val="auto"/>
          <w:spacing w:val="2"/>
          <w:sz w:val="24"/>
          <w:szCs w:val="24"/>
        </w:rPr>
        <w:t>уровнем морфофункциональной зрелости организма ребён</w:t>
      </w:r>
      <w:r w:rsidRPr="008B4F90">
        <w:rPr>
          <w:rFonts w:ascii="Times New Roman" w:hAnsi="Times New Roman" w:cs="Times New Roman"/>
          <w:color w:val="auto"/>
          <w:sz w:val="24"/>
          <w:szCs w:val="24"/>
        </w:rPr>
        <w:t xml:space="preserve">ка, в том числе развитием двигательных навыков и качеств </w:t>
      </w:r>
      <w:r w:rsidRPr="008B4F90">
        <w:rPr>
          <w:rFonts w:ascii="Times New Roman" w:hAnsi="Times New Roman" w:cs="Times New Roman"/>
          <w:color w:val="auto"/>
          <w:spacing w:val="2"/>
          <w:sz w:val="24"/>
          <w:szCs w:val="24"/>
        </w:rPr>
        <w:t xml:space="preserve">(тонкая моторная координация), физической и умственной </w:t>
      </w:r>
      <w:r w:rsidRPr="008B4F90">
        <w:rPr>
          <w:rFonts w:ascii="Times New Roman" w:hAnsi="Times New Roman" w:cs="Times New Roman"/>
          <w:color w:val="auto"/>
          <w:sz w:val="24"/>
          <w:szCs w:val="24"/>
        </w:rPr>
        <w:t>работоспособности.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i/>
          <w:iCs/>
          <w:color w:val="auto"/>
          <w:sz w:val="24"/>
          <w:szCs w:val="24"/>
        </w:rPr>
        <w:t xml:space="preserve">Психологическая готовность </w:t>
      </w:r>
      <w:r w:rsidRPr="008B4F90">
        <w:rPr>
          <w:rFonts w:ascii="Times New Roman" w:hAnsi="Times New Roman" w:cs="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Психологическая готовность к школе имеет следующую </w:t>
      </w:r>
      <w:r w:rsidRPr="008B4F90">
        <w:rPr>
          <w:rFonts w:ascii="Times New Roman" w:hAnsi="Times New Roman" w:cs="Times New Roman"/>
          <w:color w:val="auto"/>
          <w:spacing w:val="-2"/>
          <w:sz w:val="24"/>
          <w:szCs w:val="24"/>
        </w:rPr>
        <w:t>структуру: личностная готовность, умственная зрелость и про</w:t>
      </w:r>
      <w:r w:rsidRPr="008B4F90">
        <w:rPr>
          <w:rFonts w:ascii="Times New Roman" w:hAnsi="Times New Roman" w:cs="Times New Roman"/>
          <w:color w:val="auto"/>
          <w:spacing w:val="-2"/>
          <w:sz w:val="24"/>
          <w:szCs w:val="24"/>
        </w:rPr>
        <w:softHyphen/>
      </w:r>
      <w:r w:rsidRPr="008B4F90">
        <w:rPr>
          <w:rFonts w:ascii="Times New Roman" w:hAnsi="Times New Roman" w:cs="Times New Roman"/>
          <w:color w:val="auto"/>
          <w:sz w:val="24"/>
          <w:szCs w:val="24"/>
        </w:rPr>
        <w:t>извольность регуляции поведения и деятельности.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Личностная готовность включает мотивационную готов</w:t>
      </w:r>
      <w:r w:rsidRPr="008B4F90">
        <w:rPr>
          <w:rFonts w:ascii="Times New Roman" w:hAnsi="Times New Roman" w:cs="Times New Roman"/>
          <w:color w:val="auto"/>
          <w:spacing w:val="-4"/>
          <w:sz w:val="24"/>
          <w:szCs w:val="24"/>
        </w:rPr>
        <w:t>ность, коммуникативную готовность, сформированность Я</w:t>
      </w:r>
      <w:r w:rsidRPr="008B4F90">
        <w:rPr>
          <w:rFonts w:ascii="Times New Roman" w:hAnsi="Times New Roman" w:cs="Times New Roman"/>
          <w:color w:val="auto"/>
          <w:spacing w:val="-4"/>
          <w:sz w:val="24"/>
          <w:szCs w:val="24"/>
        </w:rPr>
        <w:softHyphen/>
        <w:t>-кон</w:t>
      </w:r>
      <w:r w:rsidRPr="008B4F90">
        <w:rPr>
          <w:rFonts w:ascii="Times New Roman" w:hAnsi="Times New Roman" w:cs="Times New Roman"/>
          <w:color w:val="auto"/>
          <w:spacing w:val="-4"/>
          <w:sz w:val="24"/>
          <w:szCs w:val="24"/>
        </w:rPr>
        <w:softHyphen/>
      </w:r>
      <w:r w:rsidRPr="008B4F90">
        <w:rPr>
          <w:rFonts w:ascii="Times New Roman" w:hAnsi="Times New Roman" w:cs="Times New Roman"/>
          <w:color w:val="auto"/>
          <w:sz w:val="24"/>
          <w:szCs w:val="24"/>
        </w:rPr>
        <w:t>цепции и самооценки, эмоциональную зрелость. Мотиваци</w:t>
      </w:r>
      <w:r w:rsidRPr="008B4F90">
        <w:rPr>
          <w:rFonts w:ascii="Times New Roman" w:hAnsi="Times New Roman" w:cs="Times New Roman"/>
          <w:color w:val="auto"/>
          <w:spacing w:val="-2"/>
          <w:sz w:val="24"/>
          <w:szCs w:val="24"/>
        </w:rPr>
        <w:t xml:space="preserve">онная готовность предполагает сформированность социальных </w:t>
      </w:r>
      <w:r w:rsidRPr="008B4F90">
        <w:rPr>
          <w:rFonts w:ascii="Times New Roman" w:hAnsi="Times New Roman" w:cs="Times New Roman"/>
          <w:color w:val="auto"/>
          <w:sz w:val="24"/>
          <w:szCs w:val="24"/>
        </w:rPr>
        <w:t>мотивов (стремление к социально значимому статусу, потреб</w:t>
      </w:r>
      <w:r w:rsidRPr="008B4F90">
        <w:rPr>
          <w:rFonts w:ascii="Times New Roman" w:hAnsi="Times New Roman" w:cs="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B4F90">
        <w:rPr>
          <w:rFonts w:ascii="Times New Roman" w:hAnsi="Times New Roman" w:cs="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Мотивационная готовность характеризуется первичным </w:t>
      </w:r>
      <w:r w:rsidRPr="008B4F90">
        <w:rPr>
          <w:rFonts w:ascii="Times New Roman" w:hAnsi="Times New Roman" w:cs="Times New Roman"/>
          <w:color w:val="auto"/>
          <w:sz w:val="24"/>
          <w:szCs w:val="24"/>
        </w:rPr>
        <w:t>соподчинением мотивов с доминированием учебно</w:t>
      </w:r>
      <w:r w:rsidRPr="008B4F90">
        <w:rPr>
          <w:rFonts w:ascii="Times New Roman" w:hAnsi="Times New Roman" w:cs="Times New Roman"/>
          <w:color w:val="auto"/>
          <w:sz w:val="24"/>
          <w:szCs w:val="24"/>
        </w:rPr>
        <w:softHyphen/>
        <w:t>познава</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 xml:space="preserve">тельных мотивов. Коммуникативная готовность выступает </w:t>
      </w:r>
      <w:r w:rsidRPr="008B4F90">
        <w:rPr>
          <w:rFonts w:ascii="Times New Roman" w:hAnsi="Times New Roman" w:cs="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8B4F90">
        <w:rPr>
          <w:rFonts w:ascii="Times New Roman" w:hAnsi="Times New Roman" w:cs="Times New Roman"/>
          <w:color w:val="auto"/>
          <w:sz w:val="24"/>
          <w:szCs w:val="24"/>
        </w:rPr>
        <w:softHyphen/>
      </w:r>
      <w:r w:rsidRPr="008B4F90">
        <w:rPr>
          <w:rFonts w:ascii="Times New Roman" w:hAnsi="Times New Roman" w:cs="Times New Roman"/>
          <w:color w:val="auto"/>
          <w:spacing w:val="2"/>
          <w:sz w:val="24"/>
          <w:szCs w:val="24"/>
        </w:rPr>
        <w:t xml:space="preserve">чи и учебного содержания. Коммуникативная готовность </w:t>
      </w:r>
      <w:r w:rsidRPr="008B4F90">
        <w:rPr>
          <w:rFonts w:ascii="Times New Roman" w:hAnsi="Times New Roman" w:cs="Times New Roman"/>
          <w:color w:val="auto"/>
          <w:sz w:val="24"/>
          <w:szCs w:val="24"/>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sidRPr="008B4F90">
        <w:rPr>
          <w:rFonts w:ascii="Times New Roman" w:hAnsi="Times New Roman" w:cs="Times New Roman"/>
          <w:color w:val="auto"/>
          <w:sz w:val="24"/>
          <w:szCs w:val="24"/>
        </w:rPr>
        <w:softHyphen/>
        <w:t xml:space="preserve">-концепции и самосознания характеризуется осознанием ребёнком своих физических возможностей, умений, нравственных качеств, переживаний </w:t>
      </w:r>
      <w:r w:rsidRPr="008B4F90">
        <w:rPr>
          <w:rFonts w:ascii="Times New Roman" w:hAnsi="Times New Roman" w:cs="Times New Roman"/>
          <w:color w:val="auto"/>
          <w:spacing w:val="2"/>
          <w:sz w:val="24"/>
          <w:szCs w:val="24"/>
        </w:rPr>
        <w:t xml:space="preserve">(личное сознание), характера отношения к нему взрослых, </w:t>
      </w:r>
      <w:r w:rsidRPr="008B4F90">
        <w:rPr>
          <w:rFonts w:ascii="Times New Roman" w:hAnsi="Times New Roman" w:cs="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8B4F90">
        <w:rPr>
          <w:rFonts w:ascii="Times New Roman" w:hAnsi="Times New Roman" w:cs="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B4F90">
        <w:rPr>
          <w:rFonts w:ascii="Times New Roman" w:hAnsi="Times New Roman" w:cs="Times New Roman"/>
          <w:color w:val="auto"/>
          <w:sz w:val="24"/>
          <w:szCs w:val="24"/>
        </w:rPr>
        <w:t>чению является сформированность высших чувств — нрав</w:t>
      </w:r>
      <w:r w:rsidRPr="008B4F90">
        <w:rPr>
          <w:rFonts w:ascii="Times New Roman" w:hAnsi="Times New Roman" w:cs="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B4F90">
        <w:rPr>
          <w:rFonts w:ascii="Times New Roman" w:hAnsi="Times New Roman" w:cs="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D3C69" w:rsidRPr="008B4F90" w:rsidRDefault="00AD3C69" w:rsidP="00AD3C69">
      <w:pPr>
        <w:pStyle w:val="afff3"/>
        <w:spacing w:line="240" w:lineRule="auto"/>
        <w:ind w:firstLine="454"/>
        <w:rPr>
          <w:rFonts w:ascii="Times New Roman" w:hAnsi="Times New Roman" w:cs="Times New Roman"/>
          <w:color w:val="auto"/>
          <w:spacing w:val="-2"/>
          <w:sz w:val="24"/>
          <w:szCs w:val="24"/>
        </w:rPr>
      </w:pPr>
      <w:r w:rsidRPr="008B4F90">
        <w:rPr>
          <w:rFonts w:ascii="Times New Roman" w:hAnsi="Times New Roman" w:cs="Times New Roman"/>
          <w:color w:val="auto"/>
          <w:spacing w:val="-2"/>
          <w:sz w:val="24"/>
          <w:szCs w:val="24"/>
        </w:rPr>
        <w:t xml:space="preserve">Умственную зрелость составляет интеллектуальная, речевая </w:t>
      </w:r>
      <w:r w:rsidRPr="008B4F90">
        <w:rPr>
          <w:rFonts w:ascii="Times New Roman" w:hAnsi="Times New Roman" w:cs="Times New Roman"/>
          <w:color w:val="auto"/>
          <w:spacing w:val="2"/>
          <w:sz w:val="24"/>
          <w:szCs w:val="24"/>
        </w:rPr>
        <w:t>готовность и сформированность восприятия, памяти, вни</w:t>
      </w:r>
      <w:r w:rsidRPr="008B4F90">
        <w:rPr>
          <w:rFonts w:ascii="Times New Roman" w:hAnsi="Times New Roman" w:cs="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8B4F90">
        <w:rPr>
          <w:rFonts w:ascii="Times New Roman" w:hAnsi="Times New Roman" w:cs="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8B4F90">
        <w:rPr>
          <w:rFonts w:ascii="Times New Roman" w:hAnsi="Times New Roman" w:cs="Times New Roman"/>
          <w:color w:val="auto"/>
          <w:spacing w:val="2"/>
          <w:sz w:val="24"/>
          <w:szCs w:val="24"/>
        </w:rPr>
        <w:t xml:space="preserve">представлений и умений. Речевая готовность предполагает </w:t>
      </w:r>
      <w:r w:rsidRPr="008B4F90">
        <w:rPr>
          <w:rFonts w:ascii="Times New Roman" w:hAnsi="Times New Roman" w:cs="Times New Roman"/>
          <w:color w:val="auto"/>
          <w:sz w:val="24"/>
          <w:szCs w:val="24"/>
        </w:rPr>
        <w:t>сформированность фонематической, лексической, граммати</w:t>
      </w:r>
      <w:r w:rsidRPr="008B4F90">
        <w:rPr>
          <w:rFonts w:ascii="Times New Roman" w:hAnsi="Times New Roman" w:cs="Times New Roman"/>
          <w:color w:val="auto"/>
          <w:spacing w:val="-2"/>
          <w:sz w:val="24"/>
          <w:szCs w:val="24"/>
        </w:rPr>
        <w:t xml:space="preserve">ческой, синтаксической, семантической сторон речи; развитие номинативной, обобщающей, </w:t>
      </w:r>
      <w:r w:rsidRPr="008B4F90">
        <w:rPr>
          <w:rFonts w:ascii="Times New Roman" w:hAnsi="Times New Roman" w:cs="Times New Roman"/>
          <w:color w:val="auto"/>
          <w:spacing w:val="-2"/>
          <w:sz w:val="24"/>
          <w:szCs w:val="24"/>
        </w:rPr>
        <w:lastRenderedPageBreak/>
        <w:t xml:space="preserve">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8B4F90">
        <w:rPr>
          <w:rFonts w:ascii="Times New Roman" w:hAnsi="Times New Roman" w:cs="Times New Roman"/>
          <w:color w:val="auto"/>
          <w:spacing w:val="2"/>
          <w:sz w:val="24"/>
          <w:szCs w:val="24"/>
        </w:rPr>
        <w:t>её единицы. Восприятие характеризуется всё большей осо</w:t>
      </w:r>
      <w:r w:rsidRPr="008B4F90">
        <w:rPr>
          <w:rFonts w:ascii="Times New Roman" w:hAnsi="Times New Roman" w:cs="Times New Roman"/>
          <w:color w:val="auto"/>
          <w:sz w:val="24"/>
          <w:szCs w:val="24"/>
        </w:rPr>
        <w:t>з</w:t>
      </w:r>
      <w:r w:rsidRPr="008B4F90">
        <w:rPr>
          <w:rFonts w:ascii="Times New Roman" w:hAnsi="Times New Roman" w:cs="Times New Roman"/>
          <w:color w:val="auto"/>
          <w:spacing w:val="-2"/>
          <w:sz w:val="24"/>
          <w:szCs w:val="24"/>
        </w:rPr>
        <w:t>нанностью, опирается на использование системы обществен</w:t>
      </w:r>
      <w:r w:rsidRPr="008B4F90">
        <w:rPr>
          <w:rFonts w:ascii="Times New Roman" w:hAnsi="Times New Roman" w:cs="Times New Roman"/>
          <w:color w:val="auto"/>
          <w:spacing w:val="2"/>
          <w:sz w:val="24"/>
          <w:szCs w:val="24"/>
        </w:rPr>
        <w:t xml:space="preserve">ных сенсорных эталонов и соответствующих перцептивных </w:t>
      </w:r>
      <w:r w:rsidRPr="008B4F90">
        <w:rPr>
          <w:rFonts w:ascii="Times New Roman" w:hAnsi="Times New Roman" w:cs="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8B4F90">
        <w:rPr>
          <w:rFonts w:ascii="Times New Roman" w:hAnsi="Times New Roman" w:cs="Times New Roman"/>
          <w:color w:val="auto"/>
          <w:sz w:val="24"/>
          <w:szCs w:val="24"/>
        </w:rPr>
        <w:t>тивов, целеполагании и сохранении цели, способности при</w:t>
      </w:r>
      <w:r w:rsidRPr="008B4F90">
        <w:rPr>
          <w:rFonts w:ascii="Times New Roman" w:hAnsi="Times New Roman" w:cs="Times New Roman"/>
          <w:color w:val="auto"/>
          <w:spacing w:val="2"/>
          <w:sz w:val="24"/>
          <w:szCs w:val="24"/>
        </w:rPr>
        <w:t xml:space="preserve">лагать волевое усилие для её достижения. Произвольность </w:t>
      </w:r>
      <w:r w:rsidRPr="008B4F90">
        <w:rPr>
          <w:rFonts w:ascii="Times New Roman" w:hAnsi="Times New Roman" w:cs="Times New Roman"/>
          <w:color w:val="auto"/>
          <w:sz w:val="24"/>
          <w:szCs w:val="24"/>
        </w:rPr>
        <w:t xml:space="preserve">выступает, как умение строить своё поведение и деятельность </w:t>
      </w:r>
      <w:r w:rsidRPr="008B4F90">
        <w:rPr>
          <w:rFonts w:ascii="Times New Roman" w:hAnsi="Times New Roman" w:cs="Times New Roman"/>
          <w:color w:val="auto"/>
          <w:spacing w:val="2"/>
          <w:sz w:val="24"/>
          <w:szCs w:val="24"/>
        </w:rPr>
        <w:t xml:space="preserve">в соответствии с предлагаемыми образцами и правилами, </w:t>
      </w:r>
      <w:r w:rsidRPr="008B4F90">
        <w:rPr>
          <w:rFonts w:ascii="Times New Roman" w:hAnsi="Times New Roman" w:cs="Times New Roman"/>
          <w:color w:val="auto"/>
          <w:sz w:val="24"/>
          <w:szCs w:val="24"/>
        </w:rPr>
        <w:t>осуществлять планирование, контроль и коррекцию выполняемых действий, используя соответствующие средства.</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Формирование фундамента готовности перехода к обучению на ступени начального общего образования должно </w:t>
      </w:r>
      <w:r w:rsidRPr="008B4F90">
        <w:rPr>
          <w:rFonts w:ascii="Times New Roman" w:hAnsi="Times New Roman" w:cs="Times New Roman"/>
          <w:color w:val="auto"/>
          <w:sz w:val="24"/>
          <w:szCs w:val="24"/>
        </w:rPr>
        <w:t>осуществляться в рамках специфически детских видов деятельности: сюжетно</w:t>
      </w:r>
      <w:r w:rsidRPr="008B4F90">
        <w:rPr>
          <w:rFonts w:ascii="Times New Roman" w:hAnsi="Times New Roman" w:cs="Times New Roman"/>
          <w:color w:val="auto"/>
          <w:sz w:val="24"/>
          <w:szCs w:val="24"/>
        </w:rPr>
        <w:softHyphen/>
        <w:t>ролевой игры, изобразительной деятельности, конструирования, восприятия сказки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пр.</w:t>
      </w:r>
    </w:p>
    <w:p w:rsidR="00AD3C69" w:rsidRPr="008B4F90" w:rsidRDefault="00AD3C69" w:rsidP="00AD3C69">
      <w:pPr>
        <w:pStyle w:val="afff3"/>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pacing w:val="2"/>
          <w:sz w:val="24"/>
          <w:szCs w:val="24"/>
        </w:rPr>
        <w:t xml:space="preserve">Не меньшее значение имеет проблема психологической </w:t>
      </w:r>
      <w:r w:rsidRPr="008B4F90">
        <w:rPr>
          <w:rFonts w:ascii="Times New Roman" w:hAnsi="Times New Roman" w:cs="Times New Roman"/>
          <w:color w:val="auto"/>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B4F90">
        <w:rPr>
          <w:rFonts w:ascii="Times New Roman" w:hAnsi="Times New Roman" w:cs="Times New Roman"/>
          <w:color w:val="auto"/>
          <w:spacing w:val="2"/>
          <w:sz w:val="24"/>
          <w:szCs w:val="24"/>
        </w:rPr>
        <w:t>учению, возрастание эмоциональной нестабильности, нару</w:t>
      </w:r>
      <w:r w:rsidRPr="008B4F90">
        <w:rPr>
          <w:rFonts w:ascii="Times New Roman" w:hAnsi="Times New Roman" w:cs="Times New Roman"/>
          <w:color w:val="auto"/>
          <w:sz w:val="24"/>
          <w:szCs w:val="24"/>
        </w:rPr>
        <w:t>шения поведения, которые обусловлены:</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необходимостью адаптации детей к новой орга</w:t>
      </w:r>
      <w:r w:rsidRPr="008B4F90">
        <w:rPr>
          <w:rFonts w:ascii="Times New Roman" w:hAnsi="Times New Roman" w:cs="Times New Roman"/>
          <w:color w:val="auto"/>
          <w:spacing w:val="2"/>
          <w:sz w:val="24"/>
          <w:szCs w:val="24"/>
        </w:rPr>
        <w:t>низации процесса и содержания обучения (предметная си</w:t>
      </w:r>
      <w:r w:rsidRPr="008B4F90">
        <w:rPr>
          <w:rFonts w:ascii="Times New Roman" w:hAnsi="Times New Roman" w:cs="Times New Roman"/>
          <w:color w:val="auto"/>
          <w:sz w:val="24"/>
          <w:szCs w:val="24"/>
        </w:rPr>
        <w:t>стема, разные преподаватели и</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т.</w:t>
      </w:r>
      <w:r w:rsidRPr="008B4F90">
        <w:rPr>
          <w:rFonts w:ascii="Times New Roman" w:hAnsi="Times New Roman" w:cs="Times New Roman"/>
          <w:color w:val="auto"/>
          <w:sz w:val="24"/>
          <w:szCs w:val="24"/>
        </w:rPr>
        <w:t> </w:t>
      </w:r>
      <w:r w:rsidRPr="008B4F90">
        <w:rPr>
          <w:rFonts w:ascii="Times New Roman" w:hAnsi="Times New Roman" w:cs="Times New Roman"/>
          <w:color w:val="auto"/>
          <w:sz w:val="24"/>
          <w:szCs w:val="24"/>
        </w:rPr>
        <w:t>д.);</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 совпадением начала кризисного периода, в который вступают младшие подростки, со сменой ведущей деятельности </w:t>
      </w:r>
      <w:r w:rsidRPr="008B4F90">
        <w:rPr>
          <w:rFonts w:ascii="Times New Roman" w:hAnsi="Times New Roman" w:cs="Times New Roman"/>
          <w:color w:val="auto"/>
          <w:spacing w:val="2"/>
          <w:sz w:val="24"/>
          <w:szCs w:val="24"/>
        </w:rPr>
        <w:t xml:space="preserve">(переориентацией подростков на деятельность общения со </w:t>
      </w:r>
      <w:r w:rsidRPr="008B4F90">
        <w:rPr>
          <w:rFonts w:ascii="Times New Roman" w:hAnsi="Times New Roman" w:cs="Times New Roman"/>
          <w:color w:val="auto"/>
          <w:sz w:val="24"/>
          <w:szCs w:val="24"/>
        </w:rPr>
        <w:t>сверстниками при сохранении значимости учебной деятельности);</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B4F90">
        <w:rPr>
          <w:rFonts w:ascii="Times New Roman" w:hAnsi="Times New Roman" w:cs="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B4F90">
        <w:rPr>
          <w:rFonts w:ascii="Times New Roman" w:hAnsi="Times New Roman" w:cs="Times New Roman"/>
          <w:color w:val="auto"/>
          <w:sz w:val="24"/>
          <w:szCs w:val="24"/>
        </w:rPr>
        <w:t xml:space="preserve"> контроль, оценка);</w:t>
      </w:r>
    </w:p>
    <w:p w:rsidR="00AD3C69" w:rsidRPr="008B4F90" w:rsidRDefault="00AD3C69" w:rsidP="00AD3C69">
      <w:pPr>
        <w:pStyle w:val="afff4"/>
        <w:spacing w:line="240" w:lineRule="auto"/>
        <w:ind w:firstLine="454"/>
        <w:rPr>
          <w:rFonts w:ascii="Times New Roman" w:hAnsi="Times New Roman" w:cs="Times New Roman"/>
          <w:color w:val="auto"/>
          <w:sz w:val="24"/>
          <w:szCs w:val="24"/>
        </w:rPr>
      </w:pPr>
      <w:r w:rsidRPr="008B4F90">
        <w:rPr>
          <w:rFonts w:ascii="Times New Roman" w:hAnsi="Times New Roman" w:cs="Times New Roman"/>
          <w:color w:val="auto"/>
          <w:sz w:val="24"/>
          <w:szCs w:val="24"/>
        </w:rPr>
        <w:t>- недостаточно подготовленным переходом с родного языка на русский язык обучения.</w:t>
      </w:r>
    </w:p>
    <w:p w:rsidR="00AD3C69" w:rsidRPr="00A678E7" w:rsidRDefault="00AD3C69" w:rsidP="00A678E7">
      <w:pPr>
        <w:pStyle w:val="afff3"/>
        <w:spacing w:line="240" w:lineRule="auto"/>
        <w:ind w:firstLine="454"/>
        <w:rPr>
          <w:rFonts w:ascii="Times New Roman" w:hAnsi="Times New Roman" w:cs="Times New Roman"/>
          <w:b/>
          <w:bCs/>
          <w:color w:val="auto"/>
          <w:sz w:val="24"/>
          <w:szCs w:val="24"/>
        </w:rPr>
      </w:pPr>
      <w:r w:rsidRPr="008B4F90">
        <w:rPr>
          <w:rFonts w:ascii="Times New Roman" w:hAnsi="Times New Roman" w:cs="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B4F90">
        <w:rPr>
          <w:rFonts w:ascii="Times New Roman" w:hAnsi="Times New Roman" w:cs="Times New Roman"/>
          <w:color w:val="auto"/>
          <w:spacing w:val="2"/>
          <w:sz w:val="24"/>
          <w:szCs w:val="24"/>
        </w:rPr>
        <w:t>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w:t>
      </w:r>
      <w:r w:rsidRPr="008B4F90">
        <w:rPr>
          <w:rFonts w:ascii="Times New Roman" w:hAnsi="Times New Roman" w:cs="Times New Roman"/>
          <w:color w:val="auto"/>
          <w:sz w:val="24"/>
          <w:szCs w:val="24"/>
        </w:rPr>
        <w:t xml:space="preserve">ский приоритет непрерывного образования — формирование </w:t>
      </w:r>
      <w:proofErr w:type="gramStart"/>
      <w:r w:rsidRPr="008B4F90">
        <w:rPr>
          <w:rFonts w:ascii="Times New Roman" w:hAnsi="Times New Roman" w:cs="Times New Roman"/>
          <w:color w:val="auto"/>
          <w:sz w:val="24"/>
          <w:szCs w:val="24"/>
        </w:rPr>
        <w:t>умения</w:t>
      </w:r>
      <w:proofErr w:type="gramEnd"/>
      <w:r w:rsidRPr="008B4F90">
        <w:rPr>
          <w:rFonts w:ascii="Times New Roman" w:hAnsi="Times New Roman" w:cs="Times New Roman"/>
          <w:color w:val="auto"/>
          <w:sz w:val="24"/>
          <w:szCs w:val="24"/>
        </w:rPr>
        <w:t xml:space="preserve"> учиться, которое должно быть обеспечено формированием системы универсальных учебных действий.</w:t>
      </w:r>
    </w:p>
    <w:p w:rsidR="00AD3C69" w:rsidRPr="00E03AD9" w:rsidRDefault="00AD3C69" w:rsidP="00AD3C69">
      <w:pPr>
        <w:pStyle w:val="33"/>
        <w:spacing w:before="0" w:after="0" w:line="240" w:lineRule="auto"/>
        <w:ind w:firstLine="454"/>
        <w:jc w:val="both"/>
        <w:rPr>
          <w:rFonts w:ascii="Times New Roman" w:hAnsi="Times New Roman" w:cs="Times New Roman"/>
          <w:sz w:val="24"/>
          <w:szCs w:val="24"/>
        </w:rPr>
      </w:pPr>
      <w:r w:rsidRPr="00E03AD9">
        <w:rPr>
          <w:rFonts w:ascii="Times New Roman" w:hAnsi="Times New Roman" w:cs="Times New Roman"/>
          <w:sz w:val="24"/>
          <w:szCs w:val="24"/>
        </w:rPr>
        <w:t>1.</w:t>
      </w:r>
      <w:r>
        <w:rPr>
          <w:rFonts w:ascii="Times New Roman" w:hAnsi="Times New Roman" w:cs="Times New Roman"/>
          <w:sz w:val="24"/>
          <w:szCs w:val="24"/>
        </w:rPr>
        <w:t>2</w:t>
      </w:r>
      <w:r w:rsidRPr="00E03AD9">
        <w:rPr>
          <w:rFonts w:ascii="Times New Roman" w:hAnsi="Times New Roman" w:cs="Times New Roman"/>
          <w:sz w:val="24"/>
          <w:szCs w:val="24"/>
        </w:rPr>
        <w:t>. Связь универсальных учебных действий с содержанием учебных предметов</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Формирование универсальных учебных действий, обес</w:t>
      </w:r>
      <w:r w:rsidRPr="00E03AD9">
        <w:rPr>
          <w:rFonts w:ascii="Times New Roman" w:hAnsi="Times New Roman" w:cs="Times New Roman"/>
          <w:spacing w:val="2"/>
          <w:sz w:val="24"/>
          <w:szCs w:val="24"/>
        </w:rPr>
        <w:softHyphen/>
        <w:t>печивающих решение задач общекультурного, ценностно</w:t>
      </w:r>
      <w:r w:rsidRPr="00E03AD9">
        <w:rPr>
          <w:rFonts w:ascii="Times New Roman" w:hAnsi="Times New Roman" w:cs="Times New Roman"/>
          <w:spacing w:val="2"/>
          <w:sz w:val="24"/>
          <w:szCs w:val="24"/>
        </w:rPr>
        <w:softHyphen/>
        <w:t xml:space="preserve">личностного, познавательного развития обучающихся, реализуется в рамках целостного образовательного процесса в </w:t>
      </w:r>
      <w:r w:rsidRPr="00E03AD9">
        <w:rPr>
          <w:rFonts w:ascii="Times New Roman" w:hAnsi="Times New Roman" w:cs="Times New Roman"/>
          <w:sz w:val="24"/>
          <w:szCs w:val="24"/>
        </w:rPr>
        <w:t xml:space="preserve">ходе изучения системы учебных предметов и дисциплин, в </w:t>
      </w:r>
      <w:r w:rsidRPr="00E03AD9">
        <w:rPr>
          <w:rFonts w:ascii="Times New Roman" w:hAnsi="Times New Roman" w:cs="Times New Roman"/>
          <w:spacing w:val="2"/>
          <w:sz w:val="24"/>
          <w:szCs w:val="24"/>
        </w:rPr>
        <w:t xml:space="preserve">метапредметной деятельности, организации форм учебного </w:t>
      </w:r>
      <w:r w:rsidRPr="00E03AD9">
        <w:rPr>
          <w:rFonts w:ascii="Times New Roman" w:hAnsi="Times New Roman" w:cs="Times New Roman"/>
          <w:sz w:val="24"/>
          <w:szCs w:val="24"/>
        </w:rPr>
        <w:t>сотрудничества и решения важных задач жизнедеятельности обучающихся.</w:t>
      </w:r>
    </w:p>
    <w:p w:rsidR="00AD3C69" w:rsidRPr="00E03AD9" w:rsidRDefault="00AD3C69" w:rsidP="00AD3C69">
      <w:pPr>
        <w:pStyle w:val="afff3"/>
        <w:spacing w:line="240" w:lineRule="auto"/>
        <w:ind w:firstLine="454"/>
        <w:rPr>
          <w:rFonts w:ascii="Times New Roman" w:hAnsi="Times New Roman" w:cs="Times New Roman"/>
          <w:spacing w:val="-2"/>
          <w:sz w:val="24"/>
          <w:szCs w:val="24"/>
        </w:rPr>
      </w:pPr>
      <w:r w:rsidRPr="00E03AD9">
        <w:rPr>
          <w:rFonts w:ascii="Times New Roman" w:hAnsi="Times New Roman" w:cs="Times New Roman"/>
          <w:spacing w:val="-2"/>
          <w:sz w:val="24"/>
          <w:szCs w:val="24"/>
        </w:rPr>
        <w:t xml:space="preserve">На ступени начального общего образования имеет особое </w:t>
      </w:r>
      <w:r w:rsidRPr="00E03AD9">
        <w:rPr>
          <w:rFonts w:ascii="Times New Roman" w:hAnsi="Times New Roman" w:cs="Times New Roman"/>
          <w:spacing w:val="2"/>
          <w:sz w:val="24"/>
          <w:szCs w:val="24"/>
        </w:rPr>
        <w:t xml:space="preserve">значение обеспечение при организации учебного процесса </w:t>
      </w:r>
      <w:r w:rsidRPr="00E03AD9">
        <w:rPr>
          <w:rFonts w:ascii="Times New Roman" w:hAnsi="Times New Roman" w:cs="Times New Roman"/>
          <w:spacing w:val="-2"/>
          <w:sz w:val="24"/>
          <w:szCs w:val="24"/>
        </w:rPr>
        <w:t>сбалансированного развития у учащихся логического, на</w:t>
      </w:r>
      <w:r w:rsidRPr="00E03AD9">
        <w:rPr>
          <w:rFonts w:ascii="Times New Roman" w:hAnsi="Times New Roman" w:cs="Times New Roman"/>
          <w:sz w:val="24"/>
          <w:szCs w:val="24"/>
        </w:rPr>
        <w:t>глядно</w:t>
      </w:r>
      <w:r w:rsidRPr="00E03AD9">
        <w:rPr>
          <w:rFonts w:ascii="Times New Roman" w:hAnsi="Times New Roman" w:cs="Times New Roman"/>
          <w:sz w:val="24"/>
          <w:szCs w:val="24"/>
        </w:rPr>
        <w:softHyphen/>
        <w:t>образного и знаково</w:t>
      </w:r>
      <w:r w:rsidRPr="00E03AD9">
        <w:rPr>
          <w:rFonts w:ascii="Times New Roman" w:hAnsi="Times New Roman" w:cs="Times New Roman"/>
          <w:sz w:val="24"/>
          <w:szCs w:val="24"/>
        </w:rPr>
        <w:softHyphen/>
        <w:t>символического мышления, ис</w:t>
      </w:r>
      <w:r w:rsidRPr="00E03AD9">
        <w:rPr>
          <w:rFonts w:ascii="Times New Roman" w:hAnsi="Times New Roman" w:cs="Times New Roman"/>
          <w:spacing w:val="2"/>
          <w:sz w:val="24"/>
          <w:szCs w:val="24"/>
        </w:rPr>
        <w:t>ключающее риск развития формализма мышления, форми</w:t>
      </w:r>
      <w:r w:rsidRPr="00E03AD9">
        <w:rPr>
          <w:rFonts w:ascii="Times New Roman" w:hAnsi="Times New Roman" w:cs="Times New Roman"/>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lastRenderedPageBreak/>
        <w:t xml:space="preserve">Каждый учебный предмет в зависимости от предметного </w:t>
      </w:r>
      <w:r w:rsidRPr="00E03AD9">
        <w:rPr>
          <w:rFonts w:ascii="Times New Roman" w:hAnsi="Times New Roman" w:cs="Times New Roman"/>
          <w:spacing w:val="-2"/>
          <w:sz w:val="24"/>
          <w:szCs w:val="24"/>
        </w:rPr>
        <w:t>содержания и релевантных способов организации учебной де</w:t>
      </w:r>
      <w:r w:rsidRPr="00E03AD9">
        <w:rPr>
          <w:rFonts w:ascii="Times New Roman" w:hAnsi="Times New Roman" w:cs="Times New Roman"/>
          <w:sz w:val="24"/>
          <w:szCs w:val="24"/>
        </w:rPr>
        <w:t>ятельности учащихся раскрывает определённые возможности для формирования универсальных учебных действий.</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z w:val="24"/>
          <w:szCs w:val="24"/>
        </w:rPr>
        <w:t xml:space="preserve">В частности, учебные предметы </w:t>
      </w:r>
      <w:r>
        <w:rPr>
          <w:rFonts w:ascii="Times New Roman" w:hAnsi="Times New Roman" w:cs="Times New Roman"/>
          <w:b/>
          <w:bCs/>
          <w:sz w:val="24"/>
          <w:szCs w:val="24"/>
        </w:rPr>
        <w:t>«Русский язык»</w:t>
      </w:r>
      <w:r w:rsidRPr="00E03AD9">
        <w:rPr>
          <w:rFonts w:ascii="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E03AD9">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w:t>
      </w:r>
      <w:r w:rsidRPr="00E03AD9">
        <w:rPr>
          <w:rFonts w:ascii="Times New Roman" w:hAnsi="Times New Roman" w:cs="Times New Roman"/>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03AD9">
        <w:rPr>
          <w:rFonts w:ascii="Times New Roman" w:hAnsi="Times New Roman" w:cs="Times New Roman"/>
          <w:spacing w:val="2"/>
          <w:sz w:val="24"/>
          <w:szCs w:val="24"/>
        </w:rPr>
        <w:t>витие знаково</w:t>
      </w:r>
      <w:r w:rsidRPr="00E03AD9">
        <w:rPr>
          <w:rFonts w:ascii="Times New Roman" w:hAnsi="Times New Roman" w:cs="Times New Roman"/>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E03AD9">
        <w:rPr>
          <w:rFonts w:ascii="Times New Roman" w:hAnsi="Times New Roman" w:cs="Times New Roman"/>
          <w:sz w:val="24"/>
          <w:szCs w:val="24"/>
        </w:rPr>
        <w:t>(видоизменения слова). Изучение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D3C69" w:rsidRPr="00E03AD9" w:rsidRDefault="00AD3C69" w:rsidP="00AD3C69">
      <w:pPr>
        <w:pStyle w:val="afff3"/>
        <w:spacing w:line="240" w:lineRule="auto"/>
        <w:ind w:firstLine="454"/>
        <w:rPr>
          <w:rFonts w:ascii="Times New Roman" w:hAnsi="Times New Roman" w:cs="Times New Roman"/>
          <w:sz w:val="24"/>
          <w:szCs w:val="24"/>
        </w:rPr>
      </w:pPr>
      <w:r>
        <w:rPr>
          <w:rFonts w:ascii="Times New Roman" w:hAnsi="Times New Roman" w:cs="Times New Roman"/>
          <w:b/>
          <w:bCs/>
          <w:sz w:val="24"/>
          <w:szCs w:val="24"/>
        </w:rPr>
        <w:t>«Литературное чтение».</w:t>
      </w:r>
      <w:r w:rsidRPr="00E03AD9">
        <w:rPr>
          <w:rFonts w:ascii="Times New Roman" w:hAnsi="Times New Roman" w:cs="Times New Roman"/>
          <w:spacing w:val="2"/>
          <w:sz w:val="24"/>
          <w:szCs w:val="24"/>
        </w:rPr>
        <w:t xml:space="preserve">Требования к результатам изучения учебного </w:t>
      </w:r>
      <w:r w:rsidRPr="00E03AD9">
        <w:rPr>
          <w:rFonts w:ascii="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E03AD9">
        <w:rPr>
          <w:rFonts w:ascii="Times New Roman" w:hAnsi="Times New Roman" w:cs="Times New Roman"/>
          <w:sz w:val="24"/>
          <w:szCs w:val="24"/>
        </w:rPr>
        <w:softHyphen/>
        <w:t>смысловой сферы и коммуникации).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 xml:space="preserve">Литературное чтение — осмысленная, творческая духовная </w:t>
      </w:r>
      <w:r w:rsidRPr="00E03AD9">
        <w:rPr>
          <w:rFonts w:ascii="Times New Roman" w:hAnsi="Times New Roman" w:cs="Times New Roman"/>
          <w:spacing w:val="2"/>
          <w:sz w:val="24"/>
          <w:szCs w:val="24"/>
        </w:rPr>
        <w:t>деятельность, которая обеспечивает освоение идейно</w:t>
      </w:r>
      <w:r w:rsidRPr="00E03AD9">
        <w:rPr>
          <w:rFonts w:ascii="Times New Roman" w:hAnsi="Times New Roman" w:cs="Times New Roman"/>
          <w:spacing w:val="2"/>
          <w:sz w:val="24"/>
          <w:szCs w:val="24"/>
        </w:rPr>
        <w:softHyphen/>
        <w:t>нрав</w:t>
      </w:r>
      <w:r w:rsidRPr="00E03AD9">
        <w:rPr>
          <w:rFonts w:ascii="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03AD9">
        <w:rPr>
          <w:rFonts w:ascii="Times New Roman" w:hAnsi="Times New Roman" w:cs="Times New Roman"/>
          <w:spacing w:val="2"/>
          <w:sz w:val="24"/>
          <w:szCs w:val="24"/>
        </w:rPr>
        <w:t>художественной литературы является трансляция духовно</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03AD9">
        <w:rPr>
          <w:rFonts w:ascii="Times New Roman" w:hAnsi="Times New Roman" w:cs="Times New Roman"/>
          <w:spacing w:val="2"/>
          <w:sz w:val="24"/>
          <w:szCs w:val="24"/>
        </w:rPr>
        <w:t>На ступени начального общего образования важным сред</w:t>
      </w:r>
      <w:r w:rsidRPr="00E03AD9">
        <w:rPr>
          <w:rFonts w:ascii="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D3C69" w:rsidRPr="00E03AD9" w:rsidRDefault="00AD3C69" w:rsidP="00AD3C69">
      <w:pPr>
        <w:pStyle w:val="afff3"/>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r w:rsidRPr="00E03AD9">
        <w:rPr>
          <w:rFonts w:ascii="Times New Roman" w:hAnsi="Times New Roman" w:cs="Times New Roman"/>
          <w:sz w:val="24"/>
          <w:szCs w:val="24"/>
        </w:rPr>
        <w:t>обеспечива</w:t>
      </w:r>
      <w:r>
        <w:rPr>
          <w:rFonts w:ascii="Times New Roman" w:hAnsi="Times New Roman" w:cs="Times New Roman"/>
          <w:sz w:val="24"/>
          <w:szCs w:val="24"/>
        </w:rPr>
        <w:t>е</w:t>
      </w:r>
      <w:r w:rsidRPr="00E03AD9">
        <w:rPr>
          <w:rFonts w:ascii="Times New Roman" w:hAnsi="Times New Roman" w:cs="Times New Roman"/>
          <w:sz w:val="24"/>
          <w:szCs w:val="24"/>
        </w:rPr>
        <w:t>т формирование следующих универсальных учебных действий: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самоопределения и самопознания на основе сравнения образа «Я» с героями литературных произведений посред</w:t>
      </w:r>
      <w:r w:rsidRPr="00E03AD9">
        <w:rPr>
          <w:rFonts w:ascii="Times New Roman" w:hAnsi="Times New Roman" w:cs="Times New Roman"/>
          <w:sz w:val="24"/>
          <w:szCs w:val="24"/>
        </w:rPr>
        <w:t>ством эмоционально</w:t>
      </w:r>
      <w:r w:rsidRPr="00E03AD9">
        <w:rPr>
          <w:rFonts w:ascii="Times New Roman" w:hAnsi="Times New Roman" w:cs="Times New Roman"/>
          <w:sz w:val="24"/>
          <w:szCs w:val="24"/>
        </w:rPr>
        <w:softHyphen/>
        <w:t>действенной идентификации;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основ гражданской идентичности путём знакомства с ге</w:t>
      </w:r>
      <w:r w:rsidRPr="00E03AD9">
        <w:rPr>
          <w:rFonts w:ascii="Times New Roman" w:hAnsi="Times New Roman" w:cs="Times New Roman"/>
          <w:sz w:val="24"/>
          <w:szCs w:val="24"/>
        </w:rPr>
        <w:softHyphen/>
      </w:r>
      <w:r w:rsidRPr="00E03AD9">
        <w:rPr>
          <w:rFonts w:ascii="Times New Roman" w:hAnsi="Times New Roman" w:cs="Times New Roman"/>
          <w:spacing w:val="2"/>
          <w:sz w:val="24"/>
          <w:szCs w:val="24"/>
        </w:rPr>
        <w:t xml:space="preserve">роическим историческим прошлым своего народа и своей </w:t>
      </w:r>
      <w:r w:rsidRPr="00E03AD9">
        <w:rPr>
          <w:rFonts w:ascii="Times New Roman" w:hAnsi="Times New Roman" w:cs="Times New Roman"/>
          <w:sz w:val="24"/>
          <w:szCs w:val="24"/>
        </w:rPr>
        <w:t>страны и переживания гордости и эмоциональной сопричастности подвигам и достижениям её граждан;</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эстетических ценностей и на их основе эстетических кри</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териев;</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нравственно</w:t>
      </w:r>
      <w:r w:rsidRPr="00E03AD9">
        <w:rPr>
          <w:rFonts w:ascii="Times New Roman" w:hAnsi="Times New Roman" w:cs="Times New Roman"/>
          <w:spacing w:val="2"/>
          <w:sz w:val="24"/>
          <w:szCs w:val="24"/>
        </w:rPr>
        <w:softHyphen/>
        <w:t xml:space="preserve">этического оценивания через выявление морального содержания и нравственного значения действий </w:t>
      </w:r>
      <w:r w:rsidRPr="00E03AD9">
        <w:rPr>
          <w:rFonts w:ascii="Times New Roman" w:hAnsi="Times New Roman" w:cs="Times New Roman"/>
          <w:spacing w:val="-2"/>
          <w:sz w:val="24"/>
          <w:szCs w:val="24"/>
        </w:rPr>
        <w:t>пер</w:t>
      </w:r>
      <w:r w:rsidRPr="00E03AD9">
        <w:rPr>
          <w:rFonts w:ascii="Times New Roman" w:hAnsi="Times New Roman" w:cs="Times New Roman"/>
          <w:sz w:val="24"/>
          <w:szCs w:val="24"/>
        </w:rPr>
        <w:t>сонажей;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эмоционально</w:t>
      </w:r>
      <w:r w:rsidRPr="00E03AD9">
        <w:rPr>
          <w:rFonts w:ascii="Times New Roman" w:hAnsi="Times New Roman" w:cs="Times New Roman"/>
          <w:spacing w:val="2"/>
          <w:sz w:val="24"/>
          <w:szCs w:val="24"/>
        </w:rPr>
        <w:softHyphen/>
        <w:t xml:space="preserve">личностной децентрации на основе отождествления себя с героями произведения, соотнесения и </w:t>
      </w:r>
      <w:r w:rsidRPr="00E03AD9">
        <w:rPr>
          <w:rFonts w:ascii="Times New Roman" w:hAnsi="Times New Roman" w:cs="Times New Roman"/>
          <w:sz w:val="24"/>
          <w:szCs w:val="24"/>
        </w:rPr>
        <w:t>сопоставления их позиций, взглядов и мнений;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умения произвольно и выразительно строить контекст</w:t>
      </w:r>
      <w:r w:rsidRPr="00E03AD9">
        <w:rPr>
          <w:rFonts w:ascii="Times New Roman" w:hAnsi="Times New Roman" w:cs="Times New Roman"/>
          <w:sz w:val="24"/>
          <w:szCs w:val="24"/>
        </w:rPr>
        <w:t>ную речь с учётом целей коммуникации, особенностей слушателя, в том числе используя аудиовизуальные средства;</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умения устанавливать логическую причинно</w:t>
      </w:r>
      <w:r w:rsidRPr="00E03AD9">
        <w:rPr>
          <w:rFonts w:ascii="Times New Roman" w:hAnsi="Times New Roman" w:cs="Times New Roman"/>
          <w:spacing w:val="2"/>
          <w:sz w:val="24"/>
          <w:szCs w:val="24"/>
        </w:rPr>
        <w:softHyphen/>
        <w:t>следствен</w:t>
      </w:r>
      <w:r w:rsidRPr="00E03AD9">
        <w:rPr>
          <w:rFonts w:ascii="Times New Roman" w:hAnsi="Times New Roman" w:cs="Times New Roman"/>
          <w:sz w:val="24"/>
          <w:szCs w:val="24"/>
        </w:rPr>
        <w:t>ную последовательность событий и действий героев произведения;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умения строить план с выделением существенной и дополнительной информации.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 xml:space="preserve">«Иностранный язык» </w:t>
      </w:r>
      <w:r w:rsidRPr="00E03AD9">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общему речевому развитию учащегося на основе </w:t>
      </w:r>
      <w:r w:rsidRPr="00E03AD9">
        <w:rPr>
          <w:rFonts w:ascii="Times New Roman" w:hAnsi="Times New Roman" w:cs="Times New Roman"/>
          <w:sz w:val="24"/>
          <w:szCs w:val="24"/>
        </w:rPr>
        <w:t>формирования обобщённых лингвистических структур грамматики и синтаксиса;</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Pr="00E03AD9">
        <w:rPr>
          <w:rFonts w:ascii="Times New Roman" w:hAnsi="Times New Roman" w:cs="Times New Roman"/>
          <w:spacing w:val="2"/>
          <w:sz w:val="24"/>
          <w:szCs w:val="24"/>
        </w:rPr>
        <w:t>развитию произвольности и осознанности монологиче</w:t>
      </w:r>
      <w:r w:rsidRPr="00E03AD9">
        <w:rPr>
          <w:rFonts w:ascii="Times New Roman" w:hAnsi="Times New Roman" w:cs="Times New Roman"/>
          <w:sz w:val="24"/>
          <w:szCs w:val="24"/>
        </w:rPr>
        <w:t>ской и диалогической речи;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развитию письменной речи;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формированию ориентации на партнёра, его высказыва</w:t>
      </w:r>
      <w:r w:rsidRPr="00E03AD9">
        <w:rPr>
          <w:rFonts w:ascii="Times New Roman" w:hAnsi="Times New Roman" w:cs="Times New Roman"/>
          <w:spacing w:val="2"/>
          <w:sz w:val="24"/>
          <w:szCs w:val="24"/>
        </w:rPr>
        <w:t xml:space="preserve">ния, поведение, эмоциональное состояние и переживания; </w:t>
      </w:r>
      <w:r w:rsidRPr="00E03AD9">
        <w:rPr>
          <w:rFonts w:ascii="Times New Roman" w:hAnsi="Times New Roman" w:cs="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E03AD9">
        <w:rPr>
          <w:rFonts w:ascii="Times New Roman" w:hAnsi="Times New Roman" w:cs="Times New Roman"/>
          <w:sz w:val="24"/>
          <w:szCs w:val="24"/>
        </w:rPr>
        <w:t>условия для формирования личностных универсальных дей</w:t>
      </w:r>
      <w:r w:rsidRPr="00E03AD9">
        <w:rPr>
          <w:rFonts w:ascii="Times New Roman" w:hAnsi="Times New Roman" w:cs="Times New Roman"/>
          <w:spacing w:val="2"/>
          <w:sz w:val="24"/>
          <w:szCs w:val="24"/>
        </w:rPr>
        <w:t>ствий — формирования гражданской идентичности лично</w:t>
      </w:r>
      <w:r w:rsidRPr="00E03AD9">
        <w:rPr>
          <w:rFonts w:ascii="Times New Roman" w:hAnsi="Times New Roman" w:cs="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4"/>
          <w:sz w:val="24"/>
          <w:szCs w:val="24"/>
        </w:rPr>
        <w:t>Изучение иностранного языка способствует развитию обще</w:t>
      </w:r>
      <w:r w:rsidRPr="00E03AD9">
        <w:rPr>
          <w:rFonts w:ascii="Times New Roman" w:hAnsi="Times New Roman" w:cs="Times New Roman"/>
          <w:spacing w:val="-4"/>
          <w:sz w:val="24"/>
          <w:szCs w:val="24"/>
        </w:rPr>
        <w:softHyphen/>
      </w:r>
      <w:r w:rsidRPr="00E03AD9">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«Математика и информатика».</w:t>
      </w:r>
      <w:r w:rsidRPr="00E03AD9">
        <w:rPr>
          <w:rFonts w:ascii="Times New Roman" w:hAnsi="Times New Roman" w:cs="Times New Roman"/>
          <w:sz w:val="24"/>
          <w:szCs w:val="24"/>
        </w:rPr>
        <w:t xml:space="preserve"> На ступени начального </w:t>
      </w:r>
      <w:r w:rsidRPr="00E03AD9">
        <w:rPr>
          <w:rFonts w:ascii="Times New Roman" w:hAnsi="Times New Roman" w:cs="Times New Roman"/>
          <w:spacing w:val="2"/>
          <w:sz w:val="24"/>
          <w:szCs w:val="24"/>
        </w:rPr>
        <w:t>общего образования этот учебный предмет является осно</w:t>
      </w:r>
      <w:r w:rsidRPr="00E03AD9">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E03AD9">
        <w:rPr>
          <w:rFonts w:ascii="Times New Roman" w:hAnsi="Times New Roman" w:cs="Times New Roman"/>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Формирование моделирования как универсального учебно</w:t>
      </w:r>
      <w:r w:rsidRPr="00E03AD9">
        <w:rPr>
          <w:rFonts w:ascii="Times New Roman" w:hAnsi="Times New Roman" w:cs="Times New Roman"/>
          <w:sz w:val="24"/>
          <w:szCs w:val="24"/>
        </w:rPr>
        <w:t xml:space="preserve">го действия осуществляется в рамках практически всех учебных предметов на этой ступени образования. В процессе обучения </w:t>
      </w:r>
      <w:r>
        <w:rPr>
          <w:rFonts w:ascii="Times New Roman" w:hAnsi="Times New Roman" w:cs="Times New Roman"/>
          <w:sz w:val="24"/>
          <w:szCs w:val="24"/>
        </w:rPr>
        <w:t>ученик</w:t>
      </w:r>
      <w:r w:rsidRPr="00E03AD9">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«Окружающий мир».</w:t>
      </w:r>
      <w:r w:rsidRPr="00E03AD9">
        <w:rPr>
          <w:rFonts w:ascii="Times New Roman" w:hAnsi="Times New Roman" w:cs="Times New Roman"/>
          <w:sz w:val="24"/>
          <w:szCs w:val="24"/>
        </w:rPr>
        <w:t xml:space="preserve"> 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w:t>
      </w:r>
      <w:r w:rsidRPr="00E03AD9">
        <w:rPr>
          <w:rFonts w:ascii="Times New Roman" w:hAnsi="Times New Roman" w:cs="Times New Roman"/>
          <w:spacing w:val="2"/>
          <w:sz w:val="24"/>
          <w:szCs w:val="24"/>
        </w:rPr>
        <w:t xml:space="preserve">другими людьми, государством, осознания своего места в </w:t>
      </w:r>
      <w:r w:rsidRPr="00E03AD9">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E03AD9">
        <w:rPr>
          <w:rFonts w:ascii="Times New Roman" w:hAnsi="Times New Roman" w:cs="Times New Roman"/>
          <w:sz w:val="24"/>
          <w:szCs w:val="24"/>
        </w:rPr>
        <w:t>когнитивного, эмоционально</w:t>
      </w:r>
      <w:r w:rsidRPr="00E03AD9">
        <w:rPr>
          <w:rFonts w:ascii="Times New Roman" w:hAnsi="Times New Roman" w:cs="Times New Roman"/>
          <w:sz w:val="24"/>
          <w:szCs w:val="24"/>
        </w:rPr>
        <w:softHyphen/>
        <w:t>ценностного и деятельностного компонентов гражданской российской идентичности: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формирование умения различать государственную сим</w:t>
      </w:r>
      <w:r w:rsidRPr="00E03AD9">
        <w:rPr>
          <w:rFonts w:ascii="Times New Roman" w:hAnsi="Times New Roman" w:cs="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E03AD9">
        <w:rPr>
          <w:rFonts w:ascii="Times New Roman" w:hAnsi="Times New Roman" w:cs="Times New Roman"/>
          <w:spacing w:val="2"/>
          <w:sz w:val="24"/>
          <w:szCs w:val="24"/>
        </w:rPr>
        <w:t xml:space="preserve">карте Российскую Федерацию, Москву — столицу России, </w:t>
      </w:r>
      <w:r w:rsidRPr="00E03AD9">
        <w:rPr>
          <w:rFonts w:ascii="Times New Roman" w:hAnsi="Times New Roman" w:cs="Times New Roman"/>
          <w:sz w:val="24"/>
          <w:szCs w:val="24"/>
        </w:rPr>
        <w:t>свой регион и его столицу; ознакомление с особенностями некоторых зарубежных стран;</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03AD9">
        <w:rPr>
          <w:rFonts w:ascii="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E03AD9">
        <w:rPr>
          <w:rFonts w:ascii="Times New Roman" w:hAnsi="Times New Roman" w:cs="Times New Roman"/>
          <w:sz w:val="24"/>
          <w:szCs w:val="24"/>
        </w:rPr>
        <w:t>адекватного природосообразного поведения;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развитие морально</w:t>
      </w:r>
      <w:r w:rsidRPr="00E03AD9">
        <w:rPr>
          <w:rFonts w:ascii="Times New Roman" w:hAnsi="Times New Roman" w:cs="Times New Roman"/>
          <w:sz w:val="24"/>
          <w:szCs w:val="24"/>
        </w:rPr>
        <w:softHyphen/>
        <w:t>этического сознания — норм и правил взаимоотношений человека с другими людьми, социальными группами и сообществами.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lastRenderedPageBreak/>
        <w:t xml:space="preserve">В сфере личностных универсальных учебных действий изучение предмета способствует принятию учащимися </w:t>
      </w:r>
      <w:r w:rsidRPr="00E03AD9">
        <w:rPr>
          <w:rFonts w:ascii="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Изучение данного предмета способствует формированию </w:t>
      </w:r>
      <w:r w:rsidRPr="00E03AD9">
        <w:rPr>
          <w:rFonts w:ascii="Times New Roman" w:hAnsi="Times New Roman" w:cs="Times New Roman"/>
          <w:sz w:val="24"/>
          <w:szCs w:val="24"/>
        </w:rPr>
        <w:t>общепознавательных универсальных учебных действий: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формированию действий замещения и моделирования</w:t>
      </w:r>
      <w:r w:rsidRPr="00E03AD9">
        <w:rPr>
          <w:rFonts w:ascii="Times New Roman" w:hAnsi="Times New Roman" w:cs="Times New Roman"/>
          <w:sz w:val="24"/>
          <w:szCs w:val="24"/>
        </w:rPr>
        <w:t>;</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E03AD9">
        <w:rPr>
          <w:rFonts w:ascii="Times New Roman" w:hAnsi="Times New Roman" w:cs="Times New Roman"/>
          <w:sz w:val="24"/>
          <w:szCs w:val="24"/>
        </w:rPr>
        <w:softHyphen/>
        <w:t>следственных связей в окружающем мире, в том числе на многообразном материале природы и культуры родного края.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«Изобразительное искусство».</w:t>
      </w:r>
      <w:r w:rsidRPr="00E03AD9">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E03AD9">
        <w:rPr>
          <w:rFonts w:ascii="Times New Roman" w:hAnsi="Times New Roman" w:cs="Times New Roman"/>
          <w:sz w:val="24"/>
          <w:szCs w:val="24"/>
        </w:rPr>
        <w:t xml:space="preserve">замещения и моделирования явлений и объектов природного и социокультурного мира в продуктивной деятельности </w:t>
      </w:r>
      <w:r w:rsidRPr="00E03AD9">
        <w:rPr>
          <w:rFonts w:ascii="Times New Roman" w:hAnsi="Times New Roman" w:cs="Times New Roman"/>
          <w:spacing w:val="2"/>
          <w:sz w:val="24"/>
          <w:szCs w:val="24"/>
        </w:rPr>
        <w:t>учащихся. Такое моделирование является основой разви</w:t>
      </w:r>
      <w:r w:rsidRPr="00E03AD9">
        <w:rPr>
          <w:rFonts w:ascii="Times New Roman" w:hAnsi="Times New Roman" w:cs="Times New Roman"/>
          <w:sz w:val="24"/>
          <w:szCs w:val="24"/>
        </w:rPr>
        <w:t xml:space="preserve">тия познания ребёнком мира и способствует формированию </w:t>
      </w:r>
      <w:r w:rsidRPr="00E03AD9">
        <w:rPr>
          <w:rFonts w:ascii="Times New Roman" w:hAnsi="Times New Roman" w:cs="Times New Roman"/>
          <w:spacing w:val="-2"/>
          <w:sz w:val="24"/>
          <w:szCs w:val="24"/>
        </w:rPr>
        <w:t xml:space="preserve">логических операций сравнения, установления тождества и </w:t>
      </w:r>
      <w:r w:rsidRPr="00E03AD9">
        <w:rPr>
          <w:rFonts w:ascii="Times New Roman" w:hAnsi="Times New Roman" w:cs="Times New Roman"/>
          <w:sz w:val="24"/>
          <w:szCs w:val="24"/>
        </w:rPr>
        <w:t>различий, аналогий, причинно</w:t>
      </w:r>
      <w:r w:rsidRPr="00E03AD9">
        <w:rPr>
          <w:rFonts w:ascii="Times New Roman" w:hAnsi="Times New Roman" w:cs="Times New Roman"/>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03AD9">
        <w:rPr>
          <w:rFonts w:ascii="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E03AD9">
        <w:rPr>
          <w:rFonts w:ascii="Times New Roman" w:hAnsi="Times New Roman" w:cs="Times New Roman"/>
          <w:sz w:val="24"/>
          <w:szCs w:val="24"/>
        </w:rPr>
        <w:t xml:space="preserve">умению контролировать соответствие выполняемых действий </w:t>
      </w:r>
      <w:r w:rsidRPr="00E03AD9">
        <w:rPr>
          <w:rFonts w:ascii="Times New Roman" w:hAnsi="Times New Roman" w:cs="Times New Roman"/>
          <w:spacing w:val="2"/>
          <w:sz w:val="24"/>
          <w:szCs w:val="24"/>
        </w:rPr>
        <w:t xml:space="preserve">способу, внесению коррективов на основе предвосхищения </w:t>
      </w:r>
      <w:r w:rsidRPr="00E03AD9">
        <w:rPr>
          <w:rFonts w:ascii="Times New Roman" w:hAnsi="Times New Roman" w:cs="Times New Roman"/>
          <w:sz w:val="24"/>
          <w:szCs w:val="24"/>
        </w:rPr>
        <w:t>будущего результата и его соответствия замыслу.</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pacing w:val="2"/>
          <w:sz w:val="24"/>
          <w:szCs w:val="24"/>
        </w:rPr>
        <w:t>В сфере личностных действий приобщение к мировойи отечественной культуре и освоение сокровищницы изо</w:t>
      </w:r>
      <w:r w:rsidRPr="00E03AD9">
        <w:rPr>
          <w:rFonts w:ascii="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E03AD9">
        <w:rPr>
          <w:rFonts w:ascii="Times New Roman" w:hAnsi="Times New Roman" w:cs="Times New Roman"/>
          <w:spacing w:val="2"/>
          <w:sz w:val="24"/>
          <w:szCs w:val="24"/>
        </w:rPr>
        <w:t>данской идентичности личности, толерантности, эстетиче</w:t>
      </w:r>
      <w:r w:rsidRPr="00E03AD9">
        <w:rPr>
          <w:rFonts w:ascii="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D3C69" w:rsidRDefault="00AD3C69" w:rsidP="00AD3C69">
      <w:pPr>
        <w:pStyle w:val="afff3"/>
        <w:spacing w:line="240" w:lineRule="auto"/>
        <w:ind w:firstLine="454"/>
        <w:rPr>
          <w:rFonts w:ascii="Times New Roman" w:hAnsi="Times New Roman" w:cs="Times New Roman"/>
          <w:spacing w:val="2"/>
          <w:sz w:val="24"/>
          <w:szCs w:val="24"/>
        </w:rPr>
      </w:pPr>
      <w:r w:rsidRPr="00E03AD9">
        <w:rPr>
          <w:rFonts w:ascii="Times New Roman" w:hAnsi="Times New Roman" w:cs="Times New Roman"/>
          <w:b/>
          <w:bCs/>
          <w:spacing w:val="-2"/>
          <w:sz w:val="24"/>
          <w:szCs w:val="24"/>
        </w:rPr>
        <w:t>«Музыка».</w:t>
      </w:r>
      <w:r w:rsidRPr="00E03AD9">
        <w:rPr>
          <w:rFonts w:ascii="Times New Roman" w:hAnsi="Times New Roman" w:cs="Times New Roman"/>
          <w:spacing w:val="-2"/>
          <w:sz w:val="24"/>
          <w:szCs w:val="24"/>
        </w:rPr>
        <w:t xml:space="preserve"> Этот предмет обеспечивает формирование личностных, коммуникативных, познавательных действий. </w:t>
      </w:r>
      <w:r w:rsidRPr="00E03AD9">
        <w:rPr>
          <w:rFonts w:ascii="Times New Roman" w:hAnsi="Times New Roman" w:cs="Times New Roman"/>
          <w:spacing w:val="2"/>
          <w:sz w:val="24"/>
          <w:szCs w:val="24"/>
        </w:rPr>
        <w:t>На основе освоения учащимися мира музыкального искусства в сфере личностных действий будут сформированы эстети</w:t>
      </w:r>
      <w:r w:rsidRPr="00E03AD9">
        <w:rPr>
          <w:rFonts w:ascii="Times New Roman" w:hAnsi="Times New Roman" w:cs="Times New Roman"/>
          <w:spacing w:val="4"/>
          <w:sz w:val="24"/>
          <w:szCs w:val="24"/>
        </w:rPr>
        <w:t>ческие и</w:t>
      </w:r>
      <w:r>
        <w:rPr>
          <w:rFonts w:ascii="Times New Roman" w:hAnsi="Times New Roman" w:cs="Times New Roman"/>
          <w:spacing w:val="4"/>
          <w:sz w:val="24"/>
          <w:szCs w:val="24"/>
        </w:rPr>
        <w:t xml:space="preserve"> ценностно</w:t>
      </w:r>
      <w:r>
        <w:rPr>
          <w:rFonts w:ascii="Times New Roman" w:hAnsi="Times New Roman" w:cs="Times New Roman"/>
          <w:spacing w:val="4"/>
          <w:sz w:val="24"/>
          <w:szCs w:val="24"/>
        </w:rPr>
        <w:softHyphen/>
        <w:t>смысловые ориентации</w:t>
      </w:r>
      <w:r w:rsidRPr="00E03AD9">
        <w:rPr>
          <w:rFonts w:ascii="Times New Roman" w:hAnsi="Times New Roman" w:cs="Times New Roman"/>
          <w:spacing w:val="4"/>
          <w:sz w:val="24"/>
          <w:szCs w:val="24"/>
        </w:rPr>
        <w:t>, создающие основу для формирования позитивной само</w:t>
      </w:r>
      <w:r w:rsidRPr="00E03AD9">
        <w:rPr>
          <w:rFonts w:ascii="Times New Roman" w:hAnsi="Times New Roman" w:cs="Times New Roman"/>
          <w:spacing w:val="4"/>
          <w:sz w:val="24"/>
          <w:szCs w:val="24"/>
        </w:rPr>
        <w:softHyphen/>
      </w:r>
      <w:r w:rsidRPr="00E03AD9">
        <w:rPr>
          <w:rFonts w:ascii="Times New Roman" w:hAnsi="Times New Roman" w:cs="Times New Roman"/>
          <w:sz w:val="24"/>
          <w:szCs w:val="24"/>
        </w:rPr>
        <w:t xml:space="preserve">оценки, самоуважения, жизненного оптимизма, потребности </w:t>
      </w:r>
      <w:r w:rsidRPr="00E03AD9">
        <w:rPr>
          <w:rFonts w:ascii="Times New Roman" w:hAnsi="Times New Roman" w:cs="Times New Roman"/>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Будут сформированы коммуникативные универсальные </w:t>
      </w:r>
      <w:r w:rsidRPr="00E03AD9">
        <w:rPr>
          <w:rFonts w:ascii="Times New Roman" w:hAnsi="Times New Roman" w:cs="Times New Roman"/>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pacing w:val="2"/>
          <w:sz w:val="24"/>
          <w:szCs w:val="24"/>
        </w:rPr>
        <w:t>«Технология».</w:t>
      </w:r>
      <w:r w:rsidRPr="00E03AD9">
        <w:rPr>
          <w:rFonts w:ascii="Times New Roman" w:hAnsi="Times New Roman" w:cs="Times New Roman"/>
          <w:spacing w:val="2"/>
          <w:sz w:val="24"/>
          <w:szCs w:val="24"/>
        </w:rPr>
        <w:t xml:space="preserve"> Специфика этого предмета и его значимость для формирования универсальных учебных действий </w:t>
      </w:r>
      <w:r w:rsidRPr="00E03AD9">
        <w:rPr>
          <w:rFonts w:ascii="Times New Roman" w:hAnsi="Times New Roman" w:cs="Times New Roman"/>
          <w:sz w:val="24"/>
          <w:szCs w:val="24"/>
        </w:rPr>
        <w:t>обусловлены:</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ключевой ролью предметно</w:t>
      </w:r>
      <w:r w:rsidRPr="00E03AD9">
        <w:rPr>
          <w:rFonts w:ascii="Times New Roman" w:hAnsi="Times New Roman" w:cs="Times New Roman"/>
          <w:sz w:val="24"/>
          <w:szCs w:val="24"/>
        </w:rPr>
        <w:softHyphen/>
        <w:t>преобразовательной деятель</w:t>
      </w:r>
      <w:r w:rsidRPr="00E03AD9">
        <w:rPr>
          <w:rFonts w:ascii="Times New Roman" w:hAnsi="Times New Roman" w:cs="Times New Roman"/>
          <w:spacing w:val="2"/>
          <w:sz w:val="24"/>
          <w:szCs w:val="24"/>
        </w:rPr>
        <w:t xml:space="preserve">ности как основы формирования системы универсальных </w:t>
      </w:r>
      <w:r w:rsidRPr="00E03AD9">
        <w:rPr>
          <w:rFonts w:ascii="Times New Roman" w:hAnsi="Times New Roman" w:cs="Times New Roman"/>
          <w:sz w:val="24"/>
          <w:szCs w:val="24"/>
        </w:rPr>
        <w:t>учебных действий;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значением универсальных учебных действий моделиро</w:t>
      </w:r>
      <w:r w:rsidRPr="00E03AD9">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E03AD9">
        <w:rPr>
          <w:rFonts w:ascii="Times New Roman" w:hAnsi="Times New Roman" w:cs="Times New Roman"/>
          <w:spacing w:val="2"/>
          <w:sz w:val="24"/>
          <w:szCs w:val="24"/>
        </w:rPr>
        <w:t xml:space="preserve">по курсу (так, в ходе решения задач на конструированиеучащиеся учатся использовать схемы, </w:t>
      </w:r>
      <w:r w:rsidRPr="00E03AD9">
        <w:rPr>
          <w:rFonts w:ascii="Times New Roman" w:hAnsi="Times New Roman" w:cs="Times New Roman"/>
          <w:spacing w:val="2"/>
          <w:sz w:val="24"/>
          <w:szCs w:val="24"/>
        </w:rPr>
        <w:lastRenderedPageBreak/>
        <w:t>карты и модели,</w:t>
      </w:r>
      <w:r w:rsidRPr="00E03AD9">
        <w:rPr>
          <w:rFonts w:ascii="Times New Roman" w:hAnsi="Times New Roman" w:cs="Times New Roman"/>
          <w:spacing w:val="-2"/>
          <w:sz w:val="24"/>
          <w:szCs w:val="24"/>
        </w:rPr>
        <w:t>задающие полную ориентировочную основу выполнения пред</w:t>
      </w:r>
      <w:r w:rsidRPr="00E03AD9">
        <w:rPr>
          <w:rFonts w:ascii="Times New Roman" w:hAnsi="Times New Roman" w:cs="Times New Roman"/>
          <w:spacing w:val="-2"/>
          <w:sz w:val="24"/>
          <w:szCs w:val="24"/>
        </w:rPr>
        <w:softHyphen/>
      </w:r>
      <w:r w:rsidRPr="00E03AD9">
        <w:rPr>
          <w:rFonts w:ascii="Times New Roman" w:hAnsi="Times New Roman" w:cs="Times New Roman"/>
          <w:spacing w:val="2"/>
          <w:sz w:val="24"/>
          <w:szCs w:val="24"/>
        </w:rPr>
        <w:t xml:space="preserve">ложенных заданий и позволяющие выделять необходимую </w:t>
      </w:r>
      <w:r w:rsidRPr="00E03AD9">
        <w:rPr>
          <w:rFonts w:ascii="Times New Roman" w:hAnsi="Times New Roman" w:cs="Times New Roman"/>
          <w:sz w:val="24"/>
          <w:szCs w:val="24"/>
        </w:rPr>
        <w:t>систему ориентиров);</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специальной организацией процесса планомерно</w:t>
      </w:r>
      <w:r w:rsidRPr="00E03AD9">
        <w:rPr>
          <w:rFonts w:ascii="Times New Roman" w:hAnsi="Times New Roman" w:cs="Times New Roman"/>
          <w:sz w:val="24"/>
          <w:szCs w:val="24"/>
        </w:rPr>
        <w:softHyphen/>
        <w:t>поэтап</w:t>
      </w:r>
      <w:r w:rsidRPr="00E03AD9">
        <w:rPr>
          <w:rFonts w:ascii="Times New Roman" w:hAnsi="Times New Roman" w:cs="Times New Roman"/>
          <w:spacing w:val="2"/>
          <w:sz w:val="24"/>
          <w:szCs w:val="24"/>
        </w:rPr>
        <w:t>ной отработки предметно</w:t>
      </w:r>
      <w:r w:rsidRPr="00E03AD9">
        <w:rPr>
          <w:rFonts w:ascii="Times New Roman" w:hAnsi="Times New Roman" w:cs="Times New Roman"/>
          <w:spacing w:val="2"/>
          <w:sz w:val="24"/>
          <w:szCs w:val="24"/>
        </w:rPr>
        <w:softHyphen/>
        <w:t xml:space="preserve">преобразовательной деятельности </w:t>
      </w:r>
      <w:r w:rsidRPr="00E03AD9">
        <w:rPr>
          <w:rFonts w:ascii="Times New Roman" w:hAnsi="Times New Roman" w:cs="Times New Roman"/>
          <w:sz w:val="24"/>
          <w:szCs w:val="24"/>
        </w:rPr>
        <w:t>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E03AD9">
        <w:rPr>
          <w:rFonts w:ascii="Times New Roman" w:hAnsi="Times New Roman" w:cs="Times New Roman"/>
          <w:sz w:val="24"/>
          <w:szCs w:val="24"/>
        </w:rPr>
        <w:t>целей курса;</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формированием первоначальных элементов ИКТ</w:t>
      </w:r>
      <w:r w:rsidRPr="00E03AD9">
        <w:rPr>
          <w:rFonts w:ascii="Times New Roman" w:hAnsi="Times New Roman" w:cs="Times New Roman"/>
          <w:sz w:val="24"/>
          <w:szCs w:val="24"/>
        </w:rPr>
        <w:softHyphen/>
        <w:t>компе</w:t>
      </w:r>
      <w:r w:rsidRPr="00E03AD9">
        <w:rPr>
          <w:rFonts w:ascii="Times New Roman" w:hAnsi="Times New Roman" w:cs="Times New Roman"/>
          <w:sz w:val="24"/>
          <w:szCs w:val="24"/>
        </w:rPr>
        <w:softHyphen/>
        <w:t>тентности обучающихся.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Изучение технологии обеспечивает реализацию следующих целей: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w:t>
      </w:r>
      <w:r w:rsidRPr="00E03AD9">
        <w:rPr>
          <w:rFonts w:ascii="Times New Roman" w:hAnsi="Times New Roman" w:cs="Times New Roman"/>
          <w:sz w:val="24"/>
          <w:szCs w:val="24"/>
        </w:rPr>
        <w:softHyphen/>
        <w:t>преобразующей деятельности человека;</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развитие знаково</w:t>
      </w:r>
      <w:r w:rsidRPr="00E03AD9">
        <w:rPr>
          <w:rFonts w:ascii="Times New Roman" w:hAnsi="Times New Roman" w:cs="Times New Roman"/>
          <w:spacing w:val="2"/>
          <w:sz w:val="24"/>
          <w:szCs w:val="24"/>
        </w:rPr>
        <w:softHyphen/>
        <w:t xml:space="preserve">символического и пространственного </w:t>
      </w:r>
      <w:r w:rsidRPr="00E03AD9">
        <w:rPr>
          <w:rFonts w:ascii="Times New Roman" w:hAnsi="Times New Roman" w:cs="Times New Roman"/>
          <w:sz w:val="24"/>
          <w:szCs w:val="24"/>
        </w:rPr>
        <w:t xml:space="preserve">мышления, творческого и репродуктивного воображения на </w:t>
      </w:r>
      <w:r w:rsidRPr="00E03AD9">
        <w:rPr>
          <w:rFonts w:ascii="Times New Roman" w:hAnsi="Times New Roman" w:cs="Times New Roman"/>
          <w:spacing w:val="2"/>
          <w:sz w:val="24"/>
          <w:szCs w:val="24"/>
        </w:rPr>
        <w:t>основе развития способности к моделирова</w:t>
      </w:r>
      <w:r w:rsidRPr="00E03AD9">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развитие регулятивных действий, включая целеполагание; </w:t>
      </w:r>
      <w:r w:rsidRPr="00E03AD9">
        <w:rPr>
          <w:rFonts w:ascii="Times New Roman" w:hAnsi="Times New Roman" w:cs="Times New Roman"/>
          <w:spacing w:val="2"/>
          <w:sz w:val="24"/>
          <w:szCs w:val="24"/>
        </w:rPr>
        <w:t>планирование (умение составлять план действий и приме</w:t>
      </w:r>
      <w:r w:rsidRPr="00E03AD9">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формирование внутреннего плана на основе поэтапной отработки предметно</w:t>
      </w:r>
      <w:r w:rsidRPr="00E03AD9">
        <w:rPr>
          <w:rFonts w:ascii="Times New Roman" w:hAnsi="Times New Roman" w:cs="Times New Roman"/>
          <w:sz w:val="24"/>
          <w:szCs w:val="24"/>
        </w:rPr>
        <w:softHyphen/>
        <w:t>преобразующих действий;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развитие планирующей и регулирующей функций речи;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развитие коммуникативной компетентности учащихся на основе организации совместно</w:t>
      </w:r>
      <w:r w:rsidRPr="00E03AD9">
        <w:rPr>
          <w:rFonts w:ascii="Times New Roman" w:hAnsi="Times New Roman" w:cs="Times New Roman"/>
          <w:sz w:val="24"/>
          <w:szCs w:val="24"/>
        </w:rPr>
        <w:softHyphen/>
        <w:t>продуктивной деятельности;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E03AD9">
        <w:rPr>
          <w:rFonts w:ascii="Times New Roman" w:hAnsi="Times New Roman" w:cs="Times New Roman"/>
          <w:sz w:val="24"/>
          <w:szCs w:val="24"/>
        </w:rPr>
        <w:t xml:space="preserve"> деятельности;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E03AD9">
        <w:rPr>
          <w:rFonts w:ascii="Times New Roman" w:hAnsi="Times New Roman" w:cs="Times New Roman"/>
          <w:sz w:val="24"/>
          <w:szCs w:val="24"/>
        </w:rPr>
        <w:softHyphen/>
        <w:t>преобразующей символико</w:t>
      </w:r>
      <w:r w:rsidRPr="00E03AD9">
        <w:rPr>
          <w:rFonts w:ascii="Times New Roman" w:hAnsi="Times New Roman" w:cs="Times New Roman"/>
          <w:sz w:val="24"/>
          <w:szCs w:val="24"/>
        </w:rPr>
        <w:softHyphen/>
        <w:t>моделирующей деятельности;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 xml:space="preserve">ознакомление учащихся с миром профессий и их социальным значением, историей их возникновения и развития </w:t>
      </w:r>
      <w:r w:rsidRPr="00E03AD9">
        <w:rPr>
          <w:rFonts w:ascii="Times New Roman" w:hAnsi="Times New Roman" w:cs="Times New Roman"/>
          <w:spacing w:val="2"/>
          <w:sz w:val="24"/>
          <w:szCs w:val="24"/>
        </w:rPr>
        <w:t>как первая ступень формирования готовности к предвари</w:t>
      </w:r>
      <w:r w:rsidRPr="00E03AD9">
        <w:rPr>
          <w:rFonts w:ascii="Times New Roman" w:hAnsi="Times New Roman" w:cs="Times New Roman"/>
          <w:sz w:val="24"/>
          <w:szCs w:val="24"/>
        </w:rPr>
        <w:t>тельному профессиональному самоопределению;</w:t>
      </w:r>
    </w:p>
    <w:p w:rsidR="00AD3C69" w:rsidRPr="00E03AD9" w:rsidRDefault="00AD3C69" w:rsidP="00AD3C69">
      <w:pPr>
        <w:pStyle w:val="afff4"/>
        <w:spacing w:line="240" w:lineRule="auto"/>
        <w:ind w:firstLine="454"/>
        <w:rPr>
          <w:rFonts w:ascii="Times New Roman" w:hAnsi="Times New Roman" w:cs="Times New Roman"/>
          <w:b/>
          <w:bCs/>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формирование ИКТ</w:t>
      </w:r>
      <w:r w:rsidRPr="00E03AD9">
        <w:rPr>
          <w:rFonts w:ascii="Times New Roman" w:hAnsi="Times New Roman" w:cs="Times New Roman"/>
          <w:spacing w:val="-2"/>
          <w:sz w:val="24"/>
          <w:szCs w:val="24"/>
        </w:rPr>
        <w:softHyphen/>
        <w:t>компетентности обучающихся, вклю</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чая ознакомление с правилами жизни людей в мире инфор</w:t>
      </w:r>
      <w:r w:rsidRPr="00E03AD9">
        <w:rPr>
          <w:rFonts w:ascii="Times New Roman" w:hAnsi="Times New Roman" w:cs="Times New Roman"/>
          <w:spacing w:val="2"/>
          <w:sz w:val="24"/>
          <w:szCs w:val="24"/>
        </w:rPr>
        <w:t>мации: избирательность в потреблении информации, ува</w:t>
      </w:r>
      <w:r w:rsidRPr="00E03AD9">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«Физическая культура».</w:t>
      </w:r>
      <w:r w:rsidRPr="00E03AD9">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конструктивных стратегий </w:t>
      </w:r>
      <w:r w:rsidRPr="00E03AD9">
        <w:rPr>
          <w:rFonts w:ascii="Times New Roman" w:hAnsi="Times New Roman" w:cs="Times New Roman"/>
          <w:sz w:val="24"/>
          <w:szCs w:val="24"/>
        </w:rPr>
        <w:t>совладания и умения мобилизовать свои личностные и физические ресурсы, стрессоустойчивости;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освоение правил здорового и безопасного образа жизни.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«Физическая культура» как учебный предмет способствует:</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в области регулятивных действий развитию умений пла</w:t>
      </w:r>
      <w:r w:rsidRPr="00E03AD9">
        <w:rPr>
          <w:rFonts w:ascii="Times New Roman" w:hAnsi="Times New Roman" w:cs="Times New Roman"/>
          <w:spacing w:val="2"/>
          <w:sz w:val="24"/>
          <w:szCs w:val="24"/>
        </w:rPr>
        <w:t xml:space="preserve">нировать, регулировать, </w:t>
      </w:r>
      <w:r>
        <w:rPr>
          <w:rFonts w:ascii="Times New Roman" w:hAnsi="Times New Roman" w:cs="Times New Roman"/>
          <w:spacing w:val="2"/>
          <w:sz w:val="24"/>
          <w:szCs w:val="24"/>
        </w:rPr>
        <w:t xml:space="preserve"> к</w:t>
      </w:r>
      <w:r w:rsidRPr="00E03AD9">
        <w:rPr>
          <w:rFonts w:ascii="Times New Roman" w:hAnsi="Times New Roman" w:cs="Times New Roman"/>
          <w:spacing w:val="2"/>
          <w:sz w:val="24"/>
          <w:szCs w:val="24"/>
        </w:rPr>
        <w:t xml:space="preserve">онтролировать и оценивать свои </w:t>
      </w:r>
      <w:r w:rsidRPr="00E03AD9">
        <w:rPr>
          <w:rFonts w:ascii="Times New Roman" w:hAnsi="Times New Roman" w:cs="Times New Roman"/>
          <w:sz w:val="24"/>
          <w:szCs w:val="24"/>
        </w:rPr>
        <w:t>действия;</w:t>
      </w:r>
    </w:p>
    <w:p w:rsidR="00AD3C6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w:t>
      </w:r>
      <w:r w:rsidRPr="00E03AD9">
        <w:rPr>
          <w:rFonts w:ascii="Times New Roman" w:hAnsi="Times New Roman" w:cs="Times New Roman"/>
          <w:sz w:val="24"/>
          <w:szCs w:val="24"/>
        </w:rPr>
        <w:lastRenderedPageBreak/>
        <w:t>умений планировать общую цель и пути её достижения; договариваться в отношении целей и способов действия, распреде</w:t>
      </w:r>
      <w:r w:rsidRPr="00E03AD9">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E03AD9">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678E7" w:rsidRDefault="00A678E7" w:rsidP="00A678E7">
      <w:pPr>
        <w:rPr>
          <w:rFonts w:ascii="Times New Roman" w:hAnsi="Times New Roman" w:cs="Times New Roman"/>
          <w:sz w:val="24"/>
          <w:szCs w:val="24"/>
        </w:rPr>
      </w:pPr>
    </w:p>
    <w:p w:rsidR="00AD3C69" w:rsidRPr="00A678E7" w:rsidRDefault="00AD3C69" w:rsidP="00A678E7">
      <w:pPr>
        <w:rPr>
          <w:rFonts w:ascii="Times New Roman" w:eastAsia="Times New Roman" w:hAnsi="Times New Roman" w:cs="Times New Roman"/>
          <w:b/>
          <w:color w:val="000000"/>
          <w:sz w:val="24"/>
          <w:szCs w:val="24"/>
          <w:lang w:eastAsia="ru-RU"/>
        </w:rPr>
      </w:pPr>
      <w:r w:rsidRPr="00E03AD9">
        <w:rPr>
          <w:rFonts w:ascii="Times New Roman" w:hAnsi="Times New Roman" w:cs="Times New Roman"/>
          <w:sz w:val="24"/>
          <w:szCs w:val="24"/>
        </w:rPr>
        <w:t>1.</w:t>
      </w:r>
      <w:r>
        <w:rPr>
          <w:rFonts w:ascii="Times New Roman" w:hAnsi="Times New Roman" w:cs="Times New Roman"/>
          <w:sz w:val="24"/>
          <w:szCs w:val="24"/>
        </w:rPr>
        <w:t>3</w:t>
      </w:r>
      <w:r w:rsidRPr="00E03AD9">
        <w:rPr>
          <w:rFonts w:ascii="Times New Roman" w:hAnsi="Times New Roman" w:cs="Times New Roman"/>
          <w:sz w:val="24"/>
          <w:szCs w:val="24"/>
        </w:rPr>
        <w:t xml:space="preserve">. </w:t>
      </w:r>
      <w:r w:rsidRPr="00A678E7">
        <w:rPr>
          <w:rFonts w:ascii="Times New Roman" w:hAnsi="Times New Roman" w:cs="Times New Roman"/>
          <w:b/>
          <w:sz w:val="24"/>
          <w:szCs w:val="24"/>
        </w:rPr>
        <w:t>Информационно</w:t>
      </w:r>
      <w:r w:rsidRPr="00A678E7">
        <w:rPr>
          <w:rFonts w:ascii="Times New Roman" w:hAnsi="Times New Roman" w:cs="Times New Roman"/>
          <w:b/>
          <w:sz w:val="24"/>
          <w:szCs w:val="24"/>
        </w:rPr>
        <w:softHyphen/>
        <w:t>коммуникационные технологии — инструментарий универсальных учебных действий. Формирование ИКТ</w:t>
      </w:r>
      <w:r w:rsidRPr="00A678E7">
        <w:rPr>
          <w:rFonts w:ascii="Times New Roman" w:hAnsi="Times New Roman" w:cs="Times New Roman"/>
          <w:b/>
          <w:sz w:val="24"/>
          <w:szCs w:val="24"/>
        </w:rPr>
        <w:softHyphen/>
      </w:r>
      <w:r w:rsidR="00A678E7" w:rsidRPr="00A678E7">
        <w:rPr>
          <w:rFonts w:ascii="Times New Roman" w:hAnsi="Times New Roman" w:cs="Times New Roman"/>
          <w:b/>
          <w:sz w:val="24"/>
          <w:szCs w:val="24"/>
        </w:rPr>
        <w:t xml:space="preserve"> </w:t>
      </w:r>
      <w:r w:rsidRPr="00A678E7">
        <w:rPr>
          <w:rFonts w:ascii="Times New Roman" w:hAnsi="Times New Roman" w:cs="Times New Roman"/>
          <w:b/>
          <w:sz w:val="24"/>
          <w:szCs w:val="24"/>
        </w:rPr>
        <w:t>компетентности учащихся</w:t>
      </w:r>
    </w:p>
    <w:p w:rsidR="00AD3C69" w:rsidRDefault="00AD3C69" w:rsidP="00AD3C69">
      <w:pPr>
        <w:pStyle w:val="afff3"/>
        <w:spacing w:line="240" w:lineRule="auto"/>
        <w:ind w:firstLine="454"/>
        <w:rPr>
          <w:rFonts w:ascii="Times New Roman" w:hAnsi="Times New Roman" w:cs="Times New Roman"/>
          <w:spacing w:val="2"/>
          <w:sz w:val="24"/>
          <w:szCs w:val="24"/>
        </w:rPr>
      </w:pPr>
      <w:r w:rsidRPr="00E03AD9">
        <w:rPr>
          <w:rFonts w:ascii="Times New Roman" w:hAnsi="Times New Roman" w:cs="Times New Roman"/>
          <w:spacing w:val="2"/>
          <w:sz w:val="24"/>
          <w:szCs w:val="24"/>
        </w:rPr>
        <w:t xml:space="preserve">В условиях интенсификации процессов информатизации </w:t>
      </w:r>
      <w:r w:rsidRPr="00E03AD9">
        <w:rPr>
          <w:rFonts w:ascii="Times New Roman" w:hAnsi="Times New Roman" w:cs="Times New Roman"/>
          <w:sz w:val="24"/>
          <w:szCs w:val="24"/>
        </w:rPr>
        <w:t xml:space="preserve">общества и образования при формировании универсальных </w:t>
      </w:r>
      <w:r w:rsidRPr="00E03AD9">
        <w:rPr>
          <w:rFonts w:ascii="Times New Roman" w:hAnsi="Times New Roman" w:cs="Times New Roman"/>
          <w:spacing w:val="-2"/>
          <w:sz w:val="24"/>
          <w:szCs w:val="24"/>
        </w:rPr>
        <w:t>учебных действий наряду с традиционными методиками целе</w:t>
      </w:r>
      <w:r w:rsidRPr="00E03AD9">
        <w:rPr>
          <w:rFonts w:ascii="Times New Roman" w:hAnsi="Times New Roman" w:cs="Times New Roman"/>
          <w:sz w:val="24"/>
          <w:szCs w:val="24"/>
        </w:rPr>
        <w:t>сообразно широкое использование цифровых инструментов и возможностей современной информационно</w:t>
      </w:r>
      <w:r w:rsidRPr="00E03AD9">
        <w:rPr>
          <w:rFonts w:ascii="Times New Roman" w:hAnsi="Times New Roman" w:cs="Times New Roman"/>
          <w:sz w:val="24"/>
          <w:szCs w:val="24"/>
        </w:rPr>
        <w:softHyphen/>
        <w:t xml:space="preserve">образовательной </w:t>
      </w:r>
      <w:r w:rsidRPr="00E03AD9">
        <w:rPr>
          <w:rFonts w:ascii="Times New Roman" w:hAnsi="Times New Roman" w:cs="Times New Roman"/>
          <w:spacing w:val="2"/>
          <w:sz w:val="24"/>
          <w:szCs w:val="24"/>
        </w:rPr>
        <w:t>среды. Ориентировка младших школьников в информаци</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онно</w:t>
      </w:r>
      <w:r w:rsidRPr="00E03AD9">
        <w:rPr>
          <w:rFonts w:ascii="Times New Roman" w:hAnsi="Times New Roman" w:cs="Times New Roman"/>
          <w:sz w:val="24"/>
          <w:szCs w:val="24"/>
        </w:rPr>
        <w:softHyphen/>
        <w:t>коммуникационных технологиях (ИКТ) и формирова</w:t>
      </w:r>
      <w:r w:rsidRPr="00E03AD9">
        <w:rPr>
          <w:rFonts w:ascii="Times New Roman" w:hAnsi="Times New Roman" w:cs="Times New Roman"/>
          <w:sz w:val="24"/>
          <w:szCs w:val="24"/>
        </w:rPr>
        <w:softHyphen/>
      </w:r>
      <w:r w:rsidRPr="00E03AD9">
        <w:rPr>
          <w:rFonts w:ascii="Times New Roman" w:hAnsi="Times New Roman" w:cs="Times New Roman"/>
          <w:spacing w:val="2"/>
          <w:sz w:val="24"/>
          <w:szCs w:val="24"/>
        </w:rPr>
        <w:t>ние способности их грамотно применять (ИКТ</w:t>
      </w:r>
      <w:r w:rsidRPr="00E03AD9">
        <w:rPr>
          <w:rFonts w:ascii="Times New Roman" w:hAnsi="Times New Roman" w:cs="Times New Roman"/>
          <w:spacing w:val="2"/>
          <w:sz w:val="24"/>
          <w:szCs w:val="24"/>
        </w:rPr>
        <w:softHyphen/>
        <w:t>компетентность) являются одними из важных элементов форми</w:t>
      </w:r>
      <w:r w:rsidRPr="00E03AD9">
        <w:rPr>
          <w:rFonts w:ascii="Times New Roman" w:hAnsi="Times New Roman" w:cs="Times New Roman"/>
          <w:sz w:val="24"/>
          <w:szCs w:val="24"/>
        </w:rPr>
        <w:t>рования уни</w:t>
      </w:r>
      <w:r w:rsidRPr="00E03AD9">
        <w:rPr>
          <w:rFonts w:ascii="Times New Roman" w:hAnsi="Times New Roman" w:cs="Times New Roman"/>
          <w:spacing w:val="2"/>
          <w:sz w:val="24"/>
          <w:szCs w:val="24"/>
        </w:rPr>
        <w:t xml:space="preserve">версальных учебных действий обучающихся на </w:t>
      </w:r>
      <w:r w:rsidRPr="00E03AD9">
        <w:rPr>
          <w:rFonts w:ascii="Times New Roman" w:hAnsi="Times New Roman" w:cs="Times New Roman"/>
          <w:sz w:val="24"/>
          <w:szCs w:val="24"/>
        </w:rPr>
        <w:t>ступени начального общего образования. Поэтому программа</w:t>
      </w:r>
      <w:r w:rsidRPr="00E03AD9">
        <w:rPr>
          <w:rFonts w:ascii="Times New Roman" w:hAnsi="Times New Roman" w:cs="Times New Roman"/>
          <w:spacing w:val="2"/>
          <w:sz w:val="24"/>
          <w:szCs w:val="24"/>
        </w:rPr>
        <w:t>формирования универсальных учебных действий на ступени начального общего образования содержит раздел, кото</w:t>
      </w:r>
      <w:r w:rsidRPr="00E03AD9">
        <w:rPr>
          <w:rFonts w:ascii="Times New Roman" w:hAnsi="Times New Roman" w:cs="Times New Roman"/>
          <w:spacing w:val="2"/>
          <w:sz w:val="24"/>
          <w:szCs w:val="24"/>
        </w:rPr>
        <w:softHyphen/>
        <w:t>рый определяет необходимые для этого элементы ИКТ</w:t>
      </w:r>
      <w:r w:rsidRPr="00E03AD9">
        <w:rPr>
          <w:rFonts w:ascii="Times New Roman" w:hAnsi="Times New Roman" w:cs="Times New Roman"/>
          <w:spacing w:val="2"/>
          <w:sz w:val="24"/>
          <w:szCs w:val="24"/>
        </w:rPr>
        <w:softHyphen/>
        <w:t>ком</w:t>
      </w:r>
      <w:r w:rsidRPr="00E03AD9">
        <w:rPr>
          <w:rFonts w:ascii="Times New Roman" w:hAnsi="Times New Roman" w:cs="Times New Roman"/>
          <w:spacing w:val="2"/>
          <w:sz w:val="24"/>
          <w:szCs w:val="24"/>
        </w:rPr>
        <w:softHyphen/>
        <w:t>петентности.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Одновременно ИКТ могут (и должны) широко применять</w:t>
      </w:r>
      <w:r w:rsidRPr="00E03AD9">
        <w:rPr>
          <w:rFonts w:ascii="Times New Roman" w:hAnsi="Times New Roman" w:cs="Times New Roman"/>
          <w:spacing w:val="2"/>
          <w:sz w:val="24"/>
          <w:szCs w:val="24"/>
        </w:rPr>
        <w:t xml:space="preserve">ся при оценке сформированности универсальных учебных </w:t>
      </w:r>
      <w:r w:rsidRPr="00E03AD9">
        <w:rPr>
          <w:rFonts w:ascii="Times New Roman" w:hAnsi="Times New Roman" w:cs="Times New Roman"/>
          <w:sz w:val="24"/>
          <w:szCs w:val="24"/>
        </w:rPr>
        <w:t xml:space="preserve">действий. Для их формирования исключительную важность </w:t>
      </w:r>
      <w:r w:rsidRPr="00E03AD9">
        <w:rPr>
          <w:rFonts w:ascii="Times New Roman" w:hAnsi="Times New Roman" w:cs="Times New Roman"/>
          <w:spacing w:val="2"/>
          <w:sz w:val="24"/>
          <w:szCs w:val="24"/>
        </w:rPr>
        <w:t>имеет использование информационно</w:t>
      </w:r>
      <w:r w:rsidRPr="00E03AD9">
        <w:rPr>
          <w:rFonts w:ascii="Times New Roman" w:hAnsi="Times New Roman" w:cs="Times New Roman"/>
          <w:spacing w:val="2"/>
          <w:sz w:val="24"/>
          <w:szCs w:val="24"/>
        </w:rPr>
        <w:softHyphen/>
        <w:t>образовательной сре</w:t>
      </w:r>
      <w:r w:rsidRPr="00E03AD9">
        <w:rPr>
          <w:rFonts w:ascii="Times New Roman" w:hAnsi="Times New Roman" w:cs="Times New Roman"/>
          <w:sz w:val="24"/>
          <w:szCs w:val="24"/>
        </w:rPr>
        <w:t>ды, в которой планируют и фиксируют свою деятельность и результаты учителя и учащиеся.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В ИКТ</w:t>
      </w:r>
      <w:r w:rsidRPr="00E03AD9">
        <w:rPr>
          <w:rFonts w:ascii="Times New Roman" w:hAnsi="Times New Roman" w:cs="Times New Roman"/>
          <w:spacing w:val="2"/>
          <w:sz w:val="24"/>
          <w:szCs w:val="24"/>
        </w:rPr>
        <w:softHyphen/>
        <w:t>компетентности выделяется учебная ИКТ</w:t>
      </w:r>
      <w:r w:rsidRPr="00E03AD9">
        <w:rPr>
          <w:rFonts w:ascii="Times New Roman" w:hAnsi="Times New Roman" w:cs="Times New Roman"/>
          <w:spacing w:val="2"/>
          <w:sz w:val="24"/>
          <w:szCs w:val="24"/>
        </w:rPr>
        <w:softHyphen/>
        <w:t>компе</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тентность как способность решать учебные задачи с исполь</w:t>
      </w:r>
      <w:r w:rsidRPr="00E03AD9">
        <w:rPr>
          <w:rFonts w:ascii="Times New Roman" w:hAnsi="Times New Roman" w:cs="Times New Roman"/>
          <w:spacing w:val="2"/>
          <w:sz w:val="24"/>
          <w:szCs w:val="24"/>
        </w:rPr>
        <w:t xml:space="preserve">зованием общедоступных в начальной школе инструментов </w:t>
      </w:r>
      <w:r w:rsidRPr="00E03AD9">
        <w:rPr>
          <w:rFonts w:ascii="Times New Roman" w:hAnsi="Times New Roman" w:cs="Times New Roman"/>
          <w:sz w:val="24"/>
          <w:szCs w:val="24"/>
        </w:rPr>
        <w:t>ИКТ и источников информации в соответствии с возрастны</w:t>
      </w:r>
      <w:r w:rsidRPr="00E03AD9">
        <w:rPr>
          <w:rFonts w:ascii="Times New Roman" w:hAnsi="Times New Roman" w:cs="Times New Roman"/>
          <w:spacing w:val="2"/>
          <w:sz w:val="24"/>
          <w:szCs w:val="24"/>
        </w:rPr>
        <w:t xml:space="preserve">ми потребностями и возможностями младшего школьника. </w:t>
      </w:r>
      <w:r w:rsidRPr="00E03AD9">
        <w:rPr>
          <w:rFonts w:ascii="Times New Roman" w:hAnsi="Times New Roman" w:cs="Times New Roman"/>
          <w:sz w:val="24"/>
          <w:szCs w:val="24"/>
        </w:rPr>
        <w:t>Решение задачи формирования ИКТ</w:t>
      </w:r>
      <w:r w:rsidRPr="00E03AD9">
        <w:rPr>
          <w:rFonts w:ascii="Times New Roman" w:hAnsi="Times New Roman" w:cs="Times New Roman"/>
          <w:sz w:val="24"/>
          <w:szCs w:val="24"/>
        </w:rPr>
        <w:softHyphen/>
        <w:t xml:space="preserve">компетентности должно </w:t>
      </w:r>
      <w:r w:rsidRPr="00E03AD9">
        <w:rPr>
          <w:rFonts w:ascii="Times New Roman" w:hAnsi="Times New Roman" w:cs="Times New Roman"/>
          <w:spacing w:val="-2"/>
          <w:sz w:val="24"/>
          <w:szCs w:val="24"/>
        </w:rPr>
        <w:t>проходить не только на занятиях по отдельным учебным пред</w:t>
      </w:r>
      <w:r w:rsidRPr="00E03AD9">
        <w:rPr>
          <w:rFonts w:ascii="Times New Roman" w:hAnsi="Times New Roman" w:cs="Times New Roman"/>
          <w:spacing w:val="2"/>
          <w:sz w:val="24"/>
          <w:szCs w:val="24"/>
        </w:rPr>
        <w:t>метам (где формируется предметная ИКТ</w:t>
      </w:r>
      <w:r w:rsidRPr="00E03AD9">
        <w:rPr>
          <w:rFonts w:ascii="Times New Roman" w:hAnsi="Times New Roman" w:cs="Times New Roman"/>
          <w:spacing w:val="2"/>
          <w:sz w:val="24"/>
          <w:szCs w:val="24"/>
        </w:rPr>
        <w:softHyphen/>
        <w:t xml:space="preserve">компетентность), </w:t>
      </w:r>
      <w:r w:rsidRPr="00E03AD9">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При освоении личностных действий формируются: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критическое отношение к информации и избирательность </w:t>
      </w:r>
      <w:r w:rsidRPr="00E03AD9">
        <w:rPr>
          <w:rFonts w:ascii="Times New Roman" w:hAnsi="Times New Roman" w:cs="Times New Roman"/>
          <w:sz w:val="24"/>
          <w:szCs w:val="24"/>
        </w:rPr>
        <w:t>её восприятия;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основы правовой культуры в области использования информации.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При освоении регулятивных универсальных учебных действий обеспечиваются: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создание цифрового портфолио учебных достижений обучающегося.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При освоении познавательных универсальных учебных </w:t>
      </w:r>
      <w:r w:rsidRPr="00E03AD9">
        <w:rPr>
          <w:rFonts w:ascii="Times New Roman" w:hAnsi="Times New Roman" w:cs="Times New Roman"/>
          <w:sz w:val="24"/>
          <w:szCs w:val="24"/>
        </w:rPr>
        <w:t>действий ИКТ играют ключевую роль в таких общеучебных универсальных действиях, как:</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поиск информации;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w:t>
      </w:r>
      <w:r w:rsidRPr="00E03AD9">
        <w:rPr>
          <w:rFonts w:ascii="Times New Roman" w:hAnsi="Times New Roman" w:cs="Times New Roman"/>
          <w:spacing w:val="2"/>
          <w:sz w:val="24"/>
          <w:szCs w:val="24"/>
        </w:rPr>
        <w:t xml:space="preserve">фиксация (запись) информации с помощью различных </w:t>
      </w:r>
      <w:r w:rsidRPr="00E03AD9">
        <w:rPr>
          <w:rFonts w:ascii="Times New Roman" w:hAnsi="Times New Roman" w:cs="Times New Roman"/>
          <w:sz w:val="24"/>
          <w:szCs w:val="24"/>
        </w:rPr>
        <w:t>технических средств;</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E03AD9">
        <w:rPr>
          <w:rFonts w:ascii="Times New Roman" w:hAnsi="Times New Roman" w:cs="Times New Roman"/>
          <w:sz w:val="24"/>
          <w:szCs w:val="24"/>
        </w:rPr>
        <w:t> </w:t>
      </w:r>
      <w:r w:rsidRPr="00E03AD9">
        <w:rPr>
          <w:rFonts w:ascii="Times New Roman" w:hAnsi="Times New Roman" w:cs="Times New Roman"/>
          <w:sz w:val="24"/>
          <w:szCs w:val="24"/>
        </w:rPr>
        <w:t>пр.;</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создание простых гипермедиасообщений;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построение простейших моделей объектов и процессов.</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 xml:space="preserve">ИКТ является важным инструментом для формирования </w:t>
      </w:r>
      <w:r w:rsidRPr="00E03AD9">
        <w:rPr>
          <w:rFonts w:ascii="Times New Roman" w:hAnsi="Times New Roman" w:cs="Times New Roman"/>
          <w:spacing w:val="-2"/>
          <w:sz w:val="24"/>
          <w:szCs w:val="24"/>
        </w:rPr>
        <w:t>коммуникативных универсальных учебных действий. Для это</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го используются: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обмен гипермедиасообщениями;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3AD9">
        <w:rPr>
          <w:rFonts w:ascii="Times New Roman" w:hAnsi="Times New Roman" w:cs="Times New Roman"/>
          <w:sz w:val="24"/>
          <w:szCs w:val="24"/>
        </w:rPr>
        <w:t>выступление с аудиовизуальной поддержкой;</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фиксация хода коллективной/личной коммуникации;</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общение в цифровой среде (электронная почта, чат, видеоконференция, форум, блог).</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Формирование ИКТ</w:t>
      </w:r>
      <w:r w:rsidRPr="00E03AD9">
        <w:rPr>
          <w:rFonts w:ascii="Times New Roman" w:hAnsi="Times New Roman" w:cs="Times New Roman"/>
          <w:sz w:val="24"/>
          <w:szCs w:val="24"/>
        </w:rPr>
        <w:softHyphen/>
        <w:t>компетентности учащихся происходит в рамках системно</w:t>
      </w:r>
      <w:r w:rsidRPr="00E03AD9">
        <w:rPr>
          <w:rFonts w:ascii="Times New Roman" w:hAnsi="Times New Roman" w:cs="Times New Roman"/>
          <w:sz w:val="24"/>
          <w:szCs w:val="24"/>
        </w:rPr>
        <w:softHyphen/>
        <w:t>деятельностного подхода, в процессе изучения всех без исключения предметов учебного плана. Вынесение формирования ИКТ</w:t>
      </w:r>
      <w:r w:rsidRPr="00E03AD9">
        <w:rPr>
          <w:rFonts w:ascii="Times New Roman" w:hAnsi="Times New Roman" w:cs="Times New Roman"/>
          <w:sz w:val="24"/>
          <w:szCs w:val="24"/>
        </w:rPr>
        <w:softHyphen/>
        <w:t xml:space="preserve">компетентности в программу </w:t>
      </w:r>
      <w:r w:rsidRPr="00E03AD9">
        <w:rPr>
          <w:rFonts w:ascii="Times New Roman" w:hAnsi="Times New Roman" w:cs="Times New Roman"/>
          <w:spacing w:val="2"/>
          <w:sz w:val="24"/>
          <w:szCs w:val="24"/>
        </w:rPr>
        <w:t xml:space="preserve">формирования универсальных учебных действий позволяет </w:t>
      </w:r>
      <w:r w:rsidRPr="00E03AD9">
        <w:rPr>
          <w:rFonts w:ascii="Times New Roman" w:hAnsi="Times New Roman" w:cs="Times New Roman"/>
          <w:sz w:val="24"/>
          <w:szCs w:val="24"/>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z w:val="24"/>
          <w:szCs w:val="24"/>
        </w:rPr>
        <w:t>Целенаправленная работа по формированию ИКТ</w:t>
      </w:r>
      <w:r w:rsidRPr="00E03AD9">
        <w:rPr>
          <w:rFonts w:ascii="Times New Roman" w:hAnsi="Times New Roman" w:cs="Times New Roman"/>
          <w:sz w:val="24"/>
          <w:szCs w:val="24"/>
        </w:rPr>
        <w:softHyphen/>
        <w:t>компе</w:t>
      </w:r>
      <w:r w:rsidRPr="00E03AD9">
        <w:rPr>
          <w:rFonts w:ascii="Times New Roman" w:hAnsi="Times New Roman" w:cs="Times New Roman"/>
          <w:sz w:val="24"/>
          <w:szCs w:val="24"/>
        </w:rPr>
        <w:softHyphen/>
        <w:t>тентности может включать следующие этапы (разделы).</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pacing w:val="2"/>
          <w:sz w:val="24"/>
          <w:szCs w:val="24"/>
        </w:rPr>
        <w:t xml:space="preserve">Знакомство со средствами ИКТ. </w:t>
      </w:r>
      <w:r w:rsidRPr="00E03AD9">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E03AD9">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pacing w:val="2"/>
          <w:sz w:val="24"/>
          <w:szCs w:val="24"/>
        </w:rPr>
        <w:t>Запись, фиксация информации.</w:t>
      </w:r>
      <w:r w:rsidRPr="00E03AD9">
        <w:rPr>
          <w:rFonts w:ascii="Times New Roman" w:hAnsi="Times New Roman" w:cs="Times New Roman"/>
          <w:spacing w:val="2"/>
          <w:sz w:val="24"/>
          <w:szCs w:val="24"/>
        </w:rPr>
        <w:t xml:space="preserve"> Ввод информации в </w:t>
      </w:r>
      <w:r w:rsidRPr="00E03AD9">
        <w:rPr>
          <w:rFonts w:ascii="Times New Roman" w:hAnsi="Times New Roman" w:cs="Times New Roman"/>
          <w:sz w:val="24"/>
          <w:szCs w:val="24"/>
        </w:rPr>
        <w:t>компьютер с фото</w:t>
      </w:r>
      <w:r w:rsidRPr="00E03AD9">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w:t>
      </w:r>
      <w:r w:rsidRPr="00E03AD9">
        <w:rPr>
          <w:rFonts w:ascii="Times New Roman" w:hAnsi="Times New Roman" w:cs="Times New Roman"/>
          <w:sz w:val="24"/>
          <w:szCs w:val="24"/>
        </w:rPr>
        <w:softHyphen/>
        <w:t>раничений в объёме записываемой информации, использование сменных носителей (флеш</w:t>
      </w:r>
      <w:r w:rsidRPr="00E03AD9">
        <w:rPr>
          <w:rFonts w:ascii="Times New Roman" w:hAnsi="Times New Roman" w:cs="Times New Roman"/>
          <w:sz w:val="24"/>
          <w:szCs w:val="24"/>
        </w:rPr>
        <w:softHyphen/>
        <w:t>карт).</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pacing w:val="2"/>
          <w:sz w:val="24"/>
          <w:szCs w:val="24"/>
        </w:rPr>
        <w:t>Создание текстов с помощью компьютера.</w:t>
      </w:r>
      <w:r w:rsidRPr="00E03AD9">
        <w:rPr>
          <w:rFonts w:ascii="Times New Roman" w:hAnsi="Times New Roman" w:cs="Times New Roman"/>
          <w:spacing w:val="2"/>
          <w:sz w:val="24"/>
          <w:szCs w:val="24"/>
        </w:rPr>
        <w:t xml:space="preserve"> Составле</w:t>
      </w:r>
      <w:r w:rsidRPr="00E03AD9">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E03AD9">
        <w:rPr>
          <w:rFonts w:ascii="Times New Roman" w:hAnsi="Times New Roman" w:cs="Times New Roman"/>
          <w:spacing w:val="2"/>
          <w:sz w:val="24"/>
          <w:szCs w:val="24"/>
        </w:rPr>
        <w:t xml:space="preserve">контроль. Набор текста на родном и иностранном языках, </w:t>
      </w:r>
      <w:r w:rsidRPr="00E03AD9">
        <w:rPr>
          <w:rFonts w:ascii="Times New Roman" w:hAnsi="Times New Roman" w:cs="Times New Roman"/>
          <w:sz w:val="24"/>
          <w:szCs w:val="24"/>
        </w:rPr>
        <w:t>экранный перевод отдельных слов.</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pacing w:val="2"/>
          <w:sz w:val="24"/>
          <w:szCs w:val="24"/>
        </w:rPr>
        <w:t>Создание графических сообщений.</w:t>
      </w:r>
      <w:r w:rsidRPr="00E03AD9">
        <w:rPr>
          <w:rFonts w:ascii="Times New Roman" w:hAnsi="Times New Roman" w:cs="Times New Roman"/>
          <w:spacing w:val="2"/>
          <w:sz w:val="24"/>
          <w:szCs w:val="24"/>
        </w:rPr>
        <w:t xml:space="preserve"> Рисование на гра</w:t>
      </w:r>
      <w:r w:rsidRPr="00E03AD9">
        <w:rPr>
          <w:rFonts w:ascii="Times New Roman" w:hAnsi="Times New Roman" w:cs="Times New Roman"/>
          <w:sz w:val="24"/>
          <w:szCs w:val="24"/>
        </w:rPr>
        <w:t>фическом планшете. Создание планов территории. Создание диаграмм и деревьев.</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z w:val="24"/>
          <w:szCs w:val="24"/>
        </w:rPr>
        <w:t>Редактирование сообщений.</w:t>
      </w:r>
      <w:r w:rsidRPr="00E03AD9">
        <w:rPr>
          <w:rFonts w:ascii="Times New Roman" w:hAnsi="Times New Roman" w:cs="Times New Roman"/>
          <w:sz w:val="24"/>
          <w:szCs w:val="24"/>
        </w:rPr>
        <w:t xml:space="preserve"> Редактирование текста фотоизображений и их цепочек (слайд</w:t>
      </w:r>
      <w:r w:rsidRPr="00E03AD9">
        <w:rPr>
          <w:rFonts w:ascii="Times New Roman" w:hAnsi="Times New Roman" w:cs="Times New Roman"/>
          <w:sz w:val="24"/>
          <w:szCs w:val="24"/>
        </w:rPr>
        <w:softHyphen/>
        <w:t>шоу), видео</w:t>
      </w:r>
      <w:r w:rsidRPr="00E03AD9">
        <w:rPr>
          <w:rFonts w:ascii="Times New Roman" w:hAnsi="Times New Roman" w:cs="Times New Roman"/>
          <w:sz w:val="24"/>
          <w:szCs w:val="24"/>
        </w:rPr>
        <w:noBreakHyphen/>
        <w:t xml:space="preserve"> и аудиозаписей.</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pacing w:val="2"/>
          <w:sz w:val="24"/>
          <w:szCs w:val="24"/>
        </w:rPr>
        <w:t xml:space="preserve">Создание новых сообщений путём комбинирования </w:t>
      </w:r>
      <w:r w:rsidRPr="00E03AD9">
        <w:rPr>
          <w:rFonts w:ascii="Times New Roman" w:hAnsi="Times New Roman" w:cs="Times New Roman"/>
          <w:b/>
          <w:bCs/>
          <w:sz w:val="24"/>
          <w:szCs w:val="24"/>
        </w:rPr>
        <w:t xml:space="preserve">имеющихся. </w:t>
      </w:r>
      <w:r w:rsidRPr="00E03AD9">
        <w:rPr>
          <w:rFonts w:ascii="Times New Roman" w:hAnsi="Times New Roman" w:cs="Times New Roman"/>
          <w:sz w:val="24"/>
          <w:szCs w:val="24"/>
        </w:rPr>
        <w:t xml:space="preserve">Создание сообщения в виде цепочки экранов. </w:t>
      </w:r>
      <w:r w:rsidRPr="00E03AD9">
        <w:rPr>
          <w:rFonts w:ascii="Times New Roman" w:hAnsi="Times New Roman" w:cs="Times New Roman"/>
          <w:spacing w:val="-2"/>
          <w:sz w:val="24"/>
          <w:szCs w:val="24"/>
        </w:rPr>
        <w:t xml:space="preserve">Добавление на экран изображения, звука, текста. Презентация </w:t>
      </w:r>
      <w:r w:rsidRPr="00E03AD9">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AD3C69" w:rsidRPr="00E03AD9" w:rsidRDefault="00AD3C69" w:rsidP="00AD3C69">
      <w:pPr>
        <w:pStyle w:val="afff3"/>
        <w:spacing w:line="240" w:lineRule="auto"/>
        <w:ind w:firstLine="454"/>
        <w:rPr>
          <w:rFonts w:ascii="Times New Roman" w:hAnsi="Times New Roman" w:cs="Times New Roman"/>
          <w:b/>
          <w:bCs/>
          <w:spacing w:val="-2"/>
          <w:sz w:val="24"/>
          <w:szCs w:val="24"/>
        </w:rPr>
      </w:pPr>
      <w:r w:rsidRPr="00E03AD9">
        <w:rPr>
          <w:rFonts w:ascii="Times New Roman" w:hAnsi="Times New Roman" w:cs="Times New Roman"/>
          <w:b/>
          <w:bCs/>
          <w:spacing w:val="-4"/>
          <w:sz w:val="24"/>
          <w:szCs w:val="24"/>
        </w:rPr>
        <w:t>Создание структурированных сообщений.</w:t>
      </w:r>
      <w:r w:rsidRPr="00E03AD9">
        <w:rPr>
          <w:rFonts w:ascii="Times New Roman" w:hAnsi="Times New Roman" w:cs="Times New Roman"/>
          <w:spacing w:val="-4"/>
          <w:sz w:val="24"/>
          <w:szCs w:val="24"/>
        </w:rPr>
        <w:t xml:space="preserve"> Создание пись</w:t>
      </w:r>
      <w:r w:rsidRPr="00E03AD9">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z w:val="24"/>
          <w:szCs w:val="24"/>
        </w:rPr>
        <w:t xml:space="preserve">Представление и обработка данных. </w:t>
      </w:r>
      <w:r w:rsidRPr="00E03AD9">
        <w:rPr>
          <w:rFonts w:ascii="Times New Roman" w:hAnsi="Times New Roman" w:cs="Times New Roman"/>
          <w:sz w:val="24"/>
          <w:szCs w:val="24"/>
        </w:rPr>
        <w:t>Сбор числовых и аудиовизуальных данных в естественно</w:t>
      </w:r>
      <w:r w:rsidRPr="00E03AD9">
        <w:rPr>
          <w:rFonts w:ascii="Times New Roman" w:hAnsi="Times New Roman" w:cs="Times New Roman"/>
          <w:sz w:val="24"/>
          <w:szCs w:val="24"/>
        </w:rPr>
        <w:softHyphen/>
        <w:t>научных наблюдениях и экспериментах с использованием фото</w:t>
      </w:r>
      <w:r w:rsidRPr="00E03AD9">
        <w:rPr>
          <w:rFonts w:ascii="Times New Roman" w:hAnsi="Times New Roman" w:cs="Times New Roman"/>
          <w:sz w:val="24"/>
          <w:szCs w:val="24"/>
        </w:rPr>
        <w:softHyphen/>
        <w:t xml:space="preserve"> или видеокамеры, </w:t>
      </w:r>
      <w:r w:rsidRPr="00E03AD9">
        <w:rPr>
          <w:rFonts w:ascii="Times New Roman" w:hAnsi="Times New Roman" w:cs="Times New Roman"/>
          <w:spacing w:val="2"/>
          <w:sz w:val="24"/>
          <w:szCs w:val="24"/>
        </w:rPr>
        <w:t xml:space="preserve">цифровых датчиков. Графическое представление числовых </w:t>
      </w:r>
      <w:r w:rsidRPr="00E03AD9">
        <w:rPr>
          <w:rFonts w:ascii="Times New Roman" w:hAnsi="Times New Roman" w:cs="Times New Roman"/>
          <w:sz w:val="24"/>
          <w:szCs w:val="24"/>
        </w:rPr>
        <w:t>данных: в виде графиков и диаграмм.</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z w:val="24"/>
          <w:szCs w:val="24"/>
        </w:rPr>
        <w:t xml:space="preserve">Поиск информации. </w:t>
      </w:r>
      <w:r w:rsidRPr="00E03AD9">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w:t>
      </w:r>
      <w:r w:rsidRPr="00E03AD9">
        <w:rPr>
          <w:rFonts w:ascii="Times New Roman" w:hAnsi="Times New Roman" w:cs="Times New Roman"/>
          <w:sz w:val="24"/>
          <w:szCs w:val="24"/>
        </w:rPr>
        <w:softHyphen/>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pacing w:val="-2"/>
          <w:sz w:val="24"/>
          <w:szCs w:val="24"/>
        </w:rPr>
        <w:t>Коммуникация, проектирование, моделирование, управ</w:t>
      </w:r>
      <w:r w:rsidRPr="00E03AD9">
        <w:rPr>
          <w:rFonts w:ascii="Times New Roman" w:hAnsi="Times New Roman" w:cs="Times New Roman"/>
          <w:b/>
          <w:bCs/>
          <w:sz w:val="24"/>
          <w:szCs w:val="24"/>
        </w:rPr>
        <w:t xml:space="preserve">ление и организация деятельности. </w:t>
      </w:r>
      <w:r w:rsidRPr="00E03AD9">
        <w:rPr>
          <w:rFonts w:ascii="Times New Roman" w:hAnsi="Times New Roman" w:cs="Times New Roman"/>
          <w:sz w:val="24"/>
          <w:szCs w:val="24"/>
        </w:rPr>
        <w:t>Передача сообщения, участие в диалоге с использованием средств ИКТ — элек</w:t>
      </w:r>
      <w:r w:rsidRPr="00E03AD9">
        <w:rPr>
          <w:rFonts w:ascii="Times New Roman" w:hAnsi="Times New Roman" w:cs="Times New Roman"/>
          <w:spacing w:val="2"/>
          <w:sz w:val="24"/>
          <w:szCs w:val="24"/>
        </w:rPr>
        <w:t>тронной почты, чата, форума, аудио</w:t>
      </w:r>
      <w:r w:rsidRPr="00E03AD9">
        <w:rPr>
          <w:rFonts w:ascii="Times New Roman" w:hAnsi="Times New Roman" w:cs="Times New Roman"/>
          <w:spacing w:val="2"/>
          <w:sz w:val="24"/>
          <w:szCs w:val="24"/>
        </w:rPr>
        <w:softHyphen/>
        <w:t xml:space="preserve"> и видеоконференции и</w:t>
      </w:r>
      <w:r w:rsidRPr="00E03AD9">
        <w:rPr>
          <w:rFonts w:ascii="Times New Roman" w:hAnsi="Times New Roman" w:cs="Times New Roman"/>
          <w:spacing w:val="2"/>
          <w:sz w:val="24"/>
          <w:szCs w:val="24"/>
        </w:rPr>
        <w:t> </w:t>
      </w:r>
      <w:r w:rsidRPr="00E03AD9">
        <w:rPr>
          <w:rFonts w:ascii="Times New Roman" w:hAnsi="Times New Roman" w:cs="Times New Roman"/>
          <w:spacing w:val="2"/>
          <w:sz w:val="24"/>
          <w:szCs w:val="24"/>
        </w:rPr>
        <w:t xml:space="preserve">пр. Выступление перед </w:t>
      </w:r>
      <w:r w:rsidRPr="00E03AD9">
        <w:rPr>
          <w:rFonts w:ascii="Times New Roman" w:hAnsi="Times New Roman" w:cs="Times New Roman"/>
          <w:spacing w:val="2"/>
          <w:sz w:val="24"/>
          <w:szCs w:val="24"/>
        </w:rPr>
        <w:lastRenderedPageBreak/>
        <w:t>небольшой аудиторией с устным сообщением с ИКТ</w:t>
      </w:r>
      <w:r w:rsidRPr="00E03AD9">
        <w:rPr>
          <w:rFonts w:ascii="Times New Roman" w:hAnsi="Times New Roman" w:cs="Times New Roman"/>
          <w:spacing w:val="2"/>
          <w:sz w:val="24"/>
          <w:szCs w:val="24"/>
        </w:rPr>
        <w:softHyphen/>
        <w:t>поддержкой. Размещение письменного</w:t>
      </w:r>
      <w:r w:rsidRPr="00E03AD9">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E03AD9">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E03AD9">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Основное содержание работы по формированию ИКТ</w:t>
      </w:r>
      <w:r w:rsidRPr="00E03AD9">
        <w:rPr>
          <w:rFonts w:ascii="Times New Roman" w:hAnsi="Times New Roman" w:cs="Times New Roman"/>
          <w:spacing w:val="-2"/>
          <w:sz w:val="24"/>
          <w:szCs w:val="24"/>
        </w:rPr>
        <w:softHyphen/>
        <w:t>ком</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 xml:space="preserve">петентности учащихся </w:t>
      </w:r>
      <w:r w:rsidRPr="00E03AD9">
        <w:rPr>
          <w:rFonts w:ascii="Times New Roman" w:hAnsi="Times New Roman" w:cs="Times New Roman"/>
          <w:b/>
          <w:bCs/>
          <w:i/>
          <w:iCs/>
          <w:sz w:val="24"/>
          <w:szCs w:val="24"/>
        </w:rPr>
        <w:t>реализуется средствами различных учебных предметов</w:t>
      </w:r>
      <w:r w:rsidRPr="00E03AD9">
        <w:rPr>
          <w:rFonts w:ascii="Times New Roman" w:hAnsi="Times New Roman" w:cs="Times New Roman"/>
          <w:sz w:val="24"/>
          <w:szCs w:val="24"/>
        </w:rPr>
        <w:t xml:space="preserve">. Важно, чтобы формирование того </w:t>
      </w:r>
      <w:r w:rsidRPr="00E03AD9">
        <w:rPr>
          <w:rFonts w:ascii="Times New Roman" w:hAnsi="Times New Roman" w:cs="Times New Roman"/>
          <w:spacing w:val="2"/>
          <w:sz w:val="24"/>
          <w:szCs w:val="24"/>
        </w:rPr>
        <w:t>или иного элемента или компонента ИКТ</w:t>
      </w:r>
      <w:r w:rsidRPr="00E03AD9">
        <w:rPr>
          <w:rFonts w:ascii="Times New Roman" w:hAnsi="Times New Roman" w:cs="Times New Roman"/>
          <w:spacing w:val="2"/>
          <w:sz w:val="24"/>
          <w:szCs w:val="24"/>
        </w:rPr>
        <w:softHyphen/>
        <w:t xml:space="preserve">компетентности </w:t>
      </w:r>
      <w:r w:rsidRPr="00E03AD9">
        <w:rPr>
          <w:rFonts w:ascii="Times New Roman" w:hAnsi="Times New Roman" w:cs="Times New Roman"/>
          <w:sz w:val="24"/>
          <w:szCs w:val="24"/>
        </w:rPr>
        <w:t>было непосредственно связано с его применением. Тем самым обеспечиваются: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естественная мотивация, цель обучения;</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встроенный контроль результатов освоения ИКТ;</w:t>
      </w:r>
    </w:p>
    <w:p w:rsidR="00AD3C69" w:rsidRPr="00E03AD9" w:rsidRDefault="00AD3C69" w:rsidP="00AD3C69">
      <w:pPr>
        <w:pStyle w:val="afff4"/>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r w:rsidRPr="00E03AD9">
        <w:rPr>
          <w:rFonts w:ascii="Times New Roman" w:hAnsi="Times New Roman" w:cs="Times New Roman"/>
          <w:sz w:val="24"/>
          <w:szCs w:val="24"/>
        </w:rPr>
        <w:t>повышение эффективности применения ИКТ в данном предмете;</w:t>
      </w:r>
    </w:p>
    <w:p w:rsidR="00AD3C69" w:rsidRPr="00E03AD9" w:rsidRDefault="00AD3C69" w:rsidP="00AD3C69">
      <w:pPr>
        <w:pStyle w:val="afff4"/>
        <w:spacing w:line="240" w:lineRule="auto"/>
        <w:ind w:firstLine="454"/>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E03AD9">
        <w:rPr>
          <w:rFonts w:ascii="Times New Roman" w:hAnsi="Times New Roman" w:cs="Times New Roman"/>
          <w:spacing w:val="2"/>
          <w:sz w:val="24"/>
          <w:szCs w:val="24"/>
        </w:rPr>
        <w:t xml:space="preserve">формирование цифрового портфолио по предмету, что </w:t>
      </w:r>
      <w:r w:rsidRPr="00E03AD9">
        <w:rPr>
          <w:rFonts w:ascii="Times New Roman" w:hAnsi="Times New Roman" w:cs="Times New Roman"/>
          <w:spacing w:val="-4"/>
          <w:sz w:val="24"/>
          <w:szCs w:val="24"/>
        </w:rPr>
        <w:t>важно для оценивания результатов освоения данного предмета.</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z w:val="24"/>
          <w:szCs w:val="24"/>
        </w:rPr>
        <w:t>При этом специфика ИКТ</w:t>
      </w:r>
      <w:r w:rsidRPr="00E03AD9">
        <w:rPr>
          <w:rFonts w:ascii="Times New Roman" w:hAnsi="Times New Roman" w:cs="Times New Roman"/>
          <w:sz w:val="24"/>
          <w:szCs w:val="24"/>
        </w:rPr>
        <w:softHyphen/>
        <w:t xml:space="preserve">компетентности заключается и </w:t>
      </w:r>
      <w:r w:rsidRPr="00E03AD9">
        <w:rPr>
          <w:rFonts w:ascii="Times New Roman" w:hAnsi="Times New Roman" w:cs="Times New Roman"/>
          <w:spacing w:val="2"/>
          <w:sz w:val="24"/>
          <w:szCs w:val="24"/>
        </w:rPr>
        <w:t>в том, что зачастую сам учитель не обладает достаточным уровнем профессиональной ИКТ</w:t>
      </w:r>
      <w:r w:rsidRPr="00E03AD9">
        <w:rPr>
          <w:rFonts w:ascii="Times New Roman" w:hAnsi="Times New Roman" w:cs="Times New Roman"/>
          <w:spacing w:val="2"/>
          <w:sz w:val="24"/>
          <w:szCs w:val="24"/>
        </w:rPr>
        <w:softHyphen/>
        <w:t xml:space="preserve">компетентности. Поэтому </w:t>
      </w:r>
      <w:r w:rsidRPr="00E03AD9">
        <w:rPr>
          <w:rFonts w:ascii="Times New Roman" w:hAnsi="Times New Roman" w:cs="Times New Roman"/>
          <w:sz w:val="24"/>
          <w:szCs w:val="24"/>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spacing w:val="2"/>
          <w:sz w:val="24"/>
          <w:szCs w:val="24"/>
        </w:rPr>
        <w:t xml:space="preserve">Распределение материала по различным предметам не </w:t>
      </w:r>
      <w:r w:rsidRPr="00E03AD9">
        <w:rPr>
          <w:rFonts w:ascii="Times New Roman" w:hAnsi="Times New Roman" w:cs="Times New Roman"/>
          <w:sz w:val="24"/>
          <w:szCs w:val="24"/>
        </w:rPr>
        <w:t>является жёстким, начальное освоение тех или иных техноло</w:t>
      </w:r>
      <w:r w:rsidRPr="00E03AD9">
        <w:rPr>
          <w:rFonts w:ascii="Times New Roman" w:hAnsi="Times New Roman" w:cs="Times New Roman"/>
          <w:sz w:val="24"/>
          <w:szCs w:val="24"/>
        </w:rPr>
        <w:softHyphen/>
      </w:r>
      <w:r w:rsidRPr="00E03AD9">
        <w:rPr>
          <w:rFonts w:ascii="Times New Roman" w:hAnsi="Times New Roman" w:cs="Times New Roman"/>
          <w:spacing w:val="2"/>
          <w:sz w:val="24"/>
          <w:szCs w:val="24"/>
        </w:rPr>
        <w:t xml:space="preserve">гий и закрепление освоенного может происходить в ходе </w:t>
      </w:r>
      <w:r w:rsidRPr="00E03AD9">
        <w:rPr>
          <w:rFonts w:ascii="Times New Roman" w:hAnsi="Times New Roman" w:cs="Times New Roman"/>
          <w:sz w:val="24"/>
          <w:szCs w:val="24"/>
        </w:rPr>
        <w:t>занятий по разным предметам. Предлагаемое в данной про</w:t>
      </w:r>
      <w:r w:rsidRPr="00E03AD9">
        <w:rPr>
          <w:rFonts w:ascii="Times New Roman" w:hAnsi="Times New Roman" w:cs="Times New Roman"/>
          <w:sz w:val="24"/>
          <w:szCs w:val="24"/>
        </w:rPr>
        <w:softHyphen/>
      </w:r>
      <w:r w:rsidRPr="00E03AD9">
        <w:rPr>
          <w:rFonts w:ascii="Times New Roman" w:hAnsi="Times New Roman" w:cs="Times New Roman"/>
          <w:spacing w:val="-3"/>
          <w:sz w:val="24"/>
          <w:szCs w:val="24"/>
        </w:rPr>
        <w:t>грамме распределение направлено на достижение баланса меж</w:t>
      </w:r>
      <w:r w:rsidRPr="00E03AD9">
        <w:rPr>
          <w:rFonts w:ascii="Times New Roman" w:hAnsi="Times New Roman" w:cs="Times New Roman"/>
          <w:spacing w:val="-3"/>
          <w:sz w:val="24"/>
          <w:szCs w:val="24"/>
        </w:rPr>
        <w:softHyphen/>
      </w:r>
      <w:r w:rsidRPr="00E03AD9">
        <w:rPr>
          <w:rFonts w:ascii="Times New Roman" w:hAnsi="Times New Roman" w:cs="Times New Roman"/>
          <w:spacing w:val="2"/>
          <w:sz w:val="24"/>
          <w:szCs w:val="24"/>
        </w:rPr>
        <w:t>ду временем освоения и временем использования соответ</w:t>
      </w:r>
      <w:r w:rsidRPr="00E03AD9">
        <w:rPr>
          <w:rFonts w:ascii="Times New Roman" w:hAnsi="Times New Roman" w:cs="Times New Roman"/>
          <w:sz w:val="24"/>
          <w:szCs w:val="24"/>
        </w:rPr>
        <w:t>ствующих умений в различных предметах.</w:t>
      </w:r>
    </w:p>
    <w:p w:rsidR="00AD3C69" w:rsidRPr="00E03AD9" w:rsidRDefault="00AD3C69" w:rsidP="00AD3C69">
      <w:pPr>
        <w:pStyle w:val="afff3"/>
        <w:spacing w:line="240" w:lineRule="auto"/>
        <w:ind w:firstLine="454"/>
        <w:rPr>
          <w:rFonts w:ascii="Times New Roman" w:hAnsi="Times New Roman" w:cs="Times New Roman"/>
          <w:b/>
          <w:bCs/>
          <w:i/>
          <w:iCs/>
          <w:sz w:val="24"/>
          <w:szCs w:val="24"/>
        </w:rPr>
      </w:pPr>
      <w:r w:rsidRPr="00E03AD9">
        <w:rPr>
          <w:rFonts w:ascii="Times New Roman" w:hAnsi="Times New Roman" w:cs="Times New Roman"/>
          <w:b/>
          <w:bCs/>
          <w:i/>
          <w:iCs/>
          <w:sz w:val="24"/>
          <w:szCs w:val="24"/>
        </w:rPr>
        <w:t>Вклад каждого предмета в формирование ИКТ</w:t>
      </w:r>
      <w:r w:rsidRPr="00E03AD9">
        <w:rPr>
          <w:rFonts w:ascii="Times New Roman" w:hAnsi="Times New Roman" w:cs="Times New Roman"/>
          <w:b/>
          <w:bCs/>
          <w:i/>
          <w:iCs/>
          <w:sz w:val="24"/>
          <w:szCs w:val="24"/>
        </w:rPr>
        <w:softHyphen/>
        <w:t>компетентности(примерный вариант)</w:t>
      </w:r>
    </w:p>
    <w:p w:rsidR="00AD3C69" w:rsidRPr="00E03AD9" w:rsidRDefault="00AD3C69" w:rsidP="00AD3C69">
      <w:pPr>
        <w:pStyle w:val="afff3"/>
        <w:spacing w:line="240" w:lineRule="auto"/>
        <w:ind w:firstLine="454"/>
        <w:rPr>
          <w:rFonts w:ascii="Times New Roman" w:hAnsi="Times New Roman" w:cs="Times New Roman"/>
          <w:b/>
          <w:bCs/>
          <w:sz w:val="24"/>
          <w:szCs w:val="24"/>
        </w:rPr>
      </w:pPr>
      <w:r>
        <w:rPr>
          <w:rFonts w:ascii="Times New Roman" w:hAnsi="Times New Roman" w:cs="Times New Roman"/>
          <w:b/>
          <w:bCs/>
          <w:spacing w:val="2"/>
          <w:sz w:val="24"/>
          <w:szCs w:val="24"/>
        </w:rPr>
        <w:t>«Русский язык».</w:t>
      </w:r>
      <w:r w:rsidRPr="00E03AD9">
        <w:rPr>
          <w:rFonts w:ascii="Times New Roman" w:hAnsi="Times New Roman" w:cs="Times New Roman"/>
          <w:spacing w:val="2"/>
          <w:sz w:val="24"/>
          <w:szCs w:val="24"/>
        </w:rPr>
        <w:t xml:space="preserve">Различные способы </w:t>
      </w:r>
      <w:r w:rsidRPr="00E03AD9">
        <w:rPr>
          <w:rFonts w:ascii="Times New Roman" w:hAnsi="Times New Roman" w:cs="Times New Roman"/>
          <w:sz w:val="24"/>
          <w:szCs w:val="24"/>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E03AD9">
        <w:rPr>
          <w:rFonts w:ascii="Times New Roman" w:hAnsi="Times New Roman" w:cs="Times New Roman"/>
          <w:spacing w:val="-2"/>
          <w:sz w:val="24"/>
          <w:szCs w:val="24"/>
        </w:rPr>
        <w:t>Овладение квалифицированным клавиатурным письмом. Зна</w:t>
      </w:r>
      <w:r w:rsidRPr="00E03AD9">
        <w:rPr>
          <w:rFonts w:ascii="Times New Roman" w:hAnsi="Times New Roman" w:cs="Times New Roman"/>
          <w:spacing w:val="-2"/>
          <w:sz w:val="24"/>
          <w:szCs w:val="24"/>
        </w:rPr>
        <w:softHyphen/>
      </w:r>
      <w:r w:rsidRPr="00E03AD9">
        <w:rPr>
          <w:rFonts w:ascii="Times New Roman" w:hAnsi="Times New Roman" w:cs="Times New Roman"/>
          <w:spacing w:val="2"/>
          <w:sz w:val="24"/>
          <w:szCs w:val="24"/>
        </w:rPr>
        <w:t xml:space="preserve">комство с основными правилами оформления текста на </w:t>
      </w:r>
      <w:r w:rsidRPr="00E03AD9">
        <w:rPr>
          <w:rFonts w:ascii="Times New Roman" w:hAnsi="Times New Roman" w:cs="Times New Roman"/>
          <w:sz w:val="24"/>
          <w:szCs w:val="24"/>
        </w:rPr>
        <w:t>ком</w:t>
      </w:r>
      <w:r w:rsidRPr="00E03AD9">
        <w:rPr>
          <w:rFonts w:ascii="Times New Roman" w:hAnsi="Times New Roman" w:cs="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E03AD9">
        <w:rPr>
          <w:rFonts w:ascii="Times New Roman" w:hAnsi="Times New Roman" w:cs="Times New Roman"/>
          <w:sz w:val="24"/>
          <w:szCs w:val="24"/>
        </w:rPr>
        <w:t>тического орфографического контроля.</w:t>
      </w:r>
    </w:p>
    <w:p w:rsidR="00AD3C69" w:rsidRPr="00E03AD9" w:rsidRDefault="00AD3C69" w:rsidP="00AD3C69">
      <w:pPr>
        <w:pStyle w:val="afff3"/>
        <w:spacing w:line="240" w:lineRule="auto"/>
        <w:ind w:firstLine="454"/>
        <w:rPr>
          <w:rFonts w:ascii="Times New Roman" w:hAnsi="Times New Roman" w:cs="Times New Roman"/>
          <w:sz w:val="24"/>
          <w:szCs w:val="24"/>
        </w:rPr>
      </w:pPr>
      <w:r>
        <w:rPr>
          <w:rFonts w:ascii="Times New Roman" w:hAnsi="Times New Roman" w:cs="Times New Roman"/>
          <w:b/>
          <w:bCs/>
          <w:sz w:val="24"/>
          <w:szCs w:val="24"/>
        </w:rPr>
        <w:t>«Литературное чтение»</w:t>
      </w:r>
      <w:r w:rsidRPr="00E03AD9">
        <w:rPr>
          <w:rFonts w:ascii="Times New Roman" w:hAnsi="Times New Roman" w:cs="Times New Roman"/>
          <w:b/>
          <w:bCs/>
          <w:sz w:val="24"/>
          <w:szCs w:val="24"/>
        </w:rPr>
        <w:t>.</w:t>
      </w:r>
      <w:r w:rsidRPr="00E03AD9">
        <w:rPr>
          <w:rFonts w:ascii="Times New Roman" w:hAnsi="Times New Roman" w:cs="Times New Roman"/>
          <w:sz w:val="24"/>
          <w:szCs w:val="24"/>
        </w:rPr>
        <w:t xml:space="preserve"> Работа с мультимедиасообщениями (включающими текст, иллюстрации, аудио</w:t>
      </w:r>
      <w:r w:rsidRPr="00E03AD9">
        <w:rPr>
          <w:rFonts w:ascii="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pacing w:val="2"/>
          <w:sz w:val="24"/>
          <w:szCs w:val="24"/>
        </w:rPr>
        <w:t xml:space="preserve">Конструирование небольших сообщений, в том числе с </w:t>
      </w:r>
      <w:r w:rsidRPr="00E03AD9">
        <w:rPr>
          <w:rFonts w:ascii="Times New Roman" w:hAnsi="Times New Roman" w:cs="Times New Roman"/>
          <w:sz w:val="24"/>
          <w:szCs w:val="24"/>
        </w:rPr>
        <w:t>добавлением иллюстраций, видео</w:t>
      </w:r>
      <w:r w:rsidRPr="00E03AD9">
        <w:rPr>
          <w:rFonts w:ascii="Times New Roman" w:hAnsi="Times New Roman" w:cs="Times New Roman"/>
          <w:sz w:val="24"/>
          <w:szCs w:val="24"/>
        </w:rPr>
        <w:softHyphen/>
        <w:t xml:space="preserve"> и аудиофрагментов. Соз</w:t>
      </w:r>
      <w:r w:rsidRPr="00E03AD9">
        <w:rPr>
          <w:rFonts w:ascii="Times New Roman" w:hAnsi="Times New Roman" w:cs="Times New Roman"/>
          <w:spacing w:val="2"/>
          <w:sz w:val="24"/>
          <w:szCs w:val="24"/>
        </w:rPr>
        <w:t>дание информационных объектов как иллюстраций к про</w:t>
      </w:r>
      <w:r w:rsidRPr="00E03AD9">
        <w:rPr>
          <w:rFonts w:ascii="Times New Roman" w:hAnsi="Times New Roman" w:cs="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«Иностранный язык».</w:t>
      </w:r>
      <w:r w:rsidRPr="00E03AD9">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pacing w:val="2"/>
          <w:sz w:val="24"/>
          <w:szCs w:val="24"/>
        </w:rPr>
        <w:t xml:space="preserve">Создание небольшого текста на компьютере. Фиксация </w:t>
      </w:r>
      <w:r w:rsidRPr="00E03AD9">
        <w:rPr>
          <w:rFonts w:ascii="Times New Roman" w:hAnsi="Times New Roman" w:cs="Times New Roman"/>
          <w:sz w:val="24"/>
          <w:szCs w:val="24"/>
        </w:rPr>
        <w:t>собственной устной речи на иностранном языке в цифровой форме для самокорректировки, устное выступление в сопро</w:t>
      </w:r>
      <w:r w:rsidRPr="00E03AD9">
        <w:rPr>
          <w:rFonts w:ascii="Times New Roman" w:hAnsi="Times New Roman" w:cs="Times New Roman"/>
          <w:spacing w:val="-2"/>
          <w:sz w:val="24"/>
          <w:szCs w:val="24"/>
        </w:rPr>
        <w:t>вождении аудио</w:t>
      </w:r>
      <w:r w:rsidRPr="00E03AD9">
        <w:rPr>
          <w:rFonts w:ascii="Times New Roman" w:hAnsi="Times New Roman" w:cs="Times New Roman"/>
          <w:spacing w:val="-2"/>
          <w:sz w:val="24"/>
          <w:szCs w:val="24"/>
        </w:rPr>
        <w:softHyphen/>
        <w:t xml:space="preserve"> и видеоподдержки. Восприятие и понимание </w:t>
      </w:r>
      <w:r w:rsidRPr="00E03AD9">
        <w:rPr>
          <w:rFonts w:ascii="Times New Roman" w:hAnsi="Times New Roman" w:cs="Times New Roman"/>
          <w:spacing w:val="2"/>
          <w:sz w:val="24"/>
          <w:szCs w:val="24"/>
        </w:rPr>
        <w:t xml:space="preserve">основной информации в небольших устных и письменных </w:t>
      </w:r>
      <w:r w:rsidRPr="00E03AD9">
        <w:rPr>
          <w:rFonts w:ascii="Times New Roman" w:hAnsi="Times New Roman" w:cs="Times New Roman"/>
          <w:sz w:val="24"/>
          <w:szCs w:val="24"/>
        </w:rPr>
        <w:t>сообщениях, в том числе полученных компьютерными спо</w:t>
      </w:r>
      <w:r w:rsidRPr="00E03AD9">
        <w:rPr>
          <w:rFonts w:ascii="Times New Roman" w:hAnsi="Times New Roman" w:cs="Times New Roman"/>
          <w:spacing w:val="2"/>
          <w:sz w:val="24"/>
          <w:szCs w:val="24"/>
        </w:rPr>
        <w:t>собами коммуникации. Использование компьютерного сло</w:t>
      </w:r>
      <w:r w:rsidRPr="00E03AD9">
        <w:rPr>
          <w:rFonts w:ascii="Times New Roman" w:hAnsi="Times New Roman" w:cs="Times New Roman"/>
          <w:spacing w:val="2"/>
          <w:sz w:val="24"/>
          <w:szCs w:val="24"/>
        </w:rPr>
        <w:softHyphen/>
      </w:r>
      <w:r w:rsidRPr="00E03AD9">
        <w:rPr>
          <w:rFonts w:ascii="Times New Roman" w:hAnsi="Times New Roman" w:cs="Times New Roman"/>
          <w:sz w:val="24"/>
          <w:szCs w:val="24"/>
        </w:rPr>
        <w:t>варя, экранного перевода отдельных слов.</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z w:val="24"/>
          <w:szCs w:val="24"/>
        </w:rPr>
        <w:lastRenderedPageBreak/>
        <w:t>«Математика и информатика».</w:t>
      </w:r>
      <w:r w:rsidRPr="00E03AD9">
        <w:rPr>
          <w:rFonts w:ascii="Times New Roman" w:hAnsi="Times New Roman" w:cs="Times New Roman"/>
          <w:sz w:val="24"/>
          <w:szCs w:val="24"/>
        </w:rPr>
        <w:t xml:space="preserve"> Применение математических знаний и представлений, а также методов информа</w:t>
      </w:r>
      <w:r w:rsidRPr="00E03AD9">
        <w:rPr>
          <w:rFonts w:ascii="Times New Roman" w:hAnsi="Times New Roman" w:cs="Times New Roman"/>
          <w:spacing w:val="2"/>
          <w:sz w:val="24"/>
          <w:szCs w:val="24"/>
        </w:rPr>
        <w:t>тики для решения учебных задач, начальный опыт приме</w:t>
      </w:r>
      <w:r w:rsidRPr="00E03AD9">
        <w:rPr>
          <w:rFonts w:ascii="Times New Roman" w:hAnsi="Times New Roman" w:cs="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E03AD9">
        <w:rPr>
          <w:rFonts w:ascii="Times New Roman" w:hAnsi="Times New Roman" w:cs="Times New Roman"/>
          <w:spacing w:val="2"/>
          <w:sz w:val="24"/>
          <w:szCs w:val="24"/>
        </w:rPr>
        <w:t xml:space="preserve">граммами, несложными графами: извлечение необходимых </w:t>
      </w:r>
      <w:r w:rsidRPr="00E03AD9">
        <w:rPr>
          <w:rFonts w:ascii="Times New Roman" w:hAnsi="Times New Roman" w:cs="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E03AD9">
        <w:rPr>
          <w:rFonts w:ascii="Times New Roman" w:hAnsi="Times New Roman" w:cs="Times New Roman"/>
          <w:sz w:val="24"/>
          <w:szCs w:val="24"/>
        </w:rPr>
        <w:softHyphen/>
        <w:t>следственных и временн</w:t>
      </w:r>
      <w:r w:rsidRPr="00E03AD9">
        <w:rPr>
          <w:rFonts w:ascii="Times New Roman" w:hAnsi="Times New Roman" w:cs="Times New Roman"/>
          <w:spacing w:val="-128"/>
          <w:sz w:val="24"/>
          <w:szCs w:val="24"/>
        </w:rPr>
        <w:t>ы</w:t>
      </w:r>
      <w:r w:rsidRPr="00E03AD9">
        <w:rPr>
          <w:rFonts w:ascii="Times New Roman" w:hAnsi="Times New Roman" w:cs="Times New Roman"/>
          <w:spacing w:val="26"/>
          <w:sz w:val="24"/>
          <w:szCs w:val="24"/>
        </w:rPr>
        <w:t>´</w:t>
      </w:r>
      <w:r w:rsidRPr="00E03AD9">
        <w:rPr>
          <w:rFonts w:ascii="Times New Roman" w:hAnsi="Times New Roman" w:cs="Times New Roman"/>
          <w:sz w:val="24"/>
          <w:szCs w:val="24"/>
        </w:rPr>
        <w:t xml:space="preserve">х связей </w:t>
      </w:r>
      <w:r w:rsidRPr="00E03AD9">
        <w:rPr>
          <w:rFonts w:ascii="Times New Roman" w:hAnsi="Times New Roman" w:cs="Times New Roman"/>
          <w:spacing w:val="2"/>
          <w:sz w:val="24"/>
          <w:szCs w:val="24"/>
        </w:rPr>
        <w:t xml:space="preserve">с помощью цепочек. Работа с простыми геометрическими </w:t>
      </w:r>
      <w:r w:rsidRPr="00E03AD9">
        <w:rPr>
          <w:rFonts w:ascii="Times New Roman" w:hAnsi="Times New Roman" w:cs="Times New Roman"/>
          <w:sz w:val="24"/>
          <w:szCs w:val="24"/>
        </w:rPr>
        <w:t>объектами в интерактивной среде компьютера: построение, изменение, измерение, сравнение геометрических объектов.</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«Окружающий мир».</w:t>
      </w:r>
      <w:r w:rsidRPr="00E03AD9">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w:t>
      </w:r>
      <w:r w:rsidRPr="00E03AD9">
        <w:rPr>
          <w:rFonts w:ascii="Times New Roman" w:hAnsi="Times New Roman" w:cs="Times New Roman"/>
          <w:spacing w:val="-2"/>
          <w:sz w:val="24"/>
          <w:szCs w:val="24"/>
        </w:rPr>
        <w:t xml:space="preserve">Планирование и осуществление несложных наблюдений, сбор </w:t>
      </w:r>
      <w:r w:rsidRPr="00E03AD9">
        <w:rPr>
          <w:rFonts w:ascii="Times New Roman" w:hAnsi="Times New Roman" w:cs="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AD3C69" w:rsidRPr="00E03AD9" w:rsidRDefault="00AD3C69" w:rsidP="00AD3C69">
      <w:pPr>
        <w:pStyle w:val="afff3"/>
        <w:spacing w:line="240" w:lineRule="auto"/>
        <w:ind w:firstLine="454"/>
        <w:rPr>
          <w:rFonts w:ascii="Times New Roman" w:hAnsi="Times New Roman" w:cs="Times New Roman"/>
          <w:b/>
          <w:bCs/>
          <w:sz w:val="24"/>
          <w:szCs w:val="24"/>
        </w:rPr>
      </w:pPr>
      <w:r w:rsidRPr="00E03AD9">
        <w:rPr>
          <w:rFonts w:ascii="Times New Roman" w:hAnsi="Times New Roman" w:cs="Times New Roman"/>
          <w:b/>
          <w:bCs/>
          <w:spacing w:val="2"/>
          <w:sz w:val="24"/>
          <w:szCs w:val="24"/>
        </w:rPr>
        <w:t xml:space="preserve">«Технология». </w:t>
      </w:r>
      <w:r w:rsidRPr="00E03AD9">
        <w:rPr>
          <w:rFonts w:ascii="Times New Roman" w:hAnsi="Times New Roman" w:cs="Times New Roman"/>
          <w:spacing w:val="2"/>
          <w:sz w:val="24"/>
          <w:szCs w:val="24"/>
        </w:rPr>
        <w:t>Первоначальное знакомство с компьюте</w:t>
      </w:r>
      <w:r w:rsidRPr="00E03AD9">
        <w:rPr>
          <w:rFonts w:ascii="Times New Roman" w:hAnsi="Times New Roman" w:cs="Times New Roman"/>
          <w:sz w:val="24"/>
          <w:szCs w:val="24"/>
        </w:rPr>
        <w:t xml:space="preserve">ром и всеми инструментами ИКТ: назначение, правила безопасной работы. Первоначальный опыт работы с простыми </w:t>
      </w:r>
      <w:r w:rsidRPr="00E03AD9">
        <w:rPr>
          <w:rFonts w:ascii="Times New Roman" w:hAnsi="Times New Roman" w:cs="Times New Roman"/>
          <w:spacing w:val="4"/>
          <w:sz w:val="24"/>
          <w:szCs w:val="24"/>
        </w:rPr>
        <w:t>информационными объектами: текстом, рисунком, аудио</w:t>
      </w:r>
      <w:r w:rsidRPr="00E03AD9">
        <w:rPr>
          <w:rFonts w:ascii="Times New Roman" w:hAnsi="Times New Roman" w:cs="Times New Roman"/>
          <w:spacing w:val="4"/>
          <w:sz w:val="24"/>
          <w:szCs w:val="24"/>
        </w:rPr>
        <w:softHyphen/>
      </w:r>
      <w:r w:rsidRPr="00E03AD9">
        <w:rPr>
          <w:rFonts w:ascii="Times New Roman" w:hAnsi="Times New Roman" w:cs="Times New Roman"/>
          <w:sz w:val="24"/>
          <w:szCs w:val="24"/>
        </w:rPr>
        <w:t xml:space="preserve">и </w:t>
      </w:r>
      <w:r w:rsidRPr="00E03AD9">
        <w:rPr>
          <w:rFonts w:ascii="Times New Roman" w:hAnsi="Times New Roman" w:cs="Times New Roman"/>
          <w:spacing w:val="2"/>
          <w:sz w:val="24"/>
          <w:szCs w:val="24"/>
        </w:rPr>
        <w:t xml:space="preserve">видеофрагментами; сохранение результатов своей работы. </w:t>
      </w:r>
      <w:r w:rsidRPr="00E03AD9">
        <w:rPr>
          <w:rFonts w:ascii="Times New Roman" w:hAnsi="Times New Roman" w:cs="Times New Roman"/>
          <w:sz w:val="24"/>
          <w:szCs w:val="24"/>
        </w:rPr>
        <w:t>Овладение приёмами поиска и использования информации, работы с доступными электронными ресурсами.</w:t>
      </w:r>
    </w:p>
    <w:p w:rsidR="00AD3C69" w:rsidRPr="00E03AD9" w:rsidRDefault="00AD3C69" w:rsidP="00AD3C69">
      <w:pPr>
        <w:pStyle w:val="afff3"/>
        <w:spacing w:line="240" w:lineRule="auto"/>
        <w:ind w:firstLine="454"/>
        <w:rPr>
          <w:rFonts w:ascii="Times New Roman" w:hAnsi="Times New Roman" w:cs="Times New Roman"/>
          <w:sz w:val="24"/>
          <w:szCs w:val="24"/>
        </w:rPr>
      </w:pPr>
      <w:r w:rsidRPr="00E03AD9">
        <w:rPr>
          <w:rFonts w:ascii="Times New Roman" w:hAnsi="Times New Roman" w:cs="Times New Roman"/>
          <w:b/>
          <w:bCs/>
          <w:sz w:val="24"/>
          <w:szCs w:val="24"/>
        </w:rPr>
        <w:t>«Искусство».</w:t>
      </w:r>
      <w:r w:rsidRPr="00E03AD9">
        <w:rPr>
          <w:rFonts w:ascii="Times New Roman" w:hAnsi="Times New Roman" w:cs="Times New Roman"/>
          <w:sz w:val="24"/>
          <w:szCs w:val="24"/>
        </w:rPr>
        <w:t xml:space="preserve"> Знакомство с простыми графическим и растровым редакторами изображений, освоение простых форм </w:t>
      </w:r>
      <w:r w:rsidRPr="00E03AD9">
        <w:rPr>
          <w:rFonts w:ascii="Times New Roman" w:hAnsi="Times New Roman" w:cs="Times New Roman"/>
          <w:spacing w:val="-2"/>
          <w:sz w:val="24"/>
          <w:szCs w:val="24"/>
        </w:rPr>
        <w:t xml:space="preserve">редактирования изображений: поворот, вырезание, изменение </w:t>
      </w:r>
      <w:r w:rsidRPr="00E03AD9">
        <w:rPr>
          <w:rFonts w:ascii="Times New Roman" w:hAnsi="Times New Roman" w:cs="Times New Roman"/>
          <w:sz w:val="24"/>
          <w:szCs w:val="24"/>
        </w:rPr>
        <w:t>контрастности, яркости, вырезание и добавление фрагмента, изменение последовательности экранов в слайд</w:t>
      </w:r>
      <w:r w:rsidRPr="00E03AD9">
        <w:rPr>
          <w:rFonts w:ascii="Times New Roman" w:hAnsi="Times New Roman" w:cs="Times New Roman"/>
          <w:sz w:val="24"/>
          <w:szCs w:val="24"/>
        </w:rPr>
        <w:softHyphen/>
        <w:t>шоу. Созда</w:t>
      </w:r>
      <w:r w:rsidRPr="00E03AD9">
        <w:rPr>
          <w:rFonts w:ascii="Times New Roman" w:hAnsi="Times New Roman" w:cs="Times New Roman"/>
          <w:spacing w:val="2"/>
          <w:sz w:val="24"/>
          <w:szCs w:val="24"/>
        </w:rPr>
        <w:t xml:space="preserve">ние творческих графических работ, несложных видеосюжетов, натурной мультипликации и компьютерной анимациис собственным озвучиванием, музыкальных произведений, </w:t>
      </w:r>
      <w:r w:rsidRPr="00E03AD9">
        <w:rPr>
          <w:rFonts w:ascii="Times New Roman" w:hAnsi="Times New Roman" w:cs="Times New Roman"/>
          <w:sz w:val="24"/>
          <w:szCs w:val="24"/>
        </w:rPr>
        <w:t>собранных из готовых фрагментов и музыкальных «петель» с использованием инструментов ИКТ.</w:t>
      </w:r>
    </w:p>
    <w:p w:rsidR="00A678E7" w:rsidRPr="00E03AD9" w:rsidRDefault="00A678E7" w:rsidP="00AD3C69">
      <w:pPr>
        <w:spacing w:line="240" w:lineRule="auto"/>
        <w:rPr>
          <w:rFonts w:ascii="Times New Roman" w:hAnsi="Times New Roman" w:cs="Times New Roman"/>
          <w:sz w:val="24"/>
          <w:szCs w:val="24"/>
        </w:rPr>
      </w:pPr>
    </w:p>
    <w:p w:rsidR="00AD3C69" w:rsidRPr="00F46B77" w:rsidRDefault="00AD3C69" w:rsidP="005A038F">
      <w:pPr>
        <w:pStyle w:val="af8"/>
        <w:numPr>
          <w:ilvl w:val="0"/>
          <w:numId w:val="82"/>
        </w:numPr>
        <w:jc w:val="center"/>
        <w:rPr>
          <w:b/>
          <w:caps/>
          <w:sz w:val="28"/>
          <w:szCs w:val="28"/>
        </w:rPr>
      </w:pPr>
      <w:r w:rsidRPr="00F46B77">
        <w:rPr>
          <w:b/>
          <w:sz w:val="28"/>
          <w:szCs w:val="28"/>
        </w:rPr>
        <w:t>ПРОГРАММЫ ОТДЕЛЬНЫХ УЧЕБНЫХ ПРЕДМЕТОВ, КУРСОВ.</w:t>
      </w:r>
    </w:p>
    <w:p w:rsidR="00AD3C69" w:rsidRPr="00F46B77" w:rsidRDefault="00AD3C69" w:rsidP="00AD3C69">
      <w:pPr>
        <w:pStyle w:val="af8"/>
        <w:jc w:val="center"/>
        <w:rPr>
          <w:b/>
          <w:caps/>
          <w:szCs w:val="24"/>
        </w:rPr>
      </w:pPr>
      <w:bookmarkStart w:id="0" w:name="_Toc138066415"/>
      <w:r w:rsidRPr="00F46B77">
        <w:rPr>
          <w:b/>
          <w:szCs w:val="24"/>
        </w:rPr>
        <w:t xml:space="preserve"> Общие положения</w:t>
      </w:r>
      <w:bookmarkEnd w:id="0"/>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z w:val="24"/>
          <w:szCs w:val="24"/>
        </w:rPr>
        <w:t xml:space="preserve">Начальная школа — самоценный, принципиально новый </w:t>
      </w:r>
      <w:r w:rsidRPr="007C110B">
        <w:rPr>
          <w:rFonts w:ascii="Times New Roman" w:hAnsi="Times New Roman" w:cs="Times New Roman"/>
          <w:spacing w:val="2"/>
          <w:sz w:val="24"/>
          <w:szCs w:val="24"/>
        </w:rPr>
        <w:t>этап в жизни ребёнка: начинается систематическое обуче</w:t>
      </w:r>
      <w:r w:rsidRPr="007C110B">
        <w:rPr>
          <w:rFonts w:ascii="Times New Roman" w:hAnsi="Times New Roman" w:cs="Times New Roman"/>
          <w:spacing w:val="2"/>
          <w:sz w:val="24"/>
          <w:szCs w:val="24"/>
        </w:rPr>
        <w:softHyphen/>
      </w:r>
      <w:r w:rsidRPr="007C110B">
        <w:rPr>
          <w:rFonts w:ascii="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7C110B">
        <w:rPr>
          <w:rFonts w:ascii="Times New Roman" w:hAnsi="Times New Roman" w:cs="Times New Roman"/>
          <w:spacing w:val="-2"/>
          <w:sz w:val="24"/>
          <w:szCs w:val="24"/>
        </w:rPr>
        <w:t>деятельности, а также при формировании ИКТ</w:t>
      </w:r>
      <w:r w:rsidRPr="007C110B">
        <w:rPr>
          <w:rFonts w:ascii="Times New Roman" w:hAnsi="Times New Roman" w:cs="Times New Roman"/>
          <w:spacing w:val="-2"/>
          <w:sz w:val="24"/>
          <w:szCs w:val="24"/>
        </w:rPr>
        <w:softHyphen/>
      </w:r>
      <w:r>
        <w:rPr>
          <w:rFonts w:ascii="Times New Roman" w:hAnsi="Times New Roman" w:cs="Times New Roman"/>
          <w:spacing w:val="-2"/>
          <w:sz w:val="24"/>
          <w:szCs w:val="24"/>
        </w:rPr>
        <w:t>-</w:t>
      </w:r>
      <w:r w:rsidRPr="007C110B">
        <w:rPr>
          <w:rFonts w:ascii="Times New Roman" w:hAnsi="Times New Roman" w:cs="Times New Roman"/>
          <w:spacing w:val="-2"/>
          <w:sz w:val="24"/>
          <w:szCs w:val="24"/>
        </w:rPr>
        <w:t>компетентнос</w:t>
      </w:r>
      <w:r w:rsidRPr="007C110B">
        <w:rPr>
          <w:rFonts w:ascii="Times New Roman" w:hAnsi="Times New Roman" w:cs="Times New Roman"/>
          <w:spacing w:val="-2"/>
          <w:sz w:val="24"/>
          <w:szCs w:val="24"/>
        </w:rPr>
        <w:softHyphen/>
      </w:r>
      <w:r w:rsidRPr="007C110B">
        <w:rPr>
          <w:rFonts w:ascii="Times New Roman" w:hAnsi="Times New Roman" w:cs="Times New Roman"/>
          <w:sz w:val="24"/>
          <w:szCs w:val="24"/>
        </w:rPr>
        <w:t>ти обучающихся.</w:t>
      </w:r>
    </w:p>
    <w:p w:rsidR="00AD3C69" w:rsidRPr="007C110B" w:rsidRDefault="00AD3C69" w:rsidP="00AD3C69">
      <w:pPr>
        <w:pStyle w:val="afff3"/>
        <w:spacing w:line="240" w:lineRule="auto"/>
        <w:ind w:firstLine="454"/>
        <w:rPr>
          <w:rFonts w:ascii="Times New Roman" w:hAnsi="Times New Roman" w:cs="Times New Roman"/>
          <w:spacing w:val="2"/>
          <w:sz w:val="24"/>
          <w:szCs w:val="24"/>
        </w:rPr>
      </w:pPr>
      <w:r w:rsidRPr="007C110B">
        <w:rPr>
          <w:rFonts w:ascii="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w:t>
      </w:r>
      <w:r w:rsidRPr="007C110B">
        <w:rPr>
          <w:rFonts w:ascii="Times New Roman" w:hAnsi="Times New Roman" w:cs="Times New Roman"/>
          <w:spacing w:val="2"/>
          <w:sz w:val="24"/>
          <w:szCs w:val="24"/>
        </w:rPr>
        <w:softHyphen/>
        <w:t>ются надпредметными, т.</w:t>
      </w:r>
      <w:r w:rsidRPr="007C110B">
        <w:rPr>
          <w:rFonts w:ascii="Times New Roman" w:hAnsi="Times New Roman" w:cs="Times New Roman"/>
          <w:spacing w:val="2"/>
          <w:sz w:val="24"/>
          <w:szCs w:val="24"/>
        </w:rPr>
        <w:t> </w:t>
      </w:r>
      <w:r w:rsidRPr="007C110B">
        <w:rPr>
          <w:rFonts w:ascii="Times New Roman" w:hAnsi="Times New Roman" w:cs="Times New Roman"/>
          <w:spacing w:val="2"/>
          <w:sz w:val="24"/>
          <w:szCs w:val="24"/>
        </w:rPr>
        <w:t xml:space="preserve">е. формируются средствами каждого </w:t>
      </w:r>
      <w:r w:rsidRPr="007C110B">
        <w:rPr>
          <w:rFonts w:ascii="Times New Roman" w:hAnsi="Times New Roman" w:cs="Times New Roman"/>
          <w:spacing w:val="2"/>
          <w:sz w:val="24"/>
          <w:szCs w:val="24"/>
        </w:rPr>
        <w:lastRenderedPageBreak/>
        <w:t>учебного предмета, позволяет объединить возмож</w:t>
      </w:r>
      <w:r w:rsidRPr="007C110B">
        <w:rPr>
          <w:rFonts w:ascii="Times New Roman" w:hAnsi="Times New Roman" w:cs="Times New Roman"/>
          <w:spacing w:val="2"/>
          <w:sz w:val="24"/>
          <w:szCs w:val="24"/>
        </w:rPr>
        <w:softHyphen/>
        <w:t>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7C110B">
        <w:rPr>
          <w:rFonts w:ascii="Times New Roman" w:hAnsi="Times New Roman" w:cs="Times New Roman"/>
          <w:spacing w:val="2"/>
          <w:sz w:val="24"/>
          <w:szCs w:val="24"/>
        </w:rPr>
        <w:t>чества, познавательной, творческой, художественно</w:t>
      </w:r>
      <w:r w:rsidRPr="007C110B">
        <w:rPr>
          <w:rFonts w:ascii="Times New Roman" w:hAnsi="Times New Roman" w:cs="Times New Roman"/>
          <w:spacing w:val="2"/>
          <w:sz w:val="24"/>
          <w:szCs w:val="24"/>
        </w:rPr>
        <w:softHyphen/>
        <w:t xml:space="preserve">эстетической и коммуникативной деятельности школьников. Это </w:t>
      </w:r>
      <w:r w:rsidRPr="007C110B">
        <w:rPr>
          <w:rFonts w:ascii="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7C110B">
        <w:rPr>
          <w:rFonts w:ascii="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C110B">
        <w:rPr>
          <w:rFonts w:ascii="Times New Roman" w:hAnsi="Times New Roman" w:cs="Times New Roman"/>
          <w:sz w:val="24"/>
          <w:szCs w:val="24"/>
        </w:rPr>
        <w:t>примерных программ даёт основание для утверждения гума</w:t>
      </w:r>
      <w:r w:rsidRPr="007C110B">
        <w:rPr>
          <w:rFonts w:ascii="Times New Roman" w:hAnsi="Times New Roman" w:cs="Times New Roman"/>
          <w:spacing w:val="2"/>
          <w:sz w:val="24"/>
          <w:szCs w:val="24"/>
        </w:rPr>
        <w:t xml:space="preserve">нистической, личностно ориентированной направленности </w:t>
      </w:r>
      <w:r w:rsidRPr="007C110B">
        <w:rPr>
          <w:rFonts w:ascii="Times New Roman" w:hAnsi="Times New Roman" w:cs="Times New Roman"/>
          <w:sz w:val="24"/>
          <w:szCs w:val="24"/>
        </w:rPr>
        <w:t>процесса образования младших школьников.</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pacing w:val="2"/>
          <w:sz w:val="24"/>
          <w:szCs w:val="24"/>
        </w:rPr>
        <w:t xml:space="preserve">Важным условием развития детской любознательности, </w:t>
      </w:r>
      <w:r w:rsidRPr="007C110B">
        <w:rPr>
          <w:rFonts w:ascii="Times New Roman" w:hAnsi="Times New Roman" w:cs="Times New Roman"/>
          <w:sz w:val="24"/>
          <w:szCs w:val="24"/>
        </w:rPr>
        <w:t xml:space="preserve">потребности самостоятельного познания окружающего мира, </w:t>
      </w:r>
      <w:r w:rsidRPr="007C110B">
        <w:rPr>
          <w:rFonts w:ascii="Times New Roman" w:hAnsi="Times New Roman" w:cs="Times New Roman"/>
          <w:spacing w:val="2"/>
          <w:sz w:val="24"/>
          <w:szCs w:val="24"/>
        </w:rPr>
        <w:t xml:space="preserve">познавательной активности и инициативности в начальной </w:t>
      </w:r>
      <w:r w:rsidRPr="007C110B">
        <w:rPr>
          <w:rFonts w:ascii="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C110B">
        <w:rPr>
          <w:rFonts w:ascii="Times New Roman" w:hAnsi="Times New Roman" w:cs="Times New Roman"/>
          <w:sz w:val="24"/>
          <w:szCs w:val="24"/>
        </w:rPr>
        <w:t> </w:t>
      </w:r>
      <w:r w:rsidRPr="007C110B">
        <w:rPr>
          <w:rFonts w:ascii="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7C110B">
        <w:rPr>
          <w:rFonts w:ascii="Times New Roman" w:hAnsi="Times New Roman" w:cs="Times New Roman"/>
          <w:sz w:val="24"/>
          <w:szCs w:val="24"/>
        </w:rPr>
        <w:t> </w:t>
      </w:r>
      <w:r w:rsidRPr="007C110B">
        <w:rPr>
          <w:rFonts w:ascii="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z w:val="24"/>
          <w:szCs w:val="24"/>
        </w:rPr>
        <w:t>Начальная ступень общего образования вносит вклад в социально</w:t>
      </w:r>
      <w:r w:rsidRPr="007C110B">
        <w:rPr>
          <w:rFonts w:ascii="Times New Roman" w:hAnsi="Times New Roman" w:cs="Times New Roman"/>
          <w:sz w:val="24"/>
          <w:szCs w:val="24"/>
        </w:rPr>
        <w:softHyphen/>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7C110B">
        <w:rPr>
          <w:rFonts w:ascii="Times New Roman" w:hAnsi="Times New Roman" w:cs="Times New Roman"/>
          <w:sz w:val="24"/>
          <w:szCs w:val="24"/>
        </w:rPr>
        <w:softHyphen/>
        <w:t>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C110B">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7C110B">
        <w:rPr>
          <w:rFonts w:ascii="Times New Roman" w:hAnsi="Times New Roman" w:cs="Times New Roman"/>
          <w:sz w:val="24"/>
          <w:szCs w:val="24"/>
        </w:rPr>
        <w:t>ного стандарта начального общего образования.</w:t>
      </w:r>
    </w:p>
    <w:p w:rsidR="00AD3C69" w:rsidRPr="007C110B" w:rsidRDefault="00AD3C69" w:rsidP="00AD3C69">
      <w:pPr>
        <w:pStyle w:val="afff3"/>
        <w:spacing w:line="240" w:lineRule="auto"/>
        <w:ind w:firstLine="454"/>
        <w:rPr>
          <w:rFonts w:ascii="Times New Roman" w:hAnsi="Times New Roman" w:cs="Times New Roman"/>
          <w:sz w:val="24"/>
          <w:szCs w:val="24"/>
        </w:rPr>
      </w:pPr>
      <w:r w:rsidRPr="007C110B">
        <w:rPr>
          <w:rFonts w:ascii="Times New Roman" w:hAnsi="Times New Roman" w:cs="Times New Roman"/>
          <w:spacing w:val="2"/>
          <w:sz w:val="24"/>
          <w:szCs w:val="24"/>
        </w:rPr>
        <w:t xml:space="preserve">Примерные программы служат ориентиром для авторов </w:t>
      </w:r>
      <w:r w:rsidRPr="007C110B">
        <w:rPr>
          <w:rFonts w:ascii="Times New Roman" w:hAnsi="Times New Roman" w:cs="Times New Roman"/>
          <w:sz w:val="24"/>
          <w:szCs w:val="24"/>
        </w:rPr>
        <w:t xml:space="preserve">рабочих учебных программ. </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Примерные программы включают следующие разделы:</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pacing w:val="2"/>
          <w:sz w:val="24"/>
          <w:szCs w:val="24"/>
        </w:rPr>
        <w:t>1)</w:t>
      </w:r>
      <w:r w:rsidRPr="00AD3C69">
        <w:rPr>
          <w:rFonts w:ascii="Times New Roman" w:hAnsi="Times New Roman" w:cs="Times New Roman"/>
          <w:color w:val="auto"/>
          <w:spacing w:val="2"/>
          <w:sz w:val="24"/>
          <w:szCs w:val="24"/>
        </w:rPr>
        <w:t> </w:t>
      </w:r>
      <w:r w:rsidRPr="00AD3C69">
        <w:rPr>
          <w:rFonts w:ascii="Times New Roman" w:hAnsi="Times New Roman" w:cs="Times New Roman"/>
          <w:color w:val="auto"/>
          <w:spacing w:val="2"/>
          <w:sz w:val="24"/>
          <w:szCs w:val="24"/>
        </w:rPr>
        <w:t xml:space="preserve">пояснительную записку, в которой конкретизируются </w:t>
      </w:r>
      <w:r w:rsidRPr="00AD3C69">
        <w:rPr>
          <w:rFonts w:ascii="Times New Roman" w:hAnsi="Times New Roman" w:cs="Times New Roman"/>
          <w:color w:val="auto"/>
          <w:sz w:val="24"/>
          <w:szCs w:val="24"/>
        </w:rPr>
        <w:t>общие цели начального общего образования с учётом спе</w:t>
      </w:r>
      <w:r w:rsidRPr="00AD3C69">
        <w:rPr>
          <w:rFonts w:ascii="Times New Roman" w:hAnsi="Times New Roman" w:cs="Times New Roman"/>
          <w:color w:val="auto"/>
          <w:sz w:val="24"/>
          <w:szCs w:val="24"/>
        </w:rPr>
        <w:softHyphen/>
        <w:t>цифики учебного предмета, курса;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2)</w:t>
      </w:r>
      <w:r w:rsidRPr="00AD3C69">
        <w:rPr>
          <w:rFonts w:ascii="Times New Roman" w:hAnsi="Times New Roman" w:cs="Times New Roman"/>
          <w:color w:val="auto"/>
          <w:sz w:val="24"/>
          <w:szCs w:val="24"/>
        </w:rPr>
        <w:t> </w:t>
      </w:r>
      <w:r w:rsidRPr="00AD3C69">
        <w:rPr>
          <w:rFonts w:ascii="Times New Roman" w:hAnsi="Times New Roman" w:cs="Times New Roman"/>
          <w:color w:val="auto"/>
          <w:sz w:val="24"/>
          <w:szCs w:val="24"/>
        </w:rPr>
        <w:t>общую характеристику учебного предмета, курса;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pacing w:val="2"/>
          <w:sz w:val="24"/>
          <w:szCs w:val="24"/>
        </w:rPr>
        <w:t>3)</w:t>
      </w:r>
      <w:r w:rsidRPr="00AD3C69">
        <w:rPr>
          <w:rFonts w:ascii="Times New Roman" w:hAnsi="Times New Roman" w:cs="Times New Roman"/>
          <w:color w:val="auto"/>
          <w:spacing w:val="2"/>
          <w:sz w:val="24"/>
          <w:szCs w:val="24"/>
        </w:rPr>
        <w:t> </w:t>
      </w:r>
      <w:r w:rsidRPr="00AD3C69">
        <w:rPr>
          <w:rFonts w:ascii="Times New Roman" w:hAnsi="Times New Roman" w:cs="Times New Roman"/>
          <w:color w:val="auto"/>
          <w:spacing w:val="2"/>
          <w:sz w:val="24"/>
          <w:szCs w:val="24"/>
        </w:rPr>
        <w:t xml:space="preserve">описание места учебного предмета, курса в учебном </w:t>
      </w:r>
      <w:r w:rsidRPr="00AD3C69">
        <w:rPr>
          <w:rFonts w:ascii="Times New Roman" w:hAnsi="Times New Roman" w:cs="Times New Roman"/>
          <w:color w:val="auto"/>
          <w:sz w:val="24"/>
          <w:szCs w:val="24"/>
        </w:rPr>
        <w:t>плане;</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4)</w:t>
      </w:r>
      <w:r w:rsidRPr="00AD3C69">
        <w:rPr>
          <w:rFonts w:ascii="Times New Roman" w:hAnsi="Times New Roman" w:cs="Times New Roman"/>
          <w:color w:val="auto"/>
          <w:sz w:val="24"/>
          <w:szCs w:val="24"/>
        </w:rPr>
        <w:t> </w:t>
      </w:r>
      <w:r w:rsidRPr="00AD3C69">
        <w:rPr>
          <w:rFonts w:ascii="Times New Roman" w:hAnsi="Times New Roman" w:cs="Times New Roman"/>
          <w:color w:val="auto"/>
          <w:sz w:val="24"/>
          <w:szCs w:val="24"/>
        </w:rPr>
        <w:t>описание ценностных ориентиров содержания учебного предмета;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5)</w:t>
      </w:r>
      <w:r w:rsidRPr="00AD3C69">
        <w:rPr>
          <w:rFonts w:ascii="Times New Roman" w:hAnsi="Times New Roman" w:cs="Times New Roman"/>
          <w:color w:val="auto"/>
          <w:sz w:val="24"/>
          <w:szCs w:val="24"/>
        </w:rPr>
        <w:t> </w:t>
      </w:r>
      <w:r w:rsidRPr="00AD3C69">
        <w:rPr>
          <w:rFonts w:ascii="Times New Roman" w:hAnsi="Times New Roman" w:cs="Times New Roman"/>
          <w:color w:val="auto"/>
          <w:sz w:val="24"/>
          <w:szCs w:val="24"/>
        </w:rPr>
        <w:t>личностные, метапредметные и предметные результаты освоения конкретного учебного предмета, курса;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6)</w:t>
      </w:r>
      <w:r w:rsidRPr="00AD3C69">
        <w:rPr>
          <w:rFonts w:ascii="Times New Roman" w:hAnsi="Times New Roman" w:cs="Times New Roman"/>
          <w:color w:val="auto"/>
          <w:sz w:val="24"/>
          <w:szCs w:val="24"/>
        </w:rPr>
        <w:t> </w:t>
      </w:r>
      <w:r w:rsidRPr="00AD3C69">
        <w:rPr>
          <w:rFonts w:ascii="Times New Roman" w:hAnsi="Times New Roman" w:cs="Times New Roman"/>
          <w:color w:val="auto"/>
          <w:sz w:val="24"/>
          <w:szCs w:val="24"/>
        </w:rPr>
        <w:t>содержание учебного предмета, курса;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pacing w:val="2"/>
          <w:sz w:val="24"/>
          <w:szCs w:val="24"/>
        </w:rPr>
        <w:t>7)</w:t>
      </w:r>
      <w:r w:rsidRPr="00AD3C69">
        <w:rPr>
          <w:rFonts w:ascii="Times New Roman" w:hAnsi="Times New Roman" w:cs="Times New Roman"/>
          <w:color w:val="auto"/>
          <w:spacing w:val="2"/>
          <w:sz w:val="24"/>
          <w:szCs w:val="24"/>
        </w:rPr>
        <w:t> </w:t>
      </w:r>
      <w:r w:rsidRPr="00AD3C69">
        <w:rPr>
          <w:rFonts w:ascii="Times New Roman" w:hAnsi="Times New Roman" w:cs="Times New Roman"/>
          <w:color w:val="auto"/>
          <w:spacing w:val="2"/>
          <w:sz w:val="24"/>
          <w:szCs w:val="24"/>
        </w:rPr>
        <w:t xml:space="preserve">тематическое планирование с определением основных </w:t>
      </w:r>
      <w:r w:rsidRPr="00AD3C69">
        <w:rPr>
          <w:rFonts w:ascii="Times New Roman" w:hAnsi="Times New Roman" w:cs="Times New Roman"/>
          <w:color w:val="auto"/>
          <w:sz w:val="24"/>
          <w:szCs w:val="24"/>
        </w:rPr>
        <w:t>видов учебной деятельности обучающихся;</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pacing w:val="2"/>
          <w:sz w:val="24"/>
          <w:szCs w:val="24"/>
        </w:rPr>
        <w:t>8)</w:t>
      </w:r>
      <w:r w:rsidRPr="00AD3C69">
        <w:rPr>
          <w:rFonts w:ascii="Times New Roman" w:hAnsi="Times New Roman" w:cs="Times New Roman"/>
          <w:color w:val="auto"/>
          <w:spacing w:val="2"/>
          <w:sz w:val="24"/>
          <w:szCs w:val="24"/>
        </w:rPr>
        <w:t> </w:t>
      </w:r>
      <w:r w:rsidRPr="00AD3C69">
        <w:rPr>
          <w:rFonts w:ascii="Times New Roman" w:hAnsi="Times New Roman" w:cs="Times New Roman"/>
          <w:color w:val="auto"/>
          <w:spacing w:val="2"/>
          <w:sz w:val="24"/>
          <w:szCs w:val="24"/>
        </w:rPr>
        <w:t xml:space="preserve">планируемые результаты изучения учебного предмета, </w:t>
      </w:r>
      <w:r w:rsidRPr="00AD3C69">
        <w:rPr>
          <w:rFonts w:ascii="Times New Roman" w:hAnsi="Times New Roman" w:cs="Times New Roman"/>
          <w:color w:val="auto"/>
          <w:sz w:val="24"/>
          <w:szCs w:val="24"/>
        </w:rPr>
        <w:t>курса;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9)</w:t>
      </w:r>
      <w:r w:rsidRPr="00AD3C69">
        <w:rPr>
          <w:rFonts w:ascii="Times New Roman" w:hAnsi="Times New Roman" w:cs="Times New Roman"/>
          <w:color w:val="auto"/>
          <w:sz w:val="24"/>
          <w:szCs w:val="24"/>
        </w:rPr>
        <w:t> </w:t>
      </w:r>
      <w:r w:rsidRPr="00AD3C69">
        <w:rPr>
          <w:rFonts w:ascii="Times New Roman" w:hAnsi="Times New Roman" w:cs="Times New Roman"/>
          <w:color w:val="auto"/>
          <w:sz w:val="24"/>
          <w:szCs w:val="24"/>
        </w:rPr>
        <w:t>описание материально</w:t>
      </w:r>
      <w:r w:rsidRPr="00AD3C69">
        <w:rPr>
          <w:rFonts w:ascii="Times New Roman" w:hAnsi="Times New Roman" w:cs="Times New Roman"/>
          <w:color w:val="auto"/>
          <w:sz w:val="24"/>
          <w:szCs w:val="24"/>
        </w:rPr>
        <w:softHyphen/>
        <w:t>технического обеспечения образовательного процесса.</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pacing w:val="2"/>
          <w:sz w:val="24"/>
          <w:szCs w:val="24"/>
        </w:rPr>
        <w:t>Полное изложение примерных программ учебных предметов, предусмотренных к изучению на ступени начально</w:t>
      </w:r>
      <w:r w:rsidRPr="00AD3C69">
        <w:rPr>
          <w:rFonts w:ascii="Times New Roman" w:hAnsi="Times New Roman" w:cs="Times New Roman"/>
          <w:color w:val="auto"/>
          <w:sz w:val="24"/>
          <w:szCs w:val="24"/>
        </w:rPr>
        <w:t>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AD3C69" w:rsidRPr="00AD3C69" w:rsidRDefault="00AD3C69" w:rsidP="00AD3C69">
      <w:pPr>
        <w:shd w:val="clear" w:color="auto" w:fill="FFFFFF"/>
        <w:spacing w:line="240" w:lineRule="auto"/>
        <w:ind w:firstLine="454"/>
        <w:jc w:val="both"/>
        <w:rPr>
          <w:rFonts w:ascii="Times New Roman" w:hAnsi="Times New Roman" w:cs="Times New Roman"/>
          <w:sz w:val="24"/>
          <w:szCs w:val="24"/>
        </w:rPr>
      </w:pPr>
    </w:p>
    <w:p w:rsidR="00A804C1" w:rsidRDefault="00A804C1" w:rsidP="00AD3C69">
      <w:pPr>
        <w:autoSpaceDE w:val="0"/>
        <w:autoSpaceDN w:val="0"/>
        <w:adjustRightInd w:val="0"/>
        <w:spacing w:after="0" w:line="240" w:lineRule="auto"/>
        <w:jc w:val="both"/>
        <w:rPr>
          <w:rFonts w:ascii="Times New Roman" w:hAnsi="Times New Roman" w:cs="Times New Roman"/>
          <w:b/>
          <w:bCs/>
          <w:sz w:val="24"/>
          <w:szCs w:val="24"/>
        </w:rPr>
      </w:pPr>
    </w:p>
    <w:p w:rsidR="00AD3C69" w:rsidRPr="00AD3C69" w:rsidRDefault="00AD3C69" w:rsidP="00AD3C69">
      <w:pPr>
        <w:autoSpaceDE w:val="0"/>
        <w:autoSpaceDN w:val="0"/>
        <w:adjustRightInd w:val="0"/>
        <w:spacing w:after="0" w:line="240" w:lineRule="auto"/>
        <w:jc w:val="both"/>
        <w:rPr>
          <w:rFonts w:ascii="Times New Roman" w:hAnsi="Times New Roman" w:cs="Times New Roman"/>
          <w:b/>
          <w:bCs/>
          <w:sz w:val="24"/>
          <w:szCs w:val="24"/>
        </w:rPr>
      </w:pPr>
      <w:r w:rsidRPr="00AD3C69">
        <w:rPr>
          <w:rFonts w:ascii="Times New Roman" w:hAnsi="Times New Roman" w:cs="Times New Roman"/>
          <w:b/>
          <w:bCs/>
          <w:sz w:val="24"/>
          <w:szCs w:val="24"/>
        </w:rPr>
        <w:lastRenderedPageBreak/>
        <w:t>Программа отдельных учебных курсов, предметов</w:t>
      </w:r>
    </w:p>
    <w:p w:rsidR="00AD3C69" w:rsidRPr="00AD3C69" w:rsidRDefault="00AD3C69" w:rsidP="00AD3C69">
      <w:pPr>
        <w:autoSpaceDE w:val="0"/>
        <w:autoSpaceDN w:val="0"/>
        <w:adjustRightInd w:val="0"/>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Учащиеся 1 «А», «В», «Г» 2 «А», «В», 3 «А», «В», «Г», 4 «А», «В», «Г» классов обучаются по всем предметам Образовательной системы «Школа 2100». Примерная основная образовательная программа. Программы отдельных предметов, курсов для начальной школы./ Д.И.Фельдштейн, М.: «Баласс», 2012.</w:t>
      </w:r>
    </w:p>
    <w:p w:rsidR="00AD3C69" w:rsidRPr="00AD3C69" w:rsidRDefault="00AD3C69" w:rsidP="00AD3C69">
      <w:pPr>
        <w:autoSpaceDE w:val="0"/>
        <w:autoSpaceDN w:val="0"/>
        <w:adjustRightInd w:val="0"/>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w:t>
      </w:r>
      <w:hyperlink r:id="rId9" w:history="1">
        <w:r w:rsidRPr="00AD3C69">
          <w:rPr>
            <w:rStyle w:val="aff"/>
            <w:rFonts w:ascii="Times New Roman" w:hAnsi="Times New Roman" w:cs="Times New Roman"/>
            <w:color w:val="auto"/>
            <w:sz w:val="24"/>
            <w:szCs w:val="24"/>
          </w:rPr>
          <w:t>http://www.school2100.ru/uroki/osn_programma/osn_programma1.php</w:t>
        </w:r>
      </w:hyperlink>
      <w:r w:rsidRPr="00AD3C69">
        <w:rPr>
          <w:rFonts w:ascii="Times New Roman" w:hAnsi="Times New Roman" w:cs="Times New Roman"/>
          <w:sz w:val="24"/>
          <w:szCs w:val="24"/>
        </w:rPr>
        <w:t>)</w:t>
      </w:r>
    </w:p>
    <w:p w:rsidR="00AD3C69" w:rsidRPr="00AD3C69" w:rsidRDefault="00AD3C69" w:rsidP="00AD3C69">
      <w:pPr>
        <w:autoSpaceDE w:val="0"/>
        <w:autoSpaceDN w:val="0"/>
        <w:adjustRightInd w:val="0"/>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Учащиеся 1 «Б», 2 «Б», 3 «Б», 4 «Б» классов обучаются по УМК Системы Л.В. Занкова. Программа начального общего образования. Система Л.В. Занкова/Сост. Н.В. Нечаева, С.В. Бухалова. – Самара: Издательский дом «Фёдоров», 2011.</w:t>
      </w:r>
    </w:p>
    <w:p w:rsidR="00AD3C69" w:rsidRPr="00AD3C69" w:rsidRDefault="00AD3C69" w:rsidP="00AD3C69">
      <w:pPr>
        <w:autoSpaceDE w:val="0"/>
        <w:autoSpaceDN w:val="0"/>
        <w:adjustRightInd w:val="0"/>
        <w:spacing w:after="0" w:line="240" w:lineRule="auto"/>
        <w:jc w:val="both"/>
        <w:rPr>
          <w:rFonts w:ascii="Times New Roman" w:hAnsi="Times New Roman" w:cs="Times New Roman"/>
          <w:sz w:val="24"/>
          <w:szCs w:val="24"/>
          <w:u w:val="single"/>
          <w:lang w:val="en-US"/>
        </w:rPr>
      </w:pPr>
      <w:r w:rsidRPr="00AD3C69">
        <w:rPr>
          <w:rFonts w:ascii="Times New Roman" w:hAnsi="Times New Roman" w:cs="Times New Roman"/>
          <w:sz w:val="24"/>
          <w:szCs w:val="24"/>
          <w:u w:val="single"/>
          <w:lang w:val="en-US"/>
        </w:rPr>
        <w:t>(</w:t>
      </w:r>
      <w:hyperlink r:id="rId10" w:history="1">
        <w:r w:rsidRPr="00AD3C69">
          <w:rPr>
            <w:rStyle w:val="aff"/>
            <w:rFonts w:ascii="Times New Roman" w:hAnsi="Times New Roman" w:cs="Times New Roman"/>
            <w:color w:val="auto"/>
            <w:sz w:val="24"/>
            <w:szCs w:val="24"/>
            <w:lang w:val="en-US"/>
          </w:rPr>
          <w:t>www.zankov.ru</w:t>
        </w:r>
      </w:hyperlink>
      <w:r w:rsidRPr="00AD3C69">
        <w:rPr>
          <w:rFonts w:ascii="Times New Roman" w:hAnsi="Times New Roman" w:cs="Times New Roman"/>
          <w:sz w:val="24"/>
          <w:szCs w:val="24"/>
          <w:u w:val="single"/>
          <w:lang w:val="en-US"/>
        </w:rPr>
        <w:t xml:space="preserve">, </w:t>
      </w:r>
      <w:hyperlink r:id="rId11" w:history="1">
        <w:r w:rsidRPr="00AD3C69">
          <w:rPr>
            <w:rStyle w:val="aff"/>
            <w:rFonts w:ascii="Times New Roman" w:hAnsi="Times New Roman" w:cs="Times New Roman"/>
            <w:color w:val="auto"/>
            <w:sz w:val="24"/>
            <w:szCs w:val="24"/>
            <w:lang w:val="en-US"/>
          </w:rPr>
          <w:t>E-mail: idf@fedoroff.ru</w:t>
        </w:r>
      </w:hyperlink>
      <w:r w:rsidRPr="00AD3C69">
        <w:rPr>
          <w:rFonts w:ascii="Times New Roman" w:hAnsi="Times New Roman" w:cs="Times New Roman"/>
          <w:sz w:val="24"/>
          <w:szCs w:val="24"/>
          <w:u w:val="single"/>
          <w:lang w:val="en-US"/>
        </w:rPr>
        <w:t>, uchlit@rambler.ru)</w:t>
      </w:r>
    </w:p>
    <w:p w:rsidR="00AD3C69" w:rsidRPr="00AD3C69" w:rsidRDefault="00AD3C69" w:rsidP="00AD3C69">
      <w:pPr>
        <w:autoSpaceDE w:val="0"/>
        <w:autoSpaceDN w:val="0"/>
        <w:adjustRightInd w:val="0"/>
        <w:spacing w:after="0" w:line="240" w:lineRule="auto"/>
        <w:jc w:val="both"/>
        <w:rPr>
          <w:rFonts w:ascii="Times New Roman" w:hAnsi="Times New Roman" w:cs="Times New Roman"/>
          <w:b/>
          <w:bCs/>
          <w:sz w:val="24"/>
          <w:szCs w:val="24"/>
          <w:lang w:val="en-US"/>
        </w:rPr>
      </w:pPr>
    </w:p>
    <w:p w:rsidR="00AD3C69" w:rsidRPr="00AD3C69" w:rsidRDefault="00AD3C69" w:rsidP="00AD3C69">
      <w:pPr>
        <w:autoSpaceDE w:val="0"/>
        <w:autoSpaceDN w:val="0"/>
        <w:adjustRightInd w:val="0"/>
        <w:spacing w:after="0" w:line="240" w:lineRule="auto"/>
        <w:jc w:val="both"/>
        <w:rPr>
          <w:rFonts w:ascii="Times New Roman" w:hAnsi="Times New Roman" w:cs="Times New Roman"/>
          <w:b/>
          <w:bCs/>
          <w:sz w:val="24"/>
          <w:szCs w:val="24"/>
        </w:rPr>
      </w:pPr>
      <w:r w:rsidRPr="00AD3C69">
        <w:rPr>
          <w:rFonts w:ascii="Times New Roman" w:hAnsi="Times New Roman" w:cs="Times New Roman"/>
          <w:b/>
          <w:bCs/>
          <w:sz w:val="24"/>
          <w:szCs w:val="24"/>
        </w:rPr>
        <w:t>Аннотация к рабочим программам</w:t>
      </w:r>
    </w:p>
    <w:p w:rsidR="00AD3C69" w:rsidRPr="00AD3C69" w:rsidRDefault="00AD3C69" w:rsidP="00AD3C69">
      <w:pPr>
        <w:autoSpaceDE w:val="0"/>
        <w:autoSpaceDN w:val="0"/>
        <w:adjustRightInd w:val="0"/>
        <w:spacing w:after="0" w:line="240" w:lineRule="auto"/>
        <w:jc w:val="both"/>
        <w:rPr>
          <w:rFonts w:ascii="Times New Roman" w:hAnsi="Times New Roman" w:cs="Times New Roman"/>
          <w:b/>
          <w:bCs/>
          <w:sz w:val="24"/>
          <w:szCs w:val="24"/>
        </w:rPr>
      </w:pPr>
      <w:r w:rsidRPr="00AD3C69">
        <w:rPr>
          <w:rFonts w:ascii="Times New Roman" w:hAnsi="Times New Roman" w:cs="Times New Roman"/>
          <w:b/>
          <w:bCs/>
          <w:sz w:val="24"/>
          <w:szCs w:val="24"/>
        </w:rPr>
        <w:t>(I ступень обучения) на 2014-2015 учебный год</w:t>
      </w:r>
    </w:p>
    <w:p w:rsidR="00AD3C69" w:rsidRPr="00AD3C69" w:rsidRDefault="00AD3C69" w:rsidP="00AD3C69">
      <w:pPr>
        <w:autoSpaceDE w:val="0"/>
        <w:autoSpaceDN w:val="0"/>
        <w:adjustRightInd w:val="0"/>
        <w:spacing w:after="0" w:line="240" w:lineRule="auto"/>
        <w:ind w:firstLine="708"/>
        <w:jc w:val="both"/>
        <w:rPr>
          <w:rFonts w:ascii="Times New Roman" w:hAnsi="Times New Roman" w:cs="Times New Roman"/>
          <w:sz w:val="24"/>
          <w:szCs w:val="24"/>
        </w:rPr>
      </w:pPr>
      <w:r w:rsidRPr="00AD3C69">
        <w:rPr>
          <w:rFonts w:ascii="Times New Roman" w:hAnsi="Times New Roman" w:cs="Times New Roman"/>
          <w:sz w:val="24"/>
          <w:szCs w:val="24"/>
        </w:rPr>
        <w:t>Разработаны и утверждены рабочие учебные программы педагогов с учетом требований ФГОС НОО. Рабочая программа – нормативно-управленческий документ, направленный на достижение планируемых результатов освоения основной образовательной программы начального общего образования в условиях введения федерального государственного образовательного стандарта. Рабочая программа является составной частью основной образовательной программы и призвана обеспечить целенаправленность, систематичность, последовательность в работе учителя по раскрытию её содержания через урочную и внеурочную деятельность. Главной целью рабочей программы является содержание ООП соответствующего уровня образования, образовательной программы по определённому предмету, курсу в соответствии с установленным количеством часов учебного плана и плана внеурочной деятельности начального общего образования. (Смотрите на сайте ОУ в разделе «Методические документы»).</w:t>
      </w:r>
    </w:p>
    <w:p w:rsidR="00AD3C69" w:rsidRDefault="00AD3C69" w:rsidP="00AD3C69">
      <w:pPr>
        <w:spacing w:after="0" w:line="240" w:lineRule="auto"/>
        <w:jc w:val="both"/>
        <w:rPr>
          <w:rFonts w:ascii="Times New Roman" w:hAnsi="Times New Roman" w:cs="Times New Roman"/>
          <w:sz w:val="24"/>
          <w:szCs w:val="24"/>
        </w:rPr>
      </w:pPr>
    </w:p>
    <w:p w:rsidR="00A678E7" w:rsidRPr="00AD3C69" w:rsidRDefault="00A678E7" w:rsidP="00AD3C69">
      <w:pPr>
        <w:spacing w:after="0" w:line="240" w:lineRule="auto"/>
        <w:jc w:val="both"/>
        <w:rPr>
          <w:rFonts w:ascii="Times New Roman" w:hAnsi="Times New Roman" w:cs="Times New Roman"/>
          <w:sz w:val="24"/>
          <w:szCs w:val="24"/>
        </w:rPr>
      </w:pPr>
    </w:p>
    <w:p w:rsidR="00AD3C69" w:rsidRPr="00AD3C69" w:rsidRDefault="00AD3C69" w:rsidP="00AD3C69">
      <w:pPr>
        <w:jc w:val="center"/>
        <w:rPr>
          <w:rFonts w:ascii="Times New Roman" w:hAnsi="Times New Roman" w:cs="Times New Roman"/>
          <w:b/>
          <w:sz w:val="26"/>
          <w:szCs w:val="26"/>
        </w:rPr>
      </w:pPr>
      <w:r w:rsidRPr="00AD3C69">
        <w:rPr>
          <w:rFonts w:ascii="Times New Roman" w:hAnsi="Times New Roman" w:cs="Times New Roman"/>
          <w:b/>
          <w:sz w:val="26"/>
          <w:szCs w:val="26"/>
        </w:rPr>
        <w:t xml:space="preserve">3. Программа </w:t>
      </w:r>
    </w:p>
    <w:p w:rsidR="00AD3C69" w:rsidRPr="00AD3C69" w:rsidRDefault="00AD3C69" w:rsidP="00AD3C69">
      <w:pPr>
        <w:jc w:val="center"/>
        <w:rPr>
          <w:rFonts w:ascii="Times New Roman" w:hAnsi="Times New Roman" w:cs="Times New Roman"/>
          <w:b/>
          <w:sz w:val="26"/>
          <w:szCs w:val="26"/>
        </w:rPr>
      </w:pPr>
      <w:r w:rsidRPr="00AD3C69">
        <w:rPr>
          <w:rFonts w:ascii="Times New Roman" w:hAnsi="Times New Roman" w:cs="Times New Roman"/>
          <w:b/>
          <w:sz w:val="26"/>
          <w:szCs w:val="26"/>
        </w:rPr>
        <w:t>духовно-нравственного развития, воспитания обучающихся</w:t>
      </w:r>
    </w:p>
    <w:p w:rsidR="00AD3C69" w:rsidRPr="00AD3C69" w:rsidRDefault="00AD3C69" w:rsidP="00AD3C69">
      <w:pPr>
        <w:jc w:val="center"/>
        <w:rPr>
          <w:rFonts w:ascii="Times New Roman" w:hAnsi="Times New Roman" w:cs="Times New Roman"/>
          <w:b/>
          <w:sz w:val="26"/>
          <w:szCs w:val="26"/>
        </w:rPr>
      </w:pPr>
      <w:r w:rsidRPr="00AD3C69">
        <w:rPr>
          <w:rFonts w:ascii="Times New Roman" w:hAnsi="Times New Roman" w:cs="Times New Roman"/>
          <w:b/>
          <w:sz w:val="26"/>
          <w:szCs w:val="26"/>
        </w:rPr>
        <w:t>на ступени начального общего образования.</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 xml:space="preserve">Программа духовно-нравственного воспитания, развития обучающихся  разработана в соответствии с требованиями </w:t>
      </w:r>
    </w:p>
    <w:p w:rsidR="00AD3C69" w:rsidRPr="00AD3C69" w:rsidRDefault="00AD3C69" w:rsidP="005A038F">
      <w:pPr>
        <w:pStyle w:val="a3"/>
        <w:numPr>
          <w:ilvl w:val="0"/>
          <w:numId w:val="86"/>
        </w:numPr>
        <w:spacing w:after="0" w:line="240" w:lineRule="auto"/>
        <w:ind w:left="-426" w:right="-284" w:firstLine="0"/>
        <w:jc w:val="both"/>
        <w:rPr>
          <w:rFonts w:ascii="Times New Roman" w:hAnsi="Times New Roman" w:cs="Times New Roman"/>
          <w:sz w:val="26"/>
          <w:szCs w:val="26"/>
        </w:rPr>
      </w:pPr>
      <w:r w:rsidRPr="00AD3C69">
        <w:rPr>
          <w:rFonts w:ascii="Times New Roman" w:hAnsi="Times New Roman" w:cs="Times New Roman"/>
          <w:sz w:val="26"/>
          <w:szCs w:val="26"/>
        </w:rPr>
        <w:t xml:space="preserve">Федерального государственного образовательного стандарта начального общего образования; </w:t>
      </w:r>
    </w:p>
    <w:p w:rsidR="00AD3C69" w:rsidRPr="00AD3C69" w:rsidRDefault="00AD3C69" w:rsidP="005A038F">
      <w:pPr>
        <w:pStyle w:val="a3"/>
        <w:numPr>
          <w:ilvl w:val="0"/>
          <w:numId w:val="86"/>
        </w:numPr>
        <w:spacing w:after="0" w:line="240" w:lineRule="auto"/>
        <w:ind w:left="-709" w:right="-284" w:firstLine="283"/>
        <w:jc w:val="both"/>
        <w:rPr>
          <w:rFonts w:ascii="Times New Roman" w:hAnsi="Times New Roman" w:cs="Times New Roman"/>
          <w:sz w:val="26"/>
          <w:szCs w:val="26"/>
        </w:rPr>
      </w:pPr>
      <w:r w:rsidRPr="00AD3C69">
        <w:rPr>
          <w:rFonts w:ascii="Times New Roman" w:hAnsi="Times New Roman" w:cs="Times New Roman"/>
          <w:sz w:val="26"/>
          <w:szCs w:val="26"/>
        </w:rPr>
        <w:t>Программ духовно-нравственного развития и воспитания на ступени начального образования (Образовательная система «Школа 2100», авторы: Р.Н.Бунеев, Д.Д.Данилов, З.И.Курцева и «Системы Л.В. Занкова», автор Г.Я. Чутко).</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804C1" w:rsidRDefault="00A804C1" w:rsidP="00AD3C69">
      <w:pPr>
        <w:ind w:left="-709" w:right="-284" w:firstLine="709"/>
        <w:jc w:val="both"/>
        <w:rPr>
          <w:rFonts w:ascii="Times New Roman" w:hAnsi="Times New Roman" w:cs="Times New Roman"/>
          <w:sz w:val="26"/>
          <w:szCs w:val="26"/>
        </w:rPr>
      </w:pPr>
    </w:p>
    <w:p w:rsidR="00A804C1" w:rsidRDefault="00A804C1" w:rsidP="00AD3C69">
      <w:pPr>
        <w:ind w:left="-709" w:right="-284" w:firstLine="709"/>
        <w:jc w:val="both"/>
        <w:rPr>
          <w:rFonts w:ascii="Times New Roman" w:hAnsi="Times New Roman" w:cs="Times New Roman"/>
          <w:sz w:val="26"/>
          <w:szCs w:val="26"/>
        </w:rPr>
      </w:pP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lastRenderedPageBreak/>
        <w:t>Программа содержит восемь разделов.</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В первом разделе определены цель и задачи</w:t>
      </w:r>
      <w:r w:rsidRPr="00AD3C69">
        <w:rPr>
          <w:rFonts w:ascii="Times New Roman" w:hAnsi="Times New Roman" w:cs="Times New Roman"/>
          <w:sz w:val="26"/>
          <w:szCs w:val="26"/>
        </w:rPr>
        <w:t xml:space="preserve">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Во втором разделе определены основные направления</w:t>
      </w:r>
      <w:r w:rsidRPr="00AD3C69">
        <w:rPr>
          <w:rFonts w:ascii="Times New Roman" w:hAnsi="Times New Roman" w:cs="Times New Roman"/>
          <w:sz w:val="26"/>
          <w:szCs w:val="26"/>
        </w:rPr>
        <w:t xml:space="preserve"> духовно-нравственного развития и воспитания обучающихся на ступени начального общего образования:</w:t>
      </w:r>
    </w:p>
    <w:p w:rsidR="00AD3C69" w:rsidRPr="00AD3C69" w:rsidRDefault="00AD3C69" w:rsidP="005A038F">
      <w:pPr>
        <w:numPr>
          <w:ilvl w:val="0"/>
          <w:numId w:val="83"/>
        </w:numPr>
        <w:spacing w:after="0" w:line="240" w:lineRule="auto"/>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воспитание гражданственности, патриотизма, уважения к правам, свободам и обязанностям человека;</w:t>
      </w:r>
    </w:p>
    <w:p w:rsidR="00AD3C69" w:rsidRPr="00AD3C69" w:rsidRDefault="00AD3C69" w:rsidP="005A038F">
      <w:pPr>
        <w:numPr>
          <w:ilvl w:val="0"/>
          <w:numId w:val="83"/>
        </w:numPr>
        <w:spacing w:after="0" w:line="240" w:lineRule="auto"/>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воспитание нравственных чувств и этического сознания;</w:t>
      </w:r>
    </w:p>
    <w:p w:rsidR="00AD3C69" w:rsidRPr="00AD3C69" w:rsidRDefault="00AD3C69" w:rsidP="005A038F">
      <w:pPr>
        <w:numPr>
          <w:ilvl w:val="0"/>
          <w:numId w:val="83"/>
        </w:numPr>
        <w:spacing w:after="0" w:line="240" w:lineRule="auto"/>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воспитание трудолюбия, творческого отношения к учению, труду, жизни;</w:t>
      </w:r>
    </w:p>
    <w:p w:rsidR="00AD3C69" w:rsidRPr="00AD3C69" w:rsidRDefault="00AD3C69" w:rsidP="005A038F">
      <w:pPr>
        <w:numPr>
          <w:ilvl w:val="0"/>
          <w:numId w:val="83"/>
        </w:numPr>
        <w:spacing w:after="0" w:line="240" w:lineRule="auto"/>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воспитание ценностного отношения к природе, окружающей среде (экологическое воспитание);</w:t>
      </w:r>
    </w:p>
    <w:p w:rsidR="00AD3C69" w:rsidRPr="00AD3C69" w:rsidRDefault="00AD3C69" w:rsidP="005A038F">
      <w:pPr>
        <w:numPr>
          <w:ilvl w:val="0"/>
          <w:numId w:val="83"/>
        </w:numPr>
        <w:spacing w:after="0" w:line="240" w:lineRule="auto"/>
        <w:ind w:left="-709" w:right="-284" w:firstLine="709"/>
        <w:jc w:val="both"/>
        <w:rPr>
          <w:rFonts w:ascii="Times New Roman" w:hAnsi="Times New Roman" w:cs="Times New Roman"/>
          <w:sz w:val="26"/>
          <w:szCs w:val="26"/>
        </w:rPr>
      </w:pPr>
      <w:r w:rsidRPr="00AD3C69">
        <w:rPr>
          <w:rFonts w:ascii="Times New Roman" w:hAnsi="Times New Roman" w:cs="Times New Roman"/>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D3C69" w:rsidRPr="00AD3C69" w:rsidRDefault="00AD3C69" w:rsidP="00AD3C69">
      <w:pPr>
        <w:ind w:left="-709" w:right="-284" w:firstLine="709"/>
        <w:rPr>
          <w:rFonts w:ascii="Times New Roman" w:hAnsi="Times New Roman" w:cs="Times New Roman"/>
          <w:sz w:val="26"/>
          <w:szCs w:val="26"/>
        </w:rPr>
      </w:pPr>
      <w:r w:rsidRPr="00AD3C69">
        <w:rPr>
          <w:rFonts w:ascii="Times New Roman" w:hAnsi="Times New Roman" w:cs="Times New Roman"/>
          <w:sz w:val="26"/>
          <w:szCs w:val="26"/>
        </w:rPr>
        <w:t>В каждом направлении раскрыта соответствующая система базовых ценностей.</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В третьем разделе формулируются принципы и раскрываются особенности организации</w:t>
      </w:r>
      <w:r w:rsidRPr="00AD3C69">
        <w:rPr>
          <w:rFonts w:ascii="Times New Roman" w:hAnsi="Times New Roman" w:cs="Times New Roman"/>
          <w:sz w:val="26"/>
          <w:szCs w:val="26"/>
        </w:rPr>
        <w:t xml:space="preserve">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Четвёртый раздел раскрывает основное содержание</w:t>
      </w:r>
      <w:r w:rsidRPr="00AD3C69">
        <w:rPr>
          <w:rFonts w:ascii="Times New Roman" w:hAnsi="Times New Roman" w:cs="Times New Roman"/>
          <w:sz w:val="26"/>
          <w:szCs w:val="26"/>
        </w:rPr>
        <w:t xml:space="preserve">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 xml:space="preserve">В пятом разделе по каждому </w:t>
      </w:r>
      <w:r w:rsidRPr="00AD3C69">
        <w:rPr>
          <w:rFonts w:ascii="Times New Roman" w:hAnsi="Times New Roman" w:cs="Times New Roman"/>
          <w:sz w:val="26"/>
          <w:szCs w:val="26"/>
        </w:rPr>
        <w:t>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В шестом разделе определены условия совместной деятельности</w:t>
      </w:r>
      <w:r w:rsidRPr="00AD3C69">
        <w:rPr>
          <w:rFonts w:ascii="Times New Roman" w:hAnsi="Times New Roman" w:cs="Times New Roman"/>
          <w:sz w:val="26"/>
          <w:szCs w:val="26"/>
        </w:rPr>
        <w:t xml:space="preserve"> образовательного учреждения с семьями обучающихся, с общественными институтами по духовно-нравственному развитию и воспитанию обучающихся.</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В седьмом разделе раскрыты принципы и основные формы</w:t>
      </w:r>
      <w:r w:rsidRPr="00AD3C69">
        <w:rPr>
          <w:rFonts w:ascii="Times New Roman" w:hAnsi="Times New Roman" w:cs="Times New Roman"/>
          <w:sz w:val="26"/>
          <w:szCs w:val="26"/>
        </w:rPr>
        <w:t xml:space="preserve"> повышения педагогической культуры родителей (законных представителей) обучающихся.</w:t>
      </w:r>
    </w:p>
    <w:p w:rsidR="00AD3C69" w:rsidRPr="00AD3C69" w:rsidRDefault="00AD3C69" w:rsidP="00AD3C69">
      <w:pPr>
        <w:ind w:left="-709" w:right="-284" w:firstLine="709"/>
        <w:jc w:val="both"/>
        <w:rPr>
          <w:rFonts w:ascii="Times New Roman" w:hAnsi="Times New Roman" w:cs="Times New Roman"/>
          <w:sz w:val="26"/>
          <w:szCs w:val="26"/>
        </w:rPr>
      </w:pPr>
      <w:r w:rsidRPr="00AD3C69">
        <w:rPr>
          <w:rFonts w:ascii="Times New Roman" w:hAnsi="Times New Roman" w:cs="Times New Roman"/>
          <w:b/>
          <w:sz w:val="26"/>
          <w:szCs w:val="26"/>
          <w:u w:val="single"/>
        </w:rPr>
        <w:t>В заключительном, восьмом разделе</w:t>
      </w:r>
      <w:r w:rsidRPr="00AD3C69">
        <w:rPr>
          <w:rFonts w:ascii="Times New Roman" w:hAnsi="Times New Roman" w:cs="Times New Roman"/>
          <w:sz w:val="26"/>
          <w:szCs w:val="26"/>
        </w:rPr>
        <w:t>по каждому из основных направлений духовно-нравственного развития и воспитания определены планируемые воспитательные результаты.</w:t>
      </w:r>
    </w:p>
    <w:p w:rsidR="00AD3C69" w:rsidRPr="00AD3C69" w:rsidRDefault="00AD3C69" w:rsidP="00AD3C69">
      <w:pPr>
        <w:jc w:val="center"/>
        <w:rPr>
          <w:rFonts w:ascii="Times New Roman" w:hAnsi="Times New Roman" w:cs="Times New Roman"/>
          <w:sz w:val="26"/>
          <w:szCs w:val="26"/>
          <w:u w:val="single"/>
        </w:rPr>
      </w:pP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lastRenderedPageBreak/>
        <w:t>1. Цель и задачи духовно-нравственного развития и воспитания обучающихся 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Целью</w:t>
      </w:r>
      <w:r w:rsidRPr="00AD3C69">
        <w:rPr>
          <w:rFonts w:ascii="Times New Roman" w:hAnsi="Times New Roman" w:cs="Times New Roman"/>
          <w:sz w:val="26"/>
          <w:szCs w:val="26"/>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 xml:space="preserve">Задачи </w:t>
      </w:r>
      <w:r w:rsidRPr="00AD3C69">
        <w:rPr>
          <w:rFonts w:ascii="Times New Roman" w:hAnsi="Times New Roman" w:cs="Times New Roman"/>
          <w:sz w:val="26"/>
          <w:szCs w:val="26"/>
        </w:rPr>
        <w:t>духовно-нравственного развития и воспитания обучающихся на ступени начального общего образования:</w:t>
      </w:r>
    </w:p>
    <w:p w:rsidR="00AD3C69" w:rsidRPr="00AD3C69" w:rsidRDefault="00AD3C69" w:rsidP="00AD3C69">
      <w:pPr>
        <w:ind w:firstLine="708"/>
        <w:rPr>
          <w:rFonts w:ascii="Times New Roman" w:hAnsi="Times New Roman" w:cs="Times New Roman"/>
          <w:sz w:val="26"/>
          <w:szCs w:val="26"/>
        </w:rPr>
      </w:pPr>
      <w:r w:rsidRPr="00AD3C69">
        <w:rPr>
          <w:rFonts w:ascii="Times New Roman" w:hAnsi="Times New Roman" w:cs="Times New Roman"/>
          <w:sz w:val="26"/>
          <w:szCs w:val="26"/>
          <w:u w:val="single"/>
        </w:rPr>
        <w:t>В области формирования личностной культуры</w:t>
      </w:r>
      <w:r w:rsidRPr="00AD3C69">
        <w:rPr>
          <w:rFonts w:ascii="Times New Roman" w:hAnsi="Times New Roman" w:cs="Times New Roman"/>
          <w:sz w:val="26"/>
          <w:szCs w:val="26"/>
        </w:rPr>
        <w:t>:</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нравственного смысла учения;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принятие обучающимся базовых национальных ценностей, национальных и этнических духовных традиций;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эстетических потребностей, ценностей и чувств;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способности открыто выражать и отстаивать свою нравственно - оправданную позицию, проявлять критичность к собственным намерениям, мыслям и поступкам;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развитие трудолюбия, способности к преодолению трудностей, целеустремлённости и настойчивости в достижении результата.</w:t>
      </w:r>
    </w:p>
    <w:p w:rsidR="00AD3C69" w:rsidRPr="00AD3C69" w:rsidRDefault="00AD3C69" w:rsidP="00AD3C69">
      <w:pPr>
        <w:ind w:firstLine="708"/>
        <w:rPr>
          <w:rFonts w:ascii="Times New Roman" w:hAnsi="Times New Roman" w:cs="Times New Roman"/>
          <w:sz w:val="26"/>
          <w:szCs w:val="26"/>
          <w:u w:val="single"/>
        </w:rPr>
      </w:pPr>
      <w:r w:rsidRPr="00AD3C69">
        <w:rPr>
          <w:rFonts w:ascii="Times New Roman" w:hAnsi="Times New Roman" w:cs="Times New Roman"/>
          <w:sz w:val="26"/>
          <w:szCs w:val="26"/>
          <w:u w:val="single"/>
        </w:rPr>
        <w:t>В области формирования социальной культуры: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-формирование основ российской гражданской идентичности;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пробуждение веры в Россию, свой народ, чувства личной ответственности за Отечество;</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воспитание ценностного отношения к своему национальному языку и культуре;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патриотизма и гражданской солидарности;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укрепление доверия к другим людям;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развитие доброжелательности и эмоциональной отзывчивости, понимания других людей и сопереживания им;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становление гуманистических и демократических ценностных ориентаций;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D3C69" w:rsidRPr="00AD3C69" w:rsidRDefault="00AD3C69" w:rsidP="00AD3C69">
      <w:pPr>
        <w:ind w:firstLine="708"/>
        <w:rPr>
          <w:rFonts w:ascii="Times New Roman" w:hAnsi="Times New Roman" w:cs="Times New Roman"/>
          <w:sz w:val="26"/>
          <w:szCs w:val="26"/>
          <w:u w:val="single"/>
        </w:rPr>
      </w:pPr>
      <w:r w:rsidRPr="00AD3C69">
        <w:rPr>
          <w:rFonts w:ascii="Times New Roman" w:hAnsi="Times New Roman" w:cs="Times New Roman"/>
          <w:sz w:val="26"/>
          <w:szCs w:val="26"/>
          <w:u w:val="single"/>
        </w:rPr>
        <w:t>В области формирования семейной культуры: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отношения к семье как основе российского общества;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у обучающегося уважительного отношения к родителям, осознанного, заботливого отношения к старшим и младшим;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представления о семейных ценностях, гендерных семейных ролях и уважения к ним;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знакомство обучающегося с культурно-историческими и этническими традициями российской семьи.</w:t>
      </w:r>
    </w:p>
    <w:p w:rsidR="00A804C1" w:rsidRDefault="00A804C1" w:rsidP="00AD3C69">
      <w:pPr>
        <w:jc w:val="center"/>
        <w:rPr>
          <w:rFonts w:ascii="Times New Roman" w:hAnsi="Times New Roman" w:cs="Times New Roman"/>
          <w:sz w:val="26"/>
          <w:szCs w:val="26"/>
          <w:u w:val="single"/>
        </w:rPr>
      </w:pP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lastRenderedPageBreak/>
        <w:t xml:space="preserve">2. Основные направления и ценностные основы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духовно-нравственного развития и воспитания обучающихся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Организация духовно-нравственного развития и воспитания обучающихся осуществляется по следующим направлениям:</w:t>
      </w:r>
    </w:p>
    <w:p w:rsidR="00AD3C69" w:rsidRPr="00AD3C69" w:rsidRDefault="00AD3C69" w:rsidP="005A038F">
      <w:pPr>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Воспитание гражданственности, патриотизма, уважения к правам, свободам и обязанностям человека.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u w:val="single"/>
        </w:rPr>
        <w:t>Ценности:</w:t>
      </w:r>
      <w:r w:rsidRPr="00AD3C69">
        <w:rPr>
          <w:rFonts w:ascii="Times New Roman" w:hAnsi="Times New Roman" w:cs="Times New Roman"/>
          <w:sz w:val="26"/>
          <w:szCs w:val="26"/>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D3C69" w:rsidRPr="00AD3C69" w:rsidRDefault="00AD3C69" w:rsidP="005A038F">
      <w:pPr>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Воспитание нравственных чувств и этического сознания.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u w:val="single"/>
        </w:rPr>
        <w:t>Ценности:</w:t>
      </w:r>
      <w:r w:rsidRPr="00AD3C69">
        <w:rPr>
          <w:rFonts w:ascii="Times New Roman" w:hAnsi="Times New Roman" w:cs="Times New Roman"/>
          <w:sz w:val="26"/>
          <w:szCs w:val="26"/>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D3C69" w:rsidRPr="00AD3C69" w:rsidRDefault="00AD3C69" w:rsidP="005A038F">
      <w:pPr>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Воспитание трудолюбия, творческого отношения к учению, труду, жизни.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u w:val="single"/>
        </w:rPr>
        <w:t>Ценности:</w:t>
      </w:r>
      <w:r w:rsidRPr="00AD3C69">
        <w:rPr>
          <w:rFonts w:ascii="Times New Roman" w:hAnsi="Times New Roman" w:cs="Times New Roman"/>
          <w:sz w:val="26"/>
          <w:szCs w:val="26"/>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AD3C69" w:rsidRPr="00AD3C69" w:rsidRDefault="00AD3C69" w:rsidP="005A038F">
      <w:pPr>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Воспитание ценностного отношения к природе, окружающей среде (экологическое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u w:val="single"/>
        </w:rPr>
        <w:t>Ценности:</w:t>
      </w:r>
      <w:r w:rsidRPr="00AD3C69">
        <w:rPr>
          <w:rFonts w:ascii="Times New Roman" w:hAnsi="Times New Roman" w:cs="Times New Roman"/>
          <w:sz w:val="26"/>
          <w:szCs w:val="26"/>
        </w:rPr>
        <w:t xml:space="preserve"> родная земля; заповедная природа; планета Земля; экологическое сознание.</w:t>
      </w:r>
    </w:p>
    <w:p w:rsidR="00AD3C69" w:rsidRPr="00AD3C69" w:rsidRDefault="00AD3C69" w:rsidP="005A038F">
      <w:pPr>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u w:val="single"/>
        </w:rPr>
        <w:t>Ценности:</w:t>
      </w:r>
      <w:r w:rsidRPr="00AD3C69">
        <w:rPr>
          <w:rFonts w:ascii="Times New Roman" w:hAnsi="Times New Roman" w:cs="Times New Roman"/>
          <w:sz w:val="26"/>
          <w:szCs w:val="26"/>
        </w:rPr>
        <w:t xml:space="preserve"> красота; гармония; духовный мир человека; эстетическое развитие, самовыражение в творчестве и искусстве.</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lastRenderedPageBreak/>
        <w:t xml:space="preserve">4. Принципы и особенности организации содержания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духовно-нравственного развития и воспитания обучающихся</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 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Принцип ориентации на идеал.</w:t>
      </w:r>
      <w:r w:rsidRPr="00AD3C69">
        <w:rPr>
          <w:rFonts w:ascii="Times New Roman" w:hAnsi="Times New Roman" w:cs="Times New Roman"/>
          <w:sz w:val="26"/>
          <w:szCs w:val="26"/>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Аксиологический принцип.</w:t>
      </w:r>
      <w:r w:rsidRPr="00AD3C69">
        <w:rPr>
          <w:rFonts w:ascii="Times New Roman" w:hAnsi="Times New Roman" w:cs="Times New Roman"/>
          <w:sz w:val="26"/>
          <w:szCs w:val="26"/>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Усвоение нравственного уклада школьной жизни обучающимися осуществляется в процессе их духовно-нравственного развития.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Принцип следования нравственному примеру.</w:t>
      </w:r>
      <w:r w:rsidRPr="00AD3C69">
        <w:rPr>
          <w:rFonts w:ascii="Times New Roman" w:hAnsi="Times New Roman" w:cs="Times New Roman"/>
          <w:sz w:val="26"/>
          <w:szCs w:val="26"/>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Принцип идентификации (персонификации).</w:t>
      </w:r>
      <w:r w:rsidRPr="00AD3C69">
        <w:rPr>
          <w:rFonts w:ascii="Times New Roman" w:hAnsi="Times New Roman" w:cs="Times New Roman"/>
          <w:sz w:val="26"/>
          <w:szCs w:val="26"/>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w:t>
      </w:r>
      <w:r w:rsidRPr="00AD3C69">
        <w:rPr>
          <w:rFonts w:ascii="Times New Roman" w:hAnsi="Times New Roman" w:cs="Times New Roman"/>
          <w:sz w:val="26"/>
          <w:szCs w:val="26"/>
        </w:rPr>
        <w:lastRenderedPageBreak/>
        <w:t>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Принцип диалогического общения.</w:t>
      </w:r>
      <w:r w:rsidRPr="00AD3C69">
        <w:rPr>
          <w:rFonts w:ascii="Times New Roman" w:hAnsi="Times New Roman" w:cs="Times New Roman"/>
          <w:sz w:val="26"/>
          <w:szCs w:val="26"/>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Принцип полисубъектности воспитания.</w:t>
      </w:r>
      <w:r w:rsidRPr="00AD3C69">
        <w:rPr>
          <w:rFonts w:ascii="Times New Roman" w:hAnsi="Times New Roman" w:cs="Times New Roman"/>
          <w:sz w:val="26"/>
          <w:szCs w:val="2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b/>
          <w:sz w:val="26"/>
          <w:szCs w:val="26"/>
        </w:rPr>
        <w:t>Принцип системно-деятельностной организации воспитания.</w:t>
      </w:r>
      <w:r w:rsidRPr="00AD3C69">
        <w:rPr>
          <w:rFonts w:ascii="Times New Roman" w:hAnsi="Times New Roman" w:cs="Times New Roman"/>
          <w:sz w:val="26"/>
          <w:szCs w:val="26"/>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осуществляется на основе воспитательных идеалов и ценностей. Каждая из ценностей  превращается в воспитательную задачу. Что есть Отечество? семья? милосердие? закон? честь? Понимание достигается через вопрошание общественного значения ценностей и открытие их личностного смысла. Для решения воспитательных задач обращаемся к содержанию:</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общеобразовательных дисциплин;</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произведений искусства;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периодической литературы, публикаций, радио- и телепередач, отражающих современную жизнь;</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духовной культуры и фольклора народов России;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истории, традиций и современной жизни своей Родины, своего края, своей семьи;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жизненного опыта своих родителей (законных представителей) и прародителей;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общественно полезной и личностно значимой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других источников информации и научного знания.</w:t>
      </w:r>
    </w:p>
    <w:p w:rsidR="00AD3C69" w:rsidRPr="00AD3C69" w:rsidRDefault="00AD3C69" w:rsidP="00AD3C69">
      <w:pPr>
        <w:rPr>
          <w:rFonts w:ascii="Times New Roman" w:hAnsi="Times New Roman" w:cs="Times New Roman"/>
          <w:sz w:val="26"/>
          <w:szCs w:val="26"/>
        </w:rPr>
      </w:pP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4. Основное содержание духовно-нравственного развития и воспитания обучающихся 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гражданственности, патриотизма, уважения к правам, свободам и обязанностям человека: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об институтах гражданского общества, о возможностях участия граждан в общественном управлении;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 правах и обязанностях гражданина России;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интерес к общественным явлениям, понимание активной роли человека в обществе;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уважительное отношение к русскому языку как государственному, языку межнационального общения;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отношение к своему национальному языку и культуре;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начальные представления о народах России, об их общей исторической судьбе, о единстве народов нашей страны;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 национальных героях и важнейших событиях истории России и её народов;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стремление активно участвовать в делах класса, школы, семьи, своего села, города;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любовь к образовательному учреждению, своему селу, городу, народу, России;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уважение к защитникам Родины;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умение отвечать за свои поступки;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негативное отношение к нарушениям порядка в классе, дома, на улице, к невыполнению человеком своих обязанностей.</w:t>
      </w:r>
    </w:p>
    <w:p w:rsidR="00AD3C69" w:rsidRPr="00AD3C69" w:rsidRDefault="00AD3C69" w:rsidP="00AD3C69">
      <w:pPr>
        <w:ind w:left="708"/>
        <w:rPr>
          <w:rFonts w:ascii="Times New Roman" w:hAnsi="Times New Roman" w:cs="Times New Roman"/>
          <w:sz w:val="26"/>
          <w:szCs w:val="26"/>
          <w:u w:val="single"/>
        </w:rPr>
      </w:pPr>
      <w:r w:rsidRPr="00AD3C69">
        <w:rPr>
          <w:rFonts w:ascii="Times New Roman" w:hAnsi="Times New Roman" w:cs="Times New Roman"/>
          <w:sz w:val="26"/>
          <w:szCs w:val="26"/>
          <w:u w:val="single"/>
        </w:rPr>
        <w:lastRenderedPageBreak/>
        <w:t>Воспитание нравственных чувств и этического сознания: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первоначальные представления о базовых национальных российских ценностях;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различение хороших и плохих поступков;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представления о правилах поведения в образовательном учреждении, дома, на улице, в населённом пункте, в общественных местах, на природе;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уважительное отношение к родителям, старшим, доброжелательное отношение к сверстникам и младшим;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установление дружеских взаимоотношений в коллективе, основанных на взаимопомощи и взаимной поддержке;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бережное, гуманное отношение ко всему живому;</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знание правил этики, культуры речи;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стремление избегать плохих поступков, не капризничать, не быть упрямым; умение признаться в плохом поступке и проанализировать его;</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трудолюбия, творческого отношения к учению, труду, жизни: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уважение к труду и творчеству старших и сверстников;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об основных профессиях;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отношение к учёбе как виду творческой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 роли знаний, науки, современного производства в жизни человека и общества;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первоначальные навыки коллективной работы, в том числе при разработке и реализации учебных и учебно-трудовых проектов;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умение проявлять дисциплинированность, последовательность и настойчивость в выполнении учебных и учебно-трудовых заданий;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умение соблюдать порядок на рабочем месте;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бережное отношение к результатам своего труда, труда других людей, к школьному имуществу, учебникам, личным вещам;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отрицательное отношение к лени и небрежности в труде и учёбе, небережливому отношению к результатам труда людей.</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ценностного отношения к природе, окружающей среде (экологическое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развитие интереса к природе, природным явлениям и формам жизни, понимание активной роли человека в природе;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отношение к природе и всем формам жизни;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элементарный опыт природоохранительной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бережное отношение к растениям и животным.</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представления о душевной и физической красоте человека;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формирование эстетических идеалов, чувства прекрасного; умение видеть красоту природы, труда и творчества;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интерес к чтению, произведениям искусства, спектаклям, концертам, выставкам, музыке;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интерес к занятиям художественным творчеством;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стремление к опрятному внешнему виду;</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отрицательное отношение к некрасивым поступкам и неряшливости.</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5. Виды деятельности и формы занятий с обучающимися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гражданственности, патриотизма, уважения к правам, свободам и обязанностям человека: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нравственных чувств и этического сознания: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первоначальных представлений о нравственных взаимоотношениях в семье (участие в беседах о семье, о родителях и прародителях);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D3C69" w:rsidRPr="00AD3C69" w:rsidRDefault="00AD3C69" w:rsidP="00AD3C69">
      <w:pPr>
        <w:ind w:firstLine="708"/>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трудолюбия, творческого отношения к учению, труду, жизни.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приобретают начальный опыт участия в различных видах общественно полезной деятельности (занятие народными промыслами, природоохранительная деятельность, работа творческих и учебно-производственных мастерских, трудовые акции);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приобретают умения и навыки самообслуживания в школе и дома;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ценностного отношения к природе, окружающей среде (экологическое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первоначального опыта участия в природоохранительной деятельности (в школе и в пришкольном сквере,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w:t>
      </w:r>
      <w:r w:rsidRPr="00AD3C69">
        <w:rPr>
          <w:rFonts w:ascii="Times New Roman" w:hAnsi="Times New Roman" w:cs="Times New Roman"/>
          <w:sz w:val="26"/>
          <w:szCs w:val="26"/>
        </w:rPr>
        <w:lastRenderedPageBreak/>
        <w:t>о животных и растениях, участие вместе с родителями (законными представителями) в экологической деятельности по месту жительства).</w:t>
      </w:r>
    </w:p>
    <w:p w:rsidR="00AD3C69" w:rsidRPr="00AD3C69" w:rsidRDefault="00AD3C69" w:rsidP="00AD3C69">
      <w:pPr>
        <w:ind w:firstLine="708"/>
        <w:jc w:val="both"/>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посещение конкурсов и фестивалей народной музыки и творчества, художественных мастерских, театрализованных народных ярмарок, тематических выставок);</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xml:space="preserve">- обучение видеть прекрасное в окружающем мире, природе родного края, в том, что окружает в пространстве образовательного учреждения и дома, сельском и городском ландшафте, в природе в разное время суток и года, в различную погоду; </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xml:space="preserve">- разучивание стихотворений, знакомство с картинами, просмотр учебных фильмов, фрагментов художественных фильмов о природе, городских и сельских ландшафтах; </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обучение понимать красоту окружающего мира через художественные образы;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обучение различать добро и зло, отличать красивое от безобразного, плохое от хорошего, созидательное от разрушительного;</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lastRenderedPageBreak/>
        <w:t>- получение элементарных представлений о стиле одежды как способе выражения внутреннего, душевного состояния человека;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участие в художественном оформлении помещений.</w:t>
      </w:r>
    </w:p>
    <w:p w:rsidR="00AD3C69" w:rsidRPr="00AD3C69" w:rsidRDefault="00AD3C69" w:rsidP="00AD3C69">
      <w:pPr>
        <w:jc w:val="both"/>
        <w:rPr>
          <w:rFonts w:ascii="Times New Roman" w:hAnsi="Times New Roman" w:cs="Times New Roman"/>
          <w:sz w:val="26"/>
          <w:szCs w:val="26"/>
        </w:rPr>
      </w:pP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6. Совместная деятельность образовательного учреждения, семьи и общественности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по духовно-нравственному развитию и воспитанию обучающихся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дополнительного образования. МБОУ ОГ № 3 взаимодействует с:</w:t>
      </w:r>
    </w:p>
    <w:p w:rsidR="00AD3C69" w:rsidRPr="00AD3C69" w:rsidRDefault="00AD3C69" w:rsidP="005A038F">
      <w:pPr>
        <w:pStyle w:val="a3"/>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 xml:space="preserve">ГБУК Архангельской области «Государственное музейное объединение «Художественная культура Русского Севера»: </w:t>
      </w:r>
    </w:p>
    <w:p w:rsidR="00AD3C69" w:rsidRPr="00AD3C69" w:rsidRDefault="00AD3C69" w:rsidP="00AD3C69">
      <w:pPr>
        <w:ind w:left="360" w:firstLine="348"/>
        <w:jc w:val="both"/>
        <w:rPr>
          <w:rFonts w:ascii="Times New Roman" w:hAnsi="Times New Roman" w:cs="Times New Roman"/>
          <w:sz w:val="26"/>
          <w:szCs w:val="26"/>
        </w:rPr>
      </w:pPr>
      <w:r w:rsidRPr="00AD3C69">
        <w:rPr>
          <w:rFonts w:ascii="Times New Roman" w:hAnsi="Times New Roman" w:cs="Times New Roman"/>
          <w:sz w:val="26"/>
          <w:szCs w:val="26"/>
        </w:rPr>
        <w:t xml:space="preserve">- Архангельский музей изобразительных искусств, </w:t>
      </w:r>
    </w:p>
    <w:p w:rsidR="00AD3C69" w:rsidRPr="00AD3C69" w:rsidRDefault="00AD3C69" w:rsidP="00AD3C69">
      <w:pPr>
        <w:ind w:left="360" w:firstLine="348"/>
        <w:jc w:val="both"/>
        <w:rPr>
          <w:rFonts w:ascii="Times New Roman" w:hAnsi="Times New Roman" w:cs="Times New Roman"/>
          <w:sz w:val="26"/>
          <w:szCs w:val="26"/>
        </w:rPr>
      </w:pPr>
      <w:r w:rsidRPr="00AD3C69">
        <w:rPr>
          <w:rFonts w:ascii="Times New Roman" w:hAnsi="Times New Roman" w:cs="Times New Roman"/>
          <w:sz w:val="26"/>
          <w:szCs w:val="26"/>
        </w:rPr>
        <w:t>- Старинный особняк, выставочный зал Усадебного дома Е.К. Плотниковой,</w:t>
      </w:r>
    </w:p>
    <w:p w:rsidR="00AD3C69" w:rsidRPr="00AD3C69" w:rsidRDefault="00AD3C69" w:rsidP="00AD3C69">
      <w:pPr>
        <w:ind w:left="360" w:firstLine="348"/>
        <w:jc w:val="both"/>
        <w:rPr>
          <w:rFonts w:ascii="Times New Roman" w:hAnsi="Times New Roman" w:cs="Times New Roman"/>
          <w:sz w:val="26"/>
          <w:szCs w:val="26"/>
        </w:rPr>
      </w:pPr>
      <w:r w:rsidRPr="00AD3C69">
        <w:rPr>
          <w:rFonts w:ascii="Times New Roman" w:hAnsi="Times New Roman" w:cs="Times New Roman"/>
          <w:sz w:val="26"/>
          <w:szCs w:val="26"/>
        </w:rPr>
        <w:t xml:space="preserve">- постоянная экспозиция «Русское классическое искусство </w:t>
      </w:r>
      <w:r w:rsidRPr="00AD3C69">
        <w:rPr>
          <w:rFonts w:ascii="Times New Roman" w:hAnsi="Times New Roman" w:cs="Times New Roman"/>
          <w:sz w:val="26"/>
          <w:szCs w:val="26"/>
          <w:lang w:val="en-US"/>
        </w:rPr>
        <w:t>XVIII</w:t>
      </w:r>
      <w:r w:rsidRPr="00AD3C69">
        <w:rPr>
          <w:rFonts w:ascii="Times New Roman" w:hAnsi="Times New Roman" w:cs="Times New Roman"/>
          <w:sz w:val="26"/>
          <w:szCs w:val="26"/>
        </w:rPr>
        <w:t>-</w:t>
      </w:r>
      <w:r w:rsidRPr="00AD3C69">
        <w:rPr>
          <w:rFonts w:ascii="Times New Roman" w:hAnsi="Times New Roman" w:cs="Times New Roman"/>
          <w:sz w:val="26"/>
          <w:szCs w:val="26"/>
          <w:lang w:val="en-US"/>
        </w:rPr>
        <w:t>XX</w:t>
      </w:r>
      <w:r w:rsidRPr="00AD3C69">
        <w:rPr>
          <w:rFonts w:ascii="Times New Roman" w:hAnsi="Times New Roman" w:cs="Times New Roman"/>
          <w:sz w:val="26"/>
          <w:szCs w:val="26"/>
        </w:rPr>
        <w:t xml:space="preserve"> вв.», </w:t>
      </w:r>
    </w:p>
    <w:p w:rsidR="00AD3C69" w:rsidRPr="00AD3C69" w:rsidRDefault="00AD3C69" w:rsidP="00AD3C69">
      <w:pPr>
        <w:ind w:left="360" w:firstLine="348"/>
        <w:jc w:val="both"/>
        <w:rPr>
          <w:rFonts w:ascii="Times New Roman" w:hAnsi="Times New Roman" w:cs="Times New Roman"/>
          <w:sz w:val="26"/>
          <w:szCs w:val="26"/>
        </w:rPr>
      </w:pPr>
      <w:r w:rsidRPr="00AD3C69">
        <w:rPr>
          <w:rFonts w:ascii="Times New Roman" w:hAnsi="Times New Roman" w:cs="Times New Roman"/>
          <w:sz w:val="26"/>
          <w:szCs w:val="26"/>
        </w:rPr>
        <w:t xml:space="preserve">- музей художественного освоения Арктики им. А.А. Борисова, </w:t>
      </w:r>
    </w:p>
    <w:p w:rsidR="00AD3C69" w:rsidRPr="00AD3C69" w:rsidRDefault="00AD3C69" w:rsidP="00AD3C69">
      <w:pPr>
        <w:ind w:left="360" w:firstLine="348"/>
        <w:jc w:val="both"/>
        <w:rPr>
          <w:rFonts w:ascii="Times New Roman" w:hAnsi="Times New Roman" w:cs="Times New Roman"/>
          <w:sz w:val="26"/>
          <w:szCs w:val="26"/>
        </w:rPr>
      </w:pPr>
      <w:r w:rsidRPr="00AD3C69">
        <w:rPr>
          <w:rFonts w:ascii="Times New Roman" w:hAnsi="Times New Roman" w:cs="Times New Roman"/>
          <w:sz w:val="26"/>
          <w:szCs w:val="26"/>
        </w:rPr>
        <w:t>- экспозиция «Оберегатель Севера – художник и сказочник С.Г. Писахов»;</w:t>
      </w:r>
    </w:p>
    <w:p w:rsidR="00AD3C69" w:rsidRPr="00AD3C69" w:rsidRDefault="00AD3C69" w:rsidP="005A038F">
      <w:pPr>
        <w:pStyle w:val="a3"/>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ФГБУК «Архангельский государственный музей деревянного зодчества и народного искусства «Малые Корелы»;</w:t>
      </w:r>
    </w:p>
    <w:p w:rsidR="00AD3C69" w:rsidRPr="00AD3C69" w:rsidRDefault="00AD3C69" w:rsidP="005A038F">
      <w:pPr>
        <w:pStyle w:val="a3"/>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Поморской государственной филармонией;</w:t>
      </w:r>
    </w:p>
    <w:p w:rsidR="00AD3C69" w:rsidRPr="00AD3C69" w:rsidRDefault="00AD3C69" w:rsidP="005A038F">
      <w:pPr>
        <w:pStyle w:val="a3"/>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ГБОУ ДОД Архангельской области «Дворец детского и юношеского творчества»;</w:t>
      </w:r>
    </w:p>
    <w:p w:rsidR="00AD3C69" w:rsidRPr="00AD3C69" w:rsidRDefault="00AD3C69" w:rsidP="005A038F">
      <w:pPr>
        <w:pStyle w:val="a3"/>
        <w:numPr>
          <w:ilvl w:val="0"/>
          <w:numId w:val="84"/>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rPr>
        <w:t>Архангельским городским культурным центром.</w:t>
      </w:r>
    </w:p>
    <w:p w:rsidR="00AD3C69" w:rsidRPr="00AD3C69" w:rsidRDefault="00AD3C69" w:rsidP="00AD3C69">
      <w:pPr>
        <w:rPr>
          <w:rFonts w:ascii="Times New Roman" w:hAnsi="Times New Roman" w:cs="Times New Roman"/>
          <w:sz w:val="26"/>
          <w:szCs w:val="26"/>
        </w:rPr>
      </w:pP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7. Повышение педагогической культуры родителей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(законных представителей) обучающихся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lastRenderedPageBreak/>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совместная педагогическая деятельность семьи и образовательного учреждения,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сочетание педагогического просвещения с педагогическим самообразованием родителей (законных представителей);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педагогическое внимание, уважение и требовательность к родителям (законным представителям);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содействие родителям (законным представителям) в решении индивидуальных проблем воспитания детей;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опора на положительный опыт семейного воспитания.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и классного руководителя. </w:t>
      </w:r>
    </w:p>
    <w:p w:rsidR="00AD3C69" w:rsidRPr="00AD3C69" w:rsidRDefault="00AD3C69" w:rsidP="00575FB7">
      <w:pPr>
        <w:ind w:firstLine="708"/>
        <w:jc w:val="both"/>
        <w:rPr>
          <w:rFonts w:ascii="Times New Roman" w:hAnsi="Times New Roman" w:cs="Times New Roman"/>
          <w:sz w:val="26"/>
          <w:szCs w:val="26"/>
        </w:rPr>
      </w:pPr>
      <w:r w:rsidRPr="00AD3C69">
        <w:rPr>
          <w:rFonts w:ascii="Times New Roman" w:hAnsi="Times New Roman" w:cs="Times New Roman"/>
          <w:sz w:val="26"/>
          <w:szCs w:val="26"/>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8. Планируемые результаты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 xml:space="preserve">духовно-нравственного развития и воспитания обучающихся </w:t>
      </w:r>
    </w:p>
    <w:p w:rsidR="00AD3C69" w:rsidRPr="00AD3C69" w:rsidRDefault="00AD3C69" w:rsidP="00AD3C69">
      <w:pPr>
        <w:jc w:val="center"/>
        <w:rPr>
          <w:rFonts w:ascii="Times New Roman" w:hAnsi="Times New Roman" w:cs="Times New Roman"/>
          <w:sz w:val="26"/>
          <w:szCs w:val="26"/>
          <w:u w:val="single"/>
        </w:rPr>
      </w:pPr>
      <w:r w:rsidRPr="00AD3C69">
        <w:rPr>
          <w:rFonts w:ascii="Times New Roman" w:hAnsi="Times New Roman" w:cs="Times New Roman"/>
          <w:sz w:val="26"/>
          <w:szCs w:val="26"/>
          <w:u w:val="single"/>
        </w:rPr>
        <w:t>на ступени начального общего образования.</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lastRenderedPageBreak/>
        <w:t>Каждое из основных направлений духовно нравственного развития и воспитания 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AD3C69" w:rsidRPr="00AD3C69" w:rsidRDefault="00AD3C69" w:rsidP="005A038F">
      <w:pPr>
        <w:pStyle w:val="a3"/>
        <w:numPr>
          <w:ilvl w:val="0"/>
          <w:numId w:val="85"/>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u w:val="single"/>
        </w:rPr>
        <w:t>воспитательных результатов</w:t>
      </w:r>
      <w:r w:rsidRPr="00AD3C69">
        <w:rPr>
          <w:rFonts w:ascii="Times New Roman" w:hAnsi="Times New Roman" w:cs="Times New Roman"/>
          <w:sz w:val="26"/>
          <w:szCs w:val="26"/>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D3C69" w:rsidRPr="00AD3C69" w:rsidRDefault="00AD3C69" w:rsidP="005A038F">
      <w:pPr>
        <w:pStyle w:val="a3"/>
        <w:numPr>
          <w:ilvl w:val="0"/>
          <w:numId w:val="85"/>
        </w:numPr>
        <w:spacing w:after="0" w:line="240" w:lineRule="auto"/>
        <w:jc w:val="both"/>
        <w:rPr>
          <w:rFonts w:ascii="Times New Roman" w:hAnsi="Times New Roman" w:cs="Times New Roman"/>
          <w:sz w:val="26"/>
          <w:szCs w:val="26"/>
        </w:rPr>
      </w:pPr>
      <w:r w:rsidRPr="00AD3C69">
        <w:rPr>
          <w:rFonts w:ascii="Times New Roman" w:hAnsi="Times New Roman" w:cs="Times New Roman"/>
          <w:sz w:val="26"/>
          <w:szCs w:val="26"/>
          <w:u w:val="single"/>
        </w:rPr>
        <w:t>эффекта</w:t>
      </w:r>
      <w:r w:rsidRPr="00AD3C69">
        <w:rPr>
          <w:rFonts w:ascii="Times New Roman" w:hAnsi="Times New Roman" w:cs="Times New Roman"/>
          <w:sz w:val="26"/>
          <w:szCs w:val="26"/>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D3C69" w:rsidRPr="00AD3C69" w:rsidRDefault="00AD3C69" w:rsidP="00AD3C69">
      <w:pPr>
        <w:ind w:firstLine="708"/>
        <w:rPr>
          <w:rFonts w:ascii="Times New Roman" w:hAnsi="Times New Roman" w:cs="Times New Roman"/>
          <w:sz w:val="26"/>
          <w:szCs w:val="26"/>
          <w:u w:val="single"/>
        </w:rPr>
      </w:pPr>
      <w:r w:rsidRPr="00AD3C69">
        <w:rPr>
          <w:rFonts w:ascii="Times New Roman" w:hAnsi="Times New Roman" w:cs="Times New Roman"/>
          <w:sz w:val="26"/>
          <w:szCs w:val="26"/>
          <w:u w:val="single"/>
        </w:rPr>
        <w:t>Воспитательные результаты распределяются по трём уровням.</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u w:val="single"/>
        </w:rPr>
        <w:t>Первый</w:t>
      </w:r>
      <w:r w:rsidRPr="00AD3C69">
        <w:rPr>
          <w:rFonts w:ascii="Times New Roman" w:hAnsi="Times New Roman" w:cs="Times New Roman"/>
          <w:sz w:val="26"/>
          <w:szCs w:val="26"/>
        </w:rPr>
        <w:t xml:space="preserve"> уровень результатов — приобретение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u w:val="single"/>
        </w:rPr>
        <w:t>Второй</w:t>
      </w:r>
      <w:r w:rsidRPr="00AD3C69">
        <w:rPr>
          <w:rFonts w:ascii="Times New Roman" w:hAnsi="Times New Roman" w:cs="Times New Roman"/>
          <w:sz w:val="26"/>
          <w:szCs w:val="26"/>
        </w:rPr>
        <w:t xml:space="preserve"> уровень результатов — получение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u w:val="single"/>
        </w:rPr>
        <w:t>Третий</w:t>
      </w:r>
      <w:r w:rsidRPr="00AD3C69">
        <w:rPr>
          <w:rFonts w:ascii="Times New Roman" w:hAnsi="Times New Roman" w:cs="Times New Roman"/>
          <w:sz w:val="26"/>
          <w:szCs w:val="26"/>
        </w:rPr>
        <w:t xml:space="preserve"> уровень результатов — получение начального опыта самостоятельного общественного действия, формирование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С переходом от одного уровня результатов к другому существенно возрастают воспитательные эффекты:</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u w:val="single"/>
        </w:rPr>
        <w:lastRenderedPageBreak/>
        <w:t>на первом</w:t>
      </w:r>
      <w:r w:rsidRPr="00AD3C69">
        <w:rPr>
          <w:rFonts w:ascii="Times New Roman" w:hAnsi="Times New Roman" w:cs="Times New Roman"/>
          <w:sz w:val="26"/>
          <w:szCs w:val="26"/>
        </w:rPr>
        <w:t xml:space="preserve">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u w:val="single"/>
        </w:rPr>
        <w:t>на втором</w:t>
      </w:r>
      <w:r w:rsidRPr="00AD3C69">
        <w:rPr>
          <w:rFonts w:ascii="Times New Roman" w:hAnsi="Times New Roman" w:cs="Times New Roman"/>
          <w:sz w:val="26"/>
          <w:szCs w:val="26"/>
        </w:rPr>
        <w:t xml:space="preserve">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u w:val="single"/>
        </w:rPr>
        <w:t>на третьем</w:t>
      </w:r>
      <w:r w:rsidRPr="00AD3C69">
        <w:rPr>
          <w:rFonts w:ascii="Times New Roman" w:hAnsi="Times New Roman" w:cs="Times New Roman"/>
          <w:sz w:val="26"/>
          <w:szCs w:val="26"/>
        </w:rPr>
        <w:t xml:space="preserve">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D3C69" w:rsidRPr="00AD3C69" w:rsidRDefault="00AD3C69" w:rsidP="00AD3C69">
      <w:pPr>
        <w:ind w:firstLine="708"/>
        <w:jc w:val="both"/>
        <w:rPr>
          <w:rFonts w:ascii="Times New Roman" w:hAnsi="Times New Roman" w:cs="Times New Roman"/>
          <w:sz w:val="26"/>
          <w:szCs w:val="26"/>
        </w:rPr>
      </w:pPr>
      <w:r w:rsidRPr="00AD3C69">
        <w:rPr>
          <w:rFonts w:ascii="Times New Roman" w:hAnsi="Times New Roman" w:cs="Times New Roman"/>
          <w:sz w:val="26"/>
          <w:szCs w:val="26"/>
        </w:rPr>
        <w:t xml:space="preserve">По каждому из направлений духовно-нравственного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w:t>
      </w:r>
      <w:r w:rsidRPr="00AD3C69">
        <w:rPr>
          <w:rFonts w:ascii="Times New Roman" w:hAnsi="Times New Roman" w:cs="Times New Roman"/>
          <w:b/>
          <w:sz w:val="26"/>
          <w:szCs w:val="26"/>
        </w:rPr>
        <w:t>результаты</w:t>
      </w:r>
      <w:r w:rsidRPr="00AD3C69">
        <w:rPr>
          <w:rFonts w:ascii="Times New Roman" w:hAnsi="Times New Roman" w:cs="Times New Roman"/>
          <w:sz w:val="26"/>
          <w:szCs w:val="26"/>
        </w:rPr>
        <w:t>.</w:t>
      </w:r>
    </w:p>
    <w:p w:rsidR="00AD3C69" w:rsidRPr="00AD3C69" w:rsidRDefault="00AD3C69" w:rsidP="00AD3C69">
      <w:pPr>
        <w:ind w:firstLine="708"/>
        <w:jc w:val="both"/>
        <w:rPr>
          <w:rFonts w:ascii="Times New Roman" w:hAnsi="Times New Roman" w:cs="Times New Roman"/>
          <w:b/>
          <w:sz w:val="26"/>
          <w:szCs w:val="26"/>
        </w:rPr>
      </w:pPr>
      <w:r w:rsidRPr="00AD3C69">
        <w:rPr>
          <w:rFonts w:ascii="Times New Roman" w:hAnsi="Times New Roman" w:cs="Times New Roman"/>
          <w:b/>
          <w:sz w:val="26"/>
          <w:szCs w:val="26"/>
        </w:rPr>
        <w:t>Воспитание гражданственности, патриотизма, уважения к правам, свободам и обязанностям человека: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первоначальный опыт постижения ценностей гражданского общества, национальной истории и культуры;</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опыт ролевого взаимодействия и реализации гражданской, патриотической позиции;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опыт социальной и межкультурной коммуникации;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начальные представления о правах и обязанностях человека, гражданина, семьянина, товарища.</w:t>
      </w:r>
    </w:p>
    <w:p w:rsidR="00A804C1" w:rsidRDefault="00A804C1" w:rsidP="00AD3C69">
      <w:pPr>
        <w:ind w:firstLine="708"/>
        <w:jc w:val="both"/>
        <w:rPr>
          <w:rFonts w:ascii="Times New Roman" w:hAnsi="Times New Roman" w:cs="Times New Roman"/>
          <w:b/>
          <w:sz w:val="26"/>
          <w:szCs w:val="26"/>
        </w:rPr>
      </w:pPr>
    </w:p>
    <w:p w:rsidR="00AD3C69" w:rsidRPr="00AD3C69" w:rsidRDefault="00AD3C69" w:rsidP="00AD3C69">
      <w:pPr>
        <w:ind w:firstLine="708"/>
        <w:jc w:val="both"/>
        <w:rPr>
          <w:rFonts w:ascii="Times New Roman" w:hAnsi="Times New Roman" w:cs="Times New Roman"/>
          <w:b/>
          <w:sz w:val="26"/>
          <w:szCs w:val="26"/>
        </w:rPr>
      </w:pPr>
      <w:r w:rsidRPr="00AD3C69">
        <w:rPr>
          <w:rFonts w:ascii="Times New Roman" w:hAnsi="Times New Roman" w:cs="Times New Roman"/>
          <w:b/>
          <w:sz w:val="26"/>
          <w:szCs w:val="26"/>
        </w:rPr>
        <w:lastRenderedPageBreak/>
        <w:t xml:space="preserve">Воспитание нравственных чувств и этического сознания: </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уважительное отношение к традиционным религиям;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неравнодушие к жизненным проблемам других людей, сочувствие к человеку, находящемуся в трудной ситуации;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уважительное отношение к родителям (законным представителям), к старшим, заботливое отношение к младшим;</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знание традиций своей семьи и образовательного учреждения, бережное отношение к ним.</w:t>
      </w:r>
    </w:p>
    <w:p w:rsidR="00AD3C69" w:rsidRPr="00AD3C69" w:rsidRDefault="00AD3C69" w:rsidP="00AD3C69">
      <w:pPr>
        <w:ind w:firstLine="708"/>
        <w:jc w:val="both"/>
        <w:rPr>
          <w:rFonts w:ascii="Times New Roman" w:hAnsi="Times New Roman" w:cs="Times New Roman"/>
          <w:b/>
          <w:sz w:val="26"/>
          <w:szCs w:val="26"/>
        </w:rPr>
      </w:pPr>
      <w:r w:rsidRPr="00AD3C69">
        <w:rPr>
          <w:rFonts w:ascii="Times New Roman" w:hAnsi="Times New Roman" w:cs="Times New Roman"/>
          <w:b/>
          <w:sz w:val="26"/>
          <w:szCs w:val="26"/>
        </w:rPr>
        <w:t>Воспитание трудолюбия, творческого отношения к учению, труду, жизни: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отношение к труду и творчеству, человеку труда, трудовым достижениям России и человечества, трудолюбие;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и творческое отношение к учебному труду;</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представления о различных профессиях;</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первоначальные навыки трудового творческого сотрудничества со сверстниками, старшими детьми и взрослыми;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осознание приоритета нравственных основ труда, творчества, создания нового;</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первоначальный опыт участия в различных видах общественно полезной и личностно значимой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мотивация к самореализации в социальном творчестве, познавательной и практической, общественно полезной деятельности.</w:t>
      </w:r>
    </w:p>
    <w:p w:rsidR="00AD3C69" w:rsidRPr="00AD3C69" w:rsidRDefault="00AD3C69" w:rsidP="00AD3C69">
      <w:pPr>
        <w:ind w:firstLine="708"/>
        <w:jc w:val="both"/>
        <w:rPr>
          <w:rFonts w:ascii="Times New Roman" w:hAnsi="Times New Roman" w:cs="Times New Roman"/>
          <w:b/>
          <w:sz w:val="26"/>
          <w:szCs w:val="26"/>
        </w:rPr>
      </w:pPr>
      <w:r w:rsidRPr="00AD3C69">
        <w:rPr>
          <w:rFonts w:ascii="Times New Roman" w:hAnsi="Times New Roman" w:cs="Times New Roman"/>
          <w:b/>
          <w:sz w:val="26"/>
          <w:szCs w:val="26"/>
        </w:rPr>
        <w:lastRenderedPageBreak/>
        <w:t>Воспитание ценностного отношения к природе, окружающей среде (экологическое воспитание):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ценностное отношение к природе;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первоначальный опыт эстетического, эмоционально-нравственного отношения к природе;</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элементарные знания о традициях нравственно-этического отношения к природе в культуре народов России, нормах экологической этики;</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первоначальный опыт участия в природоохранной деятельности в школе, по месту жительства;</w:t>
      </w:r>
    </w:p>
    <w:p w:rsidR="00AD3C69" w:rsidRPr="00AD3C69" w:rsidRDefault="00AD3C69" w:rsidP="00AD3C69">
      <w:pPr>
        <w:jc w:val="both"/>
        <w:rPr>
          <w:rFonts w:ascii="Times New Roman" w:hAnsi="Times New Roman" w:cs="Times New Roman"/>
          <w:sz w:val="26"/>
          <w:szCs w:val="26"/>
        </w:rPr>
      </w:pPr>
      <w:r w:rsidRPr="00AD3C69">
        <w:rPr>
          <w:rFonts w:ascii="Times New Roman" w:hAnsi="Times New Roman" w:cs="Times New Roman"/>
          <w:sz w:val="26"/>
          <w:szCs w:val="26"/>
        </w:rPr>
        <w:t>- личный опыт участия в экологических инициативах, проектах.</w:t>
      </w:r>
    </w:p>
    <w:p w:rsidR="00AD3C69" w:rsidRPr="00AD3C69" w:rsidRDefault="00AD3C69" w:rsidP="00AD3C69">
      <w:pPr>
        <w:ind w:firstLine="708"/>
        <w:jc w:val="both"/>
        <w:rPr>
          <w:rFonts w:ascii="Times New Roman" w:hAnsi="Times New Roman" w:cs="Times New Roman"/>
          <w:b/>
          <w:sz w:val="24"/>
          <w:szCs w:val="24"/>
        </w:rPr>
      </w:pPr>
      <w:r w:rsidRPr="00AD3C69">
        <w:rPr>
          <w:rFonts w:ascii="Times New Roman" w:hAnsi="Times New Roman" w:cs="Times New Roman"/>
          <w:b/>
          <w:sz w:val="26"/>
          <w:szCs w:val="26"/>
        </w:rPr>
        <w:t xml:space="preserve">Воспитание ценностного отношения к прекрасному, формирование </w:t>
      </w:r>
      <w:r w:rsidRPr="00AD3C69">
        <w:rPr>
          <w:rFonts w:ascii="Times New Roman" w:hAnsi="Times New Roman" w:cs="Times New Roman"/>
          <w:b/>
          <w:sz w:val="24"/>
          <w:szCs w:val="24"/>
        </w:rPr>
        <w:t>представлений об эстетических идеалах и ценностях (эстетическое воспитание):</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первоначальные умения видеть красоту в окружающем мире;</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первоначальные умения видеть красоту в поведении, поступках людей;</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D3C69" w:rsidRPr="00AD3C69" w:rsidRDefault="00AD3C69" w:rsidP="00AD3C69">
      <w:pPr>
        <w:jc w:val="both"/>
        <w:rPr>
          <w:rFonts w:ascii="Times New Roman" w:hAnsi="Times New Roman" w:cs="Times New Roman"/>
          <w:sz w:val="24"/>
          <w:szCs w:val="24"/>
        </w:rPr>
      </w:pPr>
      <w:r w:rsidRPr="00AD3C69">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AD3C69" w:rsidRPr="00AD3C69" w:rsidRDefault="00AD3C69" w:rsidP="00AD3C69">
      <w:pPr>
        <w:spacing w:after="240"/>
        <w:ind w:left="1135"/>
        <w:jc w:val="center"/>
        <w:rPr>
          <w:rFonts w:ascii="Times New Roman" w:hAnsi="Times New Roman" w:cs="Times New Roman"/>
          <w:b/>
          <w:sz w:val="24"/>
          <w:szCs w:val="24"/>
        </w:rPr>
      </w:pPr>
      <w:r w:rsidRPr="00AD3C69">
        <w:rPr>
          <w:rFonts w:ascii="Times New Roman" w:hAnsi="Times New Roman" w:cs="Times New Roman"/>
          <w:b/>
          <w:sz w:val="24"/>
          <w:szCs w:val="24"/>
        </w:rPr>
        <w:t>4. ПРОГРАММА  ФОРМИРОВАНИЯ ЭКОЛОГИЧЕСКОЙ КУЛЬТУРЫ, ЗДОРОВОГО И БЕЗОПАСНОГО ОБРАЗА ЖИЗНИ</w:t>
      </w:r>
    </w:p>
    <w:p w:rsidR="00AD3C69" w:rsidRPr="00AD3C69" w:rsidRDefault="00AD3C69" w:rsidP="00AD3C69">
      <w:pPr>
        <w:spacing w:after="0" w:line="240" w:lineRule="auto"/>
        <w:ind w:firstLine="708"/>
        <w:jc w:val="both"/>
        <w:rPr>
          <w:rFonts w:ascii="Times New Roman" w:hAnsi="Times New Roman" w:cs="Times New Roman"/>
          <w:sz w:val="24"/>
          <w:szCs w:val="24"/>
        </w:rPr>
      </w:pPr>
      <w:r w:rsidRPr="00AD3C69">
        <w:rPr>
          <w:rFonts w:ascii="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D3C69" w:rsidRPr="00AD3C69" w:rsidRDefault="00AD3C69" w:rsidP="00AD3C69">
      <w:pPr>
        <w:pStyle w:val="afff3"/>
        <w:spacing w:line="240" w:lineRule="auto"/>
        <w:ind w:firstLine="454"/>
        <w:rPr>
          <w:rStyle w:val="Zag11"/>
          <w:rFonts w:ascii="Times New Roman" w:hAnsi="Times New Roman" w:cs="Times New Roman"/>
          <w:color w:val="auto"/>
          <w:spacing w:val="2"/>
          <w:sz w:val="24"/>
          <w:szCs w:val="24"/>
        </w:rPr>
      </w:pPr>
      <w:r w:rsidRPr="00AD3C69">
        <w:rPr>
          <w:rStyle w:val="Zag11"/>
          <w:rFonts w:ascii="Times New Roman" w:hAnsi="Times New Roman" w:cs="Times New Roman"/>
          <w:color w:val="auto"/>
          <w:spacing w:val="2"/>
          <w:sz w:val="24"/>
          <w:szCs w:val="24"/>
        </w:rPr>
        <w:t>Программа построена на основе общенациональных цен</w:t>
      </w:r>
      <w:r w:rsidRPr="00AD3C69">
        <w:rPr>
          <w:rStyle w:val="Zag11"/>
          <w:rFonts w:ascii="Times New Roman" w:hAnsi="Times New Roman" w:cs="Times New Roman"/>
          <w:color w:val="auto"/>
          <w:sz w:val="24"/>
          <w:szCs w:val="24"/>
        </w:rPr>
        <w:t xml:space="preserve">ностей российского общества, таких, как гражданственность, </w:t>
      </w:r>
      <w:r w:rsidRPr="00AD3C69">
        <w:rPr>
          <w:rStyle w:val="Zag11"/>
          <w:rFonts w:ascii="Times New Roman" w:hAnsi="Times New Roman" w:cs="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учащихся повышать свою </w:t>
      </w:r>
      <w:r w:rsidRPr="00AD3C69">
        <w:rPr>
          <w:rStyle w:val="Zag11"/>
          <w:rFonts w:ascii="Times New Roman" w:hAnsi="Times New Roman" w:cs="Times New Roman"/>
          <w:color w:val="auto"/>
          <w:sz w:val="24"/>
          <w:szCs w:val="24"/>
        </w:rPr>
        <w:t xml:space="preserve">экологическую грамотность, действовать предусмотрительно, </w:t>
      </w:r>
      <w:r w:rsidRPr="00AD3C69">
        <w:rPr>
          <w:rStyle w:val="Zag11"/>
          <w:rFonts w:ascii="Times New Roman" w:hAnsi="Times New Roman" w:cs="Times New Roman"/>
          <w:color w:val="auto"/>
          <w:spacing w:val="2"/>
          <w:sz w:val="24"/>
          <w:szCs w:val="24"/>
        </w:rPr>
        <w:lastRenderedPageBreak/>
        <w:t>осознанно придерживаться здорового и экологически без</w:t>
      </w:r>
      <w:r w:rsidRPr="00AD3C69">
        <w:rPr>
          <w:rStyle w:val="Zag11"/>
          <w:rFonts w:ascii="Times New Roman" w:hAnsi="Times New Roman" w:cs="Times New Roman"/>
          <w:color w:val="auto"/>
          <w:spacing w:val="2"/>
          <w:sz w:val="24"/>
          <w:szCs w:val="24"/>
        </w:rPr>
        <w:softHyphen/>
      </w:r>
      <w:r w:rsidRPr="00AD3C69">
        <w:rPr>
          <w:rStyle w:val="Zag11"/>
          <w:rFonts w:ascii="Times New Roman" w:hAnsi="Times New Roman" w:cs="Times New Roman"/>
          <w:color w:val="auto"/>
          <w:spacing w:val="2"/>
          <w:sz w:val="24"/>
          <w:szCs w:val="24"/>
        </w:rPr>
        <w:br/>
      </w:r>
      <w:r w:rsidRPr="00AD3C69">
        <w:rPr>
          <w:rStyle w:val="Zag11"/>
          <w:rFonts w:ascii="Times New Roman" w:hAnsi="Times New Roman" w:cs="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AD3C69">
        <w:rPr>
          <w:rStyle w:val="Zag11"/>
          <w:rFonts w:ascii="Times New Roman" w:hAnsi="Times New Roman" w:cs="Times New Roman"/>
          <w:color w:val="auto"/>
          <w:spacing w:val="2"/>
          <w:sz w:val="24"/>
          <w:szCs w:val="24"/>
        </w:rPr>
        <w:t>информации, красоты, здоровья, материального благополу</w:t>
      </w:r>
      <w:r w:rsidRPr="00AD3C69">
        <w:rPr>
          <w:rStyle w:val="Zag11"/>
          <w:rFonts w:ascii="Times New Roman" w:hAnsi="Times New Roman" w:cs="Times New Roman"/>
          <w:color w:val="auto"/>
          <w:spacing w:val="2"/>
          <w:sz w:val="24"/>
          <w:szCs w:val="24"/>
        </w:rPr>
        <w:softHyphen/>
        <w:t xml:space="preserve">чия. </w:t>
      </w:r>
    </w:p>
    <w:p w:rsidR="00AD3C69" w:rsidRPr="00AD3C69" w:rsidRDefault="00AD3C69" w:rsidP="00AD3C69">
      <w:pPr>
        <w:spacing w:after="0" w:line="240" w:lineRule="auto"/>
        <w:ind w:firstLine="708"/>
        <w:jc w:val="both"/>
        <w:rPr>
          <w:rFonts w:ascii="Times New Roman" w:hAnsi="Times New Roman" w:cs="Times New Roman"/>
          <w:sz w:val="24"/>
          <w:szCs w:val="24"/>
        </w:rPr>
      </w:pPr>
      <w:r w:rsidRPr="00AD3C69">
        <w:rPr>
          <w:rFonts w:ascii="Times New Roman" w:hAnsi="Times New Roman" w:cs="Times New Roman"/>
          <w:sz w:val="24"/>
          <w:szCs w:val="24"/>
        </w:rPr>
        <w:t>Программа формирования экологической культуры,  здорового и безопасного  образа жизни учащихся обеспечивает:</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Пробуждение в детях желания заботиться о своём здоровье путём соблюдения правил здорового образа жизни и организации здоровьесбеоегающего характера учебной деятельности и общения;</w:t>
      </w:r>
    </w:p>
    <w:p w:rsidR="00AD3C69" w:rsidRPr="00AD3C69" w:rsidRDefault="00AD3C69" w:rsidP="005A038F">
      <w:pPr>
        <w:pStyle w:val="a3"/>
        <w:numPr>
          <w:ilvl w:val="0"/>
          <w:numId w:val="93"/>
        </w:numPr>
        <w:spacing w:after="0" w:line="240" w:lineRule="auto"/>
        <w:ind w:left="709" w:hanging="425"/>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познавательного интереса и бережного отношения к природе</w:t>
      </w:r>
    </w:p>
    <w:p w:rsidR="00AD3C69" w:rsidRPr="00AD3C69" w:rsidRDefault="00AD3C69" w:rsidP="005A038F">
      <w:pPr>
        <w:pStyle w:val="a3"/>
        <w:numPr>
          <w:ilvl w:val="0"/>
          <w:numId w:val="93"/>
        </w:numPr>
        <w:spacing w:after="0" w:line="240" w:lineRule="auto"/>
        <w:ind w:left="709" w:hanging="425"/>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установок на использование здорового питания;</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потребностей в занятиях физической культурой и спортом;</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негативного отношения к факторам риска здоровью детей;</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основ здоровьесберегающей учебной культуры: умение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p w:rsidR="00AD3C69" w:rsidRPr="00AD3C69" w:rsidRDefault="00AD3C69" w:rsidP="005A038F">
      <w:pPr>
        <w:pStyle w:val="a3"/>
        <w:numPr>
          <w:ilvl w:val="0"/>
          <w:numId w:val="93"/>
        </w:numPr>
        <w:spacing w:after="0" w:line="240" w:lineRule="auto"/>
        <w:ind w:left="0" w:firstLine="284"/>
        <w:jc w:val="both"/>
        <w:rPr>
          <w:rFonts w:ascii="Times New Roman" w:hAnsi="Times New Roman" w:cs="Times New Roman"/>
          <w:bCs/>
          <w:sz w:val="24"/>
          <w:szCs w:val="24"/>
        </w:rPr>
      </w:pPr>
      <w:r w:rsidRPr="00AD3C69">
        <w:rPr>
          <w:rFonts w:ascii="Times New Roman" w:hAnsi="Times New Roman" w:cs="Times New Roman"/>
          <w:bCs/>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D3C69" w:rsidRPr="00AD3C69" w:rsidRDefault="00AD3C69" w:rsidP="00AD3C69">
      <w:pPr>
        <w:pStyle w:val="afff3"/>
        <w:spacing w:line="240" w:lineRule="auto"/>
        <w:ind w:firstLine="454"/>
        <w:rPr>
          <w:rFonts w:ascii="Times New Roman" w:hAnsi="Times New Roman" w:cs="Times New Roman"/>
          <w:color w:val="auto"/>
          <w:spacing w:val="2"/>
          <w:sz w:val="24"/>
          <w:szCs w:val="24"/>
        </w:rPr>
      </w:pPr>
      <w:r w:rsidRPr="00AD3C69">
        <w:rPr>
          <w:rStyle w:val="Zag11"/>
          <w:rFonts w:ascii="Times New Roman" w:hAnsi="Times New Roman" w:cs="Times New Roman"/>
          <w:color w:val="auto"/>
          <w:sz w:val="24"/>
          <w:szCs w:val="24"/>
        </w:rPr>
        <w:t>Наиболее эффективным путём формирования экологиче</w:t>
      </w:r>
      <w:r w:rsidRPr="00AD3C69">
        <w:rPr>
          <w:rStyle w:val="Zag11"/>
          <w:rFonts w:ascii="Times New Roman" w:hAnsi="Times New Roman" w:cs="Times New Roman"/>
          <w:color w:val="auto"/>
          <w:spacing w:val="2"/>
          <w:sz w:val="24"/>
          <w:szCs w:val="24"/>
        </w:rPr>
        <w:t>ской культуры, здорового и безопасного образа жизни об</w:t>
      </w:r>
      <w:r w:rsidRPr="00AD3C69">
        <w:rPr>
          <w:rStyle w:val="Zag11"/>
          <w:rFonts w:ascii="Times New Roman" w:hAnsi="Times New Roman" w:cs="Times New Roman"/>
          <w:color w:val="auto"/>
          <w:spacing w:val="2"/>
          <w:sz w:val="24"/>
          <w:szCs w:val="24"/>
        </w:rPr>
        <w:softHyphen/>
      </w:r>
      <w:r w:rsidRPr="00AD3C69">
        <w:rPr>
          <w:rStyle w:val="Zag11"/>
          <w:rFonts w:ascii="Times New Roman" w:hAnsi="Times New Roman" w:cs="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AD3C69">
        <w:rPr>
          <w:rStyle w:val="Zag11"/>
          <w:rFonts w:ascii="Times New Roman" w:hAnsi="Times New Roman" w:cs="Times New Roman"/>
          <w:color w:val="auto"/>
          <w:spacing w:val="2"/>
          <w:sz w:val="24"/>
          <w:szCs w:val="24"/>
        </w:rPr>
        <w:t xml:space="preserve">ной и успешной социализации ребёнка в образовательном </w:t>
      </w:r>
      <w:r w:rsidRPr="00AD3C69">
        <w:rPr>
          <w:rStyle w:val="Zag11"/>
          <w:rFonts w:ascii="Times New Roman" w:hAnsi="Times New Roman" w:cs="Times New Roman"/>
          <w:color w:val="auto"/>
          <w:sz w:val="24"/>
          <w:szCs w:val="24"/>
        </w:rPr>
        <w:t>учреждении, развивающая способность понимать своё состо</w:t>
      </w:r>
      <w:r w:rsidRPr="00AD3C69">
        <w:rPr>
          <w:rStyle w:val="Zag11"/>
          <w:rFonts w:ascii="Times New Roman" w:hAnsi="Times New Roman" w:cs="Times New Roman"/>
          <w:color w:val="auto"/>
          <w:sz w:val="24"/>
          <w:szCs w:val="24"/>
        </w:rPr>
        <w:softHyphen/>
        <w:t xml:space="preserve">яние, знать способы и варианты рациональной организации </w:t>
      </w:r>
      <w:r w:rsidRPr="00AD3C69">
        <w:rPr>
          <w:rStyle w:val="Zag11"/>
          <w:rFonts w:ascii="Times New Roman" w:hAnsi="Times New Roman" w:cs="Times New Roman"/>
          <w:color w:val="auto"/>
          <w:spacing w:val="2"/>
          <w:sz w:val="24"/>
          <w:szCs w:val="24"/>
        </w:rPr>
        <w:t xml:space="preserve">режима дня и двигательной активности, питания, правил </w:t>
      </w:r>
      <w:r w:rsidRPr="00AD3C69">
        <w:rPr>
          <w:rStyle w:val="Zag11"/>
          <w:rFonts w:ascii="Times New Roman" w:hAnsi="Times New Roman" w:cs="Times New Roman"/>
          <w:color w:val="auto"/>
          <w:sz w:val="24"/>
          <w:szCs w:val="24"/>
        </w:rPr>
        <w:t>личной гигиены.</w:t>
      </w:r>
    </w:p>
    <w:p w:rsidR="00AD3C69" w:rsidRPr="00AD3C69" w:rsidRDefault="00AD3C69" w:rsidP="00AD3C69">
      <w:pPr>
        <w:pStyle w:val="afff3"/>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AD3C69">
        <w:rPr>
          <w:rStyle w:val="Zag11"/>
          <w:rFonts w:ascii="Times New Roman" w:hAnsi="Times New Roman" w:cs="Times New Roman"/>
          <w:color w:val="auto"/>
          <w:sz w:val="24"/>
          <w:szCs w:val="24"/>
        </w:rPr>
        <w:t>это не становится необходимым условием ежедневной жизни ребёнка в семье и образовательном учреждении.</w:t>
      </w:r>
    </w:p>
    <w:p w:rsidR="00AD3C69" w:rsidRPr="00AD3C69" w:rsidRDefault="00AD3C69" w:rsidP="00AD3C69">
      <w:pPr>
        <w:spacing w:after="0" w:line="240" w:lineRule="auto"/>
        <w:ind w:firstLine="708"/>
        <w:jc w:val="both"/>
        <w:rPr>
          <w:rFonts w:ascii="Times New Roman" w:eastAsia="Times New Roman" w:hAnsi="Times New Roman" w:cs="Times New Roman"/>
          <w:b/>
          <w:bCs/>
          <w:sz w:val="24"/>
          <w:szCs w:val="24"/>
          <w:u w:val="single"/>
          <w:lang w:eastAsia="ru-RU"/>
        </w:rPr>
      </w:pPr>
      <w:r w:rsidRPr="00AD3C69">
        <w:rPr>
          <w:rFonts w:ascii="Times New Roman" w:eastAsia="Times New Roman" w:hAnsi="Times New Roman" w:cs="Times New Roman"/>
          <w:b/>
          <w:bCs/>
          <w:sz w:val="24"/>
          <w:szCs w:val="24"/>
          <w:u w:val="single"/>
          <w:lang w:eastAsia="ru-RU"/>
        </w:rPr>
        <w:t>Цель программы:</w:t>
      </w:r>
    </w:p>
    <w:p w:rsidR="00AD3C69" w:rsidRPr="00AD3C69" w:rsidRDefault="00AD3C69" w:rsidP="005A038F">
      <w:pPr>
        <w:pStyle w:val="a3"/>
        <w:numPr>
          <w:ilvl w:val="0"/>
          <w:numId w:val="92"/>
        </w:numPr>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использование полученных знаний в практике;</w:t>
      </w:r>
    </w:p>
    <w:p w:rsidR="00AD3C69" w:rsidRPr="00AD3C69" w:rsidRDefault="00AD3C69" w:rsidP="005A038F">
      <w:pPr>
        <w:pStyle w:val="a3"/>
        <w:numPr>
          <w:ilvl w:val="0"/>
          <w:numId w:val="92"/>
        </w:numPr>
        <w:spacing w:after="240" w:line="240" w:lineRule="auto"/>
        <w:jc w:val="both"/>
        <w:rPr>
          <w:rFonts w:ascii="Times New Roman" w:hAnsi="Times New Roman" w:cs="Times New Roman"/>
          <w:sz w:val="24"/>
          <w:szCs w:val="24"/>
        </w:rPr>
      </w:pPr>
      <w:r w:rsidRPr="00AD3C69">
        <w:rPr>
          <w:rFonts w:ascii="Times New Roman" w:hAnsi="Times New Roman" w:cs="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AD3C69" w:rsidRPr="00AD3C69" w:rsidRDefault="00AD3C69" w:rsidP="00AD3C69">
      <w:pPr>
        <w:shd w:val="clear" w:color="auto" w:fill="FFFFFF"/>
        <w:spacing w:after="0" w:line="240" w:lineRule="auto"/>
        <w:ind w:firstLine="709"/>
        <w:contextualSpacing/>
        <w:jc w:val="both"/>
        <w:rPr>
          <w:rFonts w:ascii="Times New Roman" w:hAnsi="Times New Roman" w:cs="Times New Roman"/>
          <w:bCs/>
          <w:spacing w:val="-4"/>
          <w:sz w:val="24"/>
          <w:szCs w:val="24"/>
          <w:u w:val="single"/>
        </w:rPr>
      </w:pPr>
      <w:r w:rsidRPr="00AD3C69">
        <w:rPr>
          <w:rFonts w:ascii="Times New Roman" w:hAnsi="Times New Roman" w:cs="Times New Roman"/>
          <w:b/>
          <w:bCs/>
          <w:spacing w:val="-4"/>
          <w:sz w:val="24"/>
          <w:szCs w:val="24"/>
          <w:u w:val="single"/>
        </w:rPr>
        <w:t>Задачи</w:t>
      </w:r>
      <w:r w:rsidRPr="00AD3C69">
        <w:rPr>
          <w:rFonts w:ascii="Times New Roman" w:hAnsi="Times New Roman" w:cs="Times New Roman"/>
          <w:bCs/>
          <w:spacing w:val="-4"/>
          <w:sz w:val="24"/>
          <w:szCs w:val="24"/>
          <w:u w:val="single"/>
        </w:rPr>
        <w:t>:</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сформировать представление о позитивных факторах, влияющих на здоровье;</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научить обучающихся осознанно выбирать поступки, поведение, позволяющие сохранять и укреплять здоровье;</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lastRenderedPageBreak/>
        <w:t>научить выполнять правила личной гигиены и развить готовность на основе её использования самостоятельно поддерживать своё здоровье;</w:t>
      </w:r>
    </w:p>
    <w:p w:rsidR="00AD3C69" w:rsidRPr="00AD3C69" w:rsidRDefault="00AD3C69" w:rsidP="005A038F">
      <w:pPr>
        <w:numPr>
          <w:ilvl w:val="0"/>
          <w:numId w:val="91"/>
        </w:numPr>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обучить элементарным навыкам эмоциональной разгрузки (релаксации);</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сформировать навыки позитивного коммуникативного общения;</w:t>
      </w:r>
    </w:p>
    <w:p w:rsidR="00AD3C69" w:rsidRPr="00AD3C69" w:rsidRDefault="00AD3C69" w:rsidP="005A038F">
      <w:pPr>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AD3C69" w:rsidRPr="00AD3C69" w:rsidRDefault="00AD3C69" w:rsidP="005A038F">
      <w:pPr>
        <w:numPr>
          <w:ilvl w:val="0"/>
          <w:numId w:val="91"/>
        </w:numPr>
        <w:shd w:val="clear" w:color="auto" w:fill="FFFFFF"/>
        <w:tabs>
          <w:tab w:val="clear" w:pos="1080"/>
          <w:tab w:val="num" w:pos="709"/>
        </w:tabs>
        <w:spacing w:line="240" w:lineRule="auto"/>
        <w:ind w:left="709" w:hanging="283"/>
        <w:jc w:val="both"/>
        <w:rPr>
          <w:rFonts w:ascii="Times New Roman" w:eastAsia="Times New Roman" w:hAnsi="Times New Roman" w:cs="Times New Roman"/>
          <w:b/>
          <w:bCs/>
          <w:sz w:val="24"/>
          <w:szCs w:val="24"/>
          <w:lang w:eastAsia="ru-RU"/>
        </w:rPr>
      </w:pPr>
      <w:r w:rsidRPr="00AD3C69">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D3C69" w:rsidRPr="00AD3C69" w:rsidRDefault="00AD3C69" w:rsidP="00AD3C69">
      <w:pPr>
        <w:shd w:val="clear" w:color="auto" w:fill="FFFFFF"/>
        <w:spacing w:after="0" w:line="240" w:lineRule="auto"/>
        <w:ind w:firstLine="708"/>
        <w:jc w:val="both"/>
        <w:rPr>
          <w:rFonts w:ascii="Times New Roman" w:hAnsi="Times New Roman" w:cs="Times New Roman"/>
          <w:b/>
          <w:bCs/>
          <w:sz w:val="24"/>
          <w:szCs w:val="24"/>
          <w:u w:val="single"/>
        </w:rPr>
      </w:pPr>
      <w:r w:rsidRPr="00AD3C69">
        <w:rPr>
          <w:rFonts w:ascii="Times New Roman" w:hAnsi="Times New Roman" w:cs="Times New Roman"/>
          <w:b/>
          <w:bCs/>
          <w:sz w:val="24"/>
          <w:szCs w:val="24"/>
          <w:u w:val="single"/>
        </w:rPr>
        <w:t>Результаты:</w:t>
      </w:r>
    </w:p>
    <w:p w:rsidR="00AD3C69" w:rsidRPr="00AD3C69" w:rsidRDefault="00AD3C69" w:rsidP="005A038F">
      <w:pPr>
        <w:widowControl w:val="0"/>
        <w:numPr>
          <w:ilvl w:val="0"/>
          <w:numId w:val="91"/>
        </w:numPr>
        <w:shd w:val="clear" w:color="auto" w:fill="FFFFFF"/>
        <w:tabs>
          <w:tab w:val="clear" w:pos="1080"/>
          <w:tab w:val="num" w:pos="709"/>
        </w:tabs>
        <w:autoSpaceDE w:val="0"/>
        <w:autoSpaceDN w:val="0"/>
        <w:adjustRightInd w:val="0"/>
        <w:spacing w:after="0" w:line="240" w:lineRule="auto"/>
        <w:ind w:left="709" w:hanging="283"/>
        <w:jc w:val="both"/>
        <w:rPr>
          <w:rFonts w:ascii="Times New Roman" w:hAnsi="Times New Roman" w:cs="Times New Roman"/>
          <w:bCs/>
          <w:iCs/>
          <w:sz w:val="24"/>
          <w:szCs w:val="24"/>
        </w:rPr>
      </w:pPr>
      <w:r w:rsidRPr="00AD3C69">
        <w:rPr>
          <w:rFonts w:ascii="Times New Roman" w:hAnsi="Times New Roman" w:cs="Times New Roman"/>
          <w:bCs/>
          <w:iCs/>
          <w:sz w:val="24"/>
          <w:szCs w:val="24"/>
        </w:rPr>
        <w:t>ценностное отношение к своему здоровью, здоровью близких и окружающих людей;</w:t>
      </w:r>
    </w:p>
    <w:p w:rsidR="00AD3C69" w:rsidRPr="00AD3C69" w:rsidRDefault="00AD3C69" w:rsidP="005A038F">
      <w:pPr>
        <w:widowControl w:val="0"/>
        <w:numPr>
          <w:ilvl w:val="0"/>
          <w:numId w:val="91"/>
        </w:numPr>
        <w:shd w:val="clear" w:color="auto" w:fill="FFFFFF"/>
        <w:tabs>
          <w:tab w:val="clear" w:pos="1080"/>
          <w:tab w:val="num" w:pos="709"/>
        </w:tabs>
        <w:autoSpaceDE w:val="0"/>
        <w:autoSpaceDN w:val="0"/>
        <w:adjustRightInd w:val="0"/>
        <w:spacing w:after="0" w:line="240" w:lineRule="auto"/>
        <w:ind w:left="709" w:right="5" w:hanging="283"/>
        <w:jc w:val="both"/>
        <w:rPr>
          <w:rFonts w:ascii="Times New Roman" w:hAnsi="Times New Roman" w:cs="Times New Roman"/>
          <w:bCs/>
          <w:iCs/>
          <w:sz w:val="24"/>
          <w:szCs w:val="24"/>
        </w:rPr>
      </w:pPr>
      <w:r w:rsidRPr="00AD3C69">
        <w:rPr>
          <w:rFonts w:ascii="Times New Roman" w:hAnsi="Times New Roman" w:cs="Times New Roman"/>
          <w:bCs/>
          <w:iCs/>
          <w:sz w:val="24"/>
          <w:szCs w:val="24"/>
        </w:rPr>
        <w:t>элементарные представления о взаимной обусловленнос</w:t>
      </w:r>
      <w:r w:rsidRPr="00AD3C69">
        <w:rPr>
          <w:rFonts w:ascii="Times New Roman" w:hAnsi="Times New Roman" w:cs="Times New Roman"/>
          <w:bCs/>
          <w:iCs/>
          <w:sz w:val="24"/>
          <w:szCs w:val="24"/>
        </w:rPr>
        <w:softHyphen/>
        <w:t>ти физического, нравственного, психологического, психическо</w:t>
      </w:r>
      <w:r w:rsidRPr="00AD3C69">
        <w:rPr>
          <w:rFonts w:ascii="Times New Roman" w:hAnsi="Times New Roman" w:cs="Times New Roman"/>
          <w:bCs/>
          <w:iCs/>
          <w:sz w:val="24"/>
          <w:szCs w:val="24"/>
        </w:rPr>
        <w:softHyphen/>
        <w:t>го и социально-психологического здоровья человека, о важнос</w:t>
      </w:r>
      <w:r w:rsidRPr="00AD3C69">
        <w:rPr>
          <w:rFonts w:ascii="Times New Roman" w:hAnsi="Times New Roman" w:cs="Times New Roman"/>
          <w:bCs/>
          <w:iCs/>
          <w:sz w:val="24"/>
          <w:szCs w:val="24"/>
        </w:rPr>
        <w:softHyphen/>
        <w:t>ти морали и нравственности в сохранении здоровья человека;</w:t>
      </w:r>
    </w:p>
    <w:p w:rsidR="00AD3C69" w:rsidRPr="00AD3C69" w:rsidRDefault="00AD3C69" w:rsidP="005A038F">
      <w:pPr>
        <w:widowControl w:val="0"/>
        <w:numPr>
          <w:ilvl w:val="0"/>
          <w:numId w:val="91"/>
        </w:numPr>
        <w:shd w:val="clear" w:color="auto" w:fill="FFFFFF"/>
        <w:tabs>
          <w:tab w:val="clear" w:pos="1080"/>
          <w:tab w:val="num" w:pos="709"/>
        </w:tabs>
        <w:autoSpaceDE w:val="0"/>
        <w:autoSpaceDN w:val="0"/>
        <w:adjustRightInd w:val="0"/>
        <w:spacing w:after="0" w:line="240" w:lineRule="auto"/>
        <w:ind w:left="709" w:right="5" w:hanging="283"/>
        <w:jc w:val="both"/>
        <w:rPr>
          <w:rFonts w:ascii="Times New Roman" w:hAnsi="Times New Roman" w:cs="Times New Roman"/>
          <w:bCs/>
          <w:iCs/>
          <w:sz w:val="24"/>
          <w:szCs w:val="24"/>
        </w:rPr>
      </w:pPr>
      <w:r w:rsidRPr="00AD3C69">
        <w:rPr>
          <w:rFonts w:ascii="Times New Roman" w:hAnsi="Times New Roman" w:cs="Times New Roman"/>
          <w:bCs/>
          <w:iCs/>
          <w:sz w:val="24"/>
          <w:szCs w:val="24"/>
        </w:rPr>
        <w:t>первоначальный личный опыт здоровьесберегающей де</w:t>
      </w:r>
      <w:r w:rsidRPr="00AD3C69">
        <w:rPr>
          <w:rFonts w:ascii="Times New Roman" w:hAnsi="Times New Roman" w:cs="Times New Roman"/>
          <w:bCs/>
          <w:iCs/>
          <w:sz w:val="24"/>
          <w:szCs w:val="24"/>
        </w:rPr>
        <w:softHyphen/>
        <w:t>ятельности;</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стабильность показателей физического и психического здоровья детей;</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сокращение количества уроков, пропущенных по болезни;</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активизация интереса детей к занятиям физической культурой;</w:t>
      </w:r>
    </w:p>
    <w:p w:rsidR="00AD3C69" w:rsidRPr="00AD3C69" w:rsidRDefault="00AD3C69" w:rsidP="005A038F">
      <w:pPr>
        <w:widowControl w:val="0"/>
        <w:numPr>
          <w:ilvl w:val="0"/>
          <w:numId w:val="91"/>
        </w:numPr>
        <w:shd w:val="clear" w:color="auto" w:fill="FFFFFF"/>
        <w:tabs>
          <w:tab w:val="clear" w:pos="1080"/>
          <w:tab w:val="num" w:pos="709"/>
        </w:tabs>
        <w:autoSpaceDE w:val="0"/>
        <w:autoSpaceDN w:val="0"/>
        <w:adjustRightInd w:val="0"/>
        <w:spacing w:after="0" w:line="240" w:lineRule="auto"/>
        <w:ind w:left="709" w:right="5" w:hanging="283"/>
        <w:jc w:val="both"/>
        <w:rPr>
          <w:rFonts w:ascii="Times New Roman" w:hAnsi="Times New Roman" w:cs="Times New Roman"/>
          <w:bCs/>
          <w:iCs/>
          <w:sz w:val="24"/>
          <w:szCs w:val="24"/>
        </w:rPr>
      </w:pPr>
      <w:r w:rsidRPr="00AD3C69">
        <w:rPr>
          <w:rFonts w:ascii="Times New Roman" w:hAnsi="Times New Roman" w:cs="Times New Roman"/>
          <w:bCs/>
          <w:iCs/>
          <w:sz w:val="24"/>
          <w:szCs w:val="24"/>
        </w:rPr>
        <w:t>первоначальные представления о роли физической куль</w:t>
      </w:r>
      <w:r w:rsidRPr="00AD3C69">
        <w:rPr>
          <w:rFonts w:ascii="Times New Roman" w:hAnsi="Times New Roman" w:cs="Times New Roman"/>
          <w:bCs/>
          <w:iCs/>
          <w:sz w:val="24"/>
          <w:szCs w:val="24"/>
        </w:rPr>
        <w:softHyphen/>
        <w:t>туры и спорта для здоровья человека, его образования, труда и творчества;</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рост числа учащихся, занимающихся в спортивных секциях, кружках по интересам;</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высокий уровень сплочения детского коллектива;</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активное участие родителей в делах класса;</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bCs/>
          <w:iCs/>
          <w:sz w:val="24"/>
          <w:szCs w:val="24"/>
        </w:rPr>
        <w:t>знания о возможном негативном влиянии компьютер</w:t>
      </w:r>
      <w:r w:rsidRPr="00AD3C69">
        <w:rPr>
          <w:rFonts w:ascii="Times New Roman" w:hAnsi="Times New Roman" w:cs="Times New Roman"/>
          <w:bCs/>
          <w:iCs/>
          <w:sz w:val="24"/>
          <w:szCs w:val="24"/>
        </w:rPr>
        <w:softHyphen/>
        <w:t>ных игр, телевидения, рекламы на здоровье человека;</w:t>
      </w:r>
    </w:p>
    <w:p w:rsidR="00AD3C69" w:rsidRPr="00AD3C69" w:rsidRDefault="00AD3C69" w:rsidP="005A038F">
      <w:pPr>
        <w:pStyle w:val="a3"/>
        <w:numPr>
          <w:ilvl w:val="0"/>
          <w:numId w:val="91"/>
        </w:numPr>
        <w:shd w:val="clear" w:color="auto" w:fill="FFFFFF"/>
        <w:tabs>
          <w:tab w:val="clear" w:pos="1080"/>
          <w:tab w:val="num" w:pos="709"/>
        </w:tabs>
        <w:spacing w:after="0" w:line="240" w:lineRule="auto"/>
        <w:ind w:left="709" w:hanging="283"/>
        <w:jc w:val="both"/>
        <w:rPr>
          <w:rFonts w:ascii="Times New Roman" w:hAnsi="Times New Roman" w:cs="Times New Roman"/>
          <w:sz w:val="24"/>
          <w:szCs w:val="24"/>
        </w:rPr>
      </w:pPr>
      <w:r w:rsidRPr="00AD3C69">
        <w:rPr>
          <w:rFonts w:ascii="Times New Roman" w:hAnsi="Times New Roman" w:cs="Times New Roman"/>
          <w:sz w:val="24"/>
          <w:szCs w:val="24"/>
        </w:rPr>
        <w:t>способность выпускника начальной школы соблюдать правила экологической культуры, здорового и безопасного образа жизни.</w:t>
      </w:r>
    </w:p>
    <w:p w:rsidR="00AD3C69" w:rsidRPr="00AD3C69" w:rsidRDefault="00AD3C69" w:rsidP="00AD3C69">
      <w:pPr>
        <w:pStyle w:val="a3"/>
        <w:shd w:val="clear" w:color="auto" w:fill="FFFFFF"/>
        <w:ind w:left="709"/>
        <w:jc w:val="both"/>
        <w:rPr>
          <w:rFonts w:ascii="Times New Roman" w:hAnsi="Times New Roman" w:cs="Times New Roman"/>
          <w:sz w:val="24"/>
          <w:szCs w:val="24"/>
        </w:rPr>
      </w:pPr>
    </w:p>
    <w:p w:rsidR="00AD3C69" w:rsidRPr="00AD3C69" w:rsidRDefault="00AD3C69" w:rsidP="00AD3C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 основу программы формирования экологической культуры, здорового и безопасного образа жизни положены принципы:</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w:t>
      </w:r>
      <w:r w:rsidRPr="00AD3C69">
        <w:rPr>
          <w:rFonts w:ascii="Times New Roman" w:eastAsia="Times New Roman" w:hAnsi="Times New Roman" w:cs="Times New Roman"/>
          <w:i/>
          <w:iCs/>
          <w:sz w:val="24"/>
          <w:szCs w:val="24"/>
          <w:lang w:eastAsia="ru-RU"/>
        </w:rPr>
        <w:t xml:space="preserve">актуальности. </w:t>
      </w:r>
      <w:r w:rsidRPr="00AD3C69">
        <w:rPr>
          <w:rFonts w:ascii="Times New Roman" w:eastAsia="Times New Roman" w:hAnsi="Times New Roman" w:cs="Times New Roman"/>
          <w:sz w:val="24"/>
          <w:szCs w:val="24"/>
          <w:lang w:eastAsia="ru-RU"/>
        </w:rPr>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w:t>
      </w:r>
      <w:r w:rsidRPr="00AD3C69">
        <w:rPr>
          <w:rFonts w:ascii="Times New Roman" w:eastAsia="Times New Roman" w:hAnsi="Times New Roman" w:cs="Times New Roman"/>
          <w:i/>
          <w:iCs/>
          <w:sz w:val="24"/>
          <w:szCs w:val="24"/>
          <w:lang w:eastAsia="ru-RU"/>
        </w:rPr>
        <w:t>доступности.</w:t>
      </w:r>
      <w:r w:rsidRPr="00AD3C69">
        <w:rPr>
          <w:rFonts w:ascii="Times New Roman" w:eastAsia="Times New Roman" w:hAnsi="Times New Roman" w:cs="Times New Roman"/>
          <w:sz w:val="24"/>
          <w:szCs w:val="24"/>
          <w:lang w:eastAsia="ru-RU"/>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w:t>
      </w:r>
      <w:r w:rsidRPr="00AD3C69">
        <w:rPr>
          <w:rFonts w:ascii="Times New Roman" w:eastAsia="Times New Roman" w:hAnsi="Times New Roman" w:cs="Times New Roman"/>
          <w:sz w:val="24"/>
          <w:szCs w:val="24"/>
          <w:lang w:eastAsia="ru-RU"/>
        </w:rPr>
        <w:lastRenderedPageBreak/>
        <w:t>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w:t>
      </w:r>
      <w:r w:rsidRPr="00AD3C69">
        <w:rPr>
          <w:rFonts w:ascii="Times New Roman" w:eastAsia="Times New Roman" w:hAnsi="Times New Roman" w:cs="Times New Roman"/>
          <w:i/>
          <w:iCs/>
          <w:sz w:val="24"/>
          <w:szCs w:val="24"/>
          <w:lang w:eastAsia="ru-RU"/>
        </w:rPr>
        <w:t xml:space="preserve">положительного ориентирования. </w:t>
      </w:r>
      <w:r w:rsidRPr="00AD3C69">
        <w:rPr>
          <w:rFonts w:ascii="Times New Roman" w:eastAsia="Times New Roman" w:hAnsi="Times New Roman" w:cs="Times New Roman"/>
          <w:sz w:val="24"/>
          <w:szCs w:val="24"/>
          <w:lang w:eastAsia="ru-RU"/>
        </w:rPr>
        <w:t>В соответствии с этим принципомуделяется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w:t>
      </w:r>
      <w:r w:rsidRPr="00AD3C69">
        <w:rPr>
          <w:rFonts w:ascii="Times New Roman" w:eastAsia="Times New Roman" w:hAnsi="Times New Roman" w:cs="Times New Roman"/>
          <w:i/>
          <w:iCs/>
          <w:sz w:val="24"/>
          <w:szCs w:val="24"/>
          <w:lang w:eastAsia="ru-RU"/>
        </w:rPr>
        <w:t xml:space="preserve">последовательности </w:t>
      </w:r>
      <w:r w:rsidRPr="00AD3C69">
        <w:rPr>
          <w:rFonts w:ascii="Times New Roman" w:eastAsia="Times New Roman" w:hAnsi="Times New Roman" w:cs="Times New Roman"/>
          <w:sz w:val="24"/>
          <w:szCs w:val="24"/>
          <w:lang w:eastAsia="ru-RU"/>
        </w:rPr>
        <w:t>Он предусматривает выделение основных этапов и блоков, а также их логическую преемственность в процессе его осуществления;</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w:t>
      </w:r>
      <w:r w:rsidRPr="00AD3C69">
        <w:rPr>
          <w:rFonts w:ascii="Times New Roman" w:eastAsia="Times New Roman" w:hAnsi="Times New Roman" w:cs="Times New Roman"/>
          <w:i/>
          <w:iCs/>
          <w:sz w:val="24"/>
          <w:szCs w:val="24"/>
          <w:lang w:eastAsia="ru-RU"/>
        </w:rPr>
        <w:t xml:space="preserve">системности </w:t>
      </w:r>
      <w:r w:rsidRPr="00AD3C69">
        <w:rPr>
          <w:rFonts w:ascii="Times New Roman" w:eastAsia="Times New Roman" w:hAnsi="Times New Roman" w:cs="Times New Roman"/>
          <w:sz w:val="24"/>
          <w:szCs w:val="24"/>
          <w:lang w:eastAsia="ru-RU"/>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AD3C69" w:rsidRPr="00AD3C69" w:rsidRDefault="00AD3C69" w:rsidP="00AD3C69">
      <w:pPr>
        <w:shd w:val="clear" w:color="auto" w:fill="FFFFFF"/>
        <w:spacing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w:t>
      </w:r>
      <w:r w:rsidRPr="00AD3C69">
        <w:rPr>
          <w:rFonts w:ascii="Times New Roman" w:eastAsia="Times New Roman" w:hAnsi="Times New Roman" w:cs="Times New Roman"/>
          <w:i/>
          <w:iCs/>
          <w:sz w:val="24"/>
          <w:szCs w:val="24"/>
          <w:lang w:eastAsia="ru-RU"/>
        </w:rPr>
        <w:t xml:space="preserve">сознательности и активности </w:t>
      </w:r>
      <w:r w:rsidRPr="00AD3C69">
        <w:rPr>
          <w:rFonts w:ascii="Times New Roman" w:eastAsia="Times New Roman" w:hAnsi="Times New Roman" w:cs="Times New Roman"/>
          <w:sz w:val="24"/>
          <w:szCs w:val="24"/>
          <w:lang w:eastAsia="ru-RU"/>
        </w:rPr>
        <w:t>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AD3C69" w:rsidRPr="00AD3C69" w:rsidRDefault="00AD3C69" w:rsidP="00AD3C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Известно, что состояние здоровья зависит от образа жизни, значительную часть которой ребёнок проводит в школе. Поэтому Программа формирования экологической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w:t>
      </w:r>
    </w:p>
    <w:p w:rsidR="00AD3C69" w:rsidRPr="00AD3C69" w:rsidRDefault="00AD3C69" w:rsidP="00AD3C6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Образовательная система «Школа 2100» и Система Л.В. Занкова обеспечивают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AD3C69" w:rsidRPr="00AD3C69" w:rsidRDefault="00AD3C69" w:rsidP="00AD3C69">
      <w:pPr>
        <w:spacing w:after="0" w:line="240" w:lineRule="auto"/>
        <w:ind w:firstLine="708"/>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AD3C69" w:rsidRPr="00AD3C69" w:rsidRDefault="00AD3C69" w:rsidP="00AD3C69">
      <w:pPr>
        <w:spacing w:after="0" w:line="240" w:lineRule="auto"/>
        <w:ind w:firstLine="708"/>
        <w:jc w:val="both"/>
        <w:rPr>
          <w:rFonts w:ascii="Times New Roman" w:eastAsia="Times New Roman" w:hAnsi="Times New Roman" w:cs="Times New Roman"/>
          <w:sz w:val="24"/>
          <w:szCs w:val="24"/>
          <w:lang w:eastAsia="ru-RU"/>
        </w:rPr>
      </w:pPr>
    </w:p>
    <w:p w:rsidR="00AD3C69" w:rsidRPr="00AD3C69" w:rsidRDefault="00AD3C69" w:rsidP="00AD3C69">
      <w:pPr>
        <w:spacing w:line="240" w:lineRule="auto"/>
        <w:jc w:val="center"/>
        <w:rPr>
          <w:rFonts w:ascii="Times New Roman" w:eastAsia="Times New Roman" w:hAnsi="Times New Roman" w:cs="Times New Roman"/>
          <w:b/>
          <w:bCs/>
          <w:sz w:val="24"/>
          <w:szCs w:val="24"/>
          <w:lang w:eastAsia="ru-RU"/>
        </w:rPr>
      </w:pPr>
    </w:p>
    <w:p w:rsidR="00AD3C69" w:rsidRPr="00AD3C69" w:rsidRDefault="00AD3C69" w:rsidP="00AD3C69">
      <w:pPr>
        <w:spacing w:line="240" w:lineRule="auto"/>
        <w:jc w:val="center"/>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sz w:val="24"/>
          <w:szCs w:val="24"/>
          <w:lang w:eastAsia="ru-RU"/>
        </w:rPr>
        <w:t xml:space="preserve">Направления деятельности по здоровьесбережению, обеспечению безопасности и формированию экологической культуры обучающихся </w:t>
      </w:r>
    </w:p>
    <w:tbl>
      <w:tblPr>
        <w:tblW w:w="0" w:type="auto"/>
        <w:tblCellMar>
          <w:left w:w="0" w:type="dxa"/>
          <w:right w:w="0" w:type="dxa"/>
        </w:tblCellMar>
        <w:tblLook w:val="04A0"/>
      </w:tblPr>
      <w:tblGrid>
        <w:gridCol w:w="2448"/>
        <w:gridCol w:w="3844"/>
        <w:gridCol w:w="3489"/>
      </w:tblGrid>
      <w:tr w:rsidR="00AD3C69" w:rsidRPr="00AD3C69" w:rsidTr="00AD3C69">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Направление</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деятельности</w:t>
            </w:r>
          </w:p>
        </w:tc>
        <w:tc>
          <w:tcPr>
            <w:tcW w:w="38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Задачи</w:t>
            </w:r>
          </w:p>
        </w:tc>
        <w:tc>
          <w:tcPr>
            <w:tcW w:w="34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Содержание</w:t>
            </w:r>
          </w:p>
        </w:tc>
      </w:tr>
      <w:tr w:rsidR="00AD3C69" w:rsidRPr="00AD3C69" w:rsidTr="00AD3C69">
        <w:tc>
          <w:tcPr>
            <w:tcW w:w="24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Санитарно-просветительская работа по формированию</w:t>
            </w:r>
          </w:p>
          <w:p w:rsidR="00AD3C69" w:rsidRPr="00AD3C69" w:rsidRDefault="00AD3C69" w:rsidP="00AD3C69">
            <w:pPr>
              <w:spacing w:before="240" w:after="24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здорового образа жизни</w:t>
            </w:r>
          </w:p>
        </w:tc>
        <w:tc>
          <w:tcPr>
            <w:tcW w:w="38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1. Знакомство детей, родителей с основными понятиями – здоровье, здоровый образ жизни.</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2. Формирование навыков здорового образа жизни, гигиены, правил личной безопасности.</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3. Обеспечение условий для мотивации и стимулирования здорового образа жизни </w:t>
            </w:r>
          </w:p>
        </w:tc>
        <w:tc>
          <w:tcPr>
            <w:tcW w:w="34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Проведение уроков здоровья,</w:t>
            </w:r>
          </w:p>
          <w:p w:rsidR="00AD3C69" w:rsidRPr="00AD3C69" w:rsidRDefault="00AD3C69" w:rsidP="00AD3C69">
            <w:pPr>
              <w:spacing w:after="24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D3C69" w:rsidRPr="00AD3C69" w:rsidTr="00AD3C69">
        <w:tc>
          <w:tcPr>
            <w:tcW w:w="24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lastRenderedPageBreak/>
              <w:t>Профилактическая деятельность</w:t>
            </w:r>
          </w:p>
        </w:tc>
        <w:tc>
          <w:tcPr>
            <w:tcW w:w="38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1. Обеспечение условий для ранней диагностики заболеваний, профилактики здоровья.</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2. Создание условий, предотвращающих ухудшение состояние здоровья.</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3. Обеспечение помощи детям, перенесшим заболевания, в адаптации к учебному процессу.</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4. Профилактика травматизма </w:t>
            </w:r>
          </w:p>
        </w:tc>
        <w:tc>
          <w:tcPr>
            <w:tcW w:w="34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Система мер по улучшению питания детей: режим питания; эстетика помещений; пропаганда культуры питания в семье. </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Система мер по улучшению санитарии и гигиены: генеральные уборки классных комнат, школы; соблюдение санитарно-гигиенических требований.</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 Система мер по предупреждению травматизма: оформление уголков по технике безопасности; проведение инструктажа с детьми. </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Профилактика утомляемости: проведение подвижных перемен; оборудование зон отдыха.</w:t>
            </w:r>
          </w:p>
        </w:tc>
      </w:tr>
      <w:tr w:rsidR="00AD3C69" w:rsidRPr="00AD3C69" w:rsidTr="00AD3C69">
        <w:trPr>
          <w:trHeight w:val="3767"/>
        </w:trPr>
        <w:tc>
          <w:tcPr>
            <w:tcW w:w="24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Физкультурно-оздоровительная, спортивно-массовая работа</w:t>
            </w:r>
          </w:p>
        </w:tc>
        <w:tc>
          <w:tcPr>
            <w:tcW w:w="38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1. Укрепление здоровья детей средствами физической культуры и спорта.</w:t>
            </w:r>
          </w:p>
          <w:p w:rsidR="00AD3C69" w:rsidRPr="00AD3C69" w:rsidRDefault="00AD3C69" w:rsidP="00AD3C69">
            <w:pPr>
              <w:spacing w:after="24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2. Пропаганда физической культуры, спорта, туризма в семье. 3. Всемерное развитие и содействие детскому и взрослому спорту и туризму.</w:t>
            </w:r>
          </w:p>
        </w:tc>
        <w:tc>
          <w:tcPr>
            <w:tcW w:w="34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спартакиады, дни здоровья.</w:t>
            </w:r>
          </w:p>
          <w:p w:rsidR="00AD3C69" w:rsidRPr="00AD3C69" w:rsidRDefault="00AD3C69" w:rsidP="00AD3C69">
            <w:pPr>
              <w:spacing w:after="24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Привлечение к организации физкультурно-оздоровительной и спортивно-массовой работе с детьми тренеров ДЮСШ, родителей.</w:t>
            </w:r>
          </w:p>
        </w:tc>
      </w:tr>
    </w:tbl>
    <w:p w:rsidR="00AD3C69" w:rsidRPr="00AD3C69" w:rsidRDefault="00AD3C69" w:rsidP="00FF518F">
      <w:pPr>
        <w:pStyle w:val="afff3"/>
        <w:spacing w:line="240" w:lineRule="auto"/>
        <w:ind w:firstLine="0"/>
        <w:rPr>
          <w:rStyle w:val="Zag11"/>
          <w:rFonts w:ascii="Times New Roman" w:hAnsi="Times New Roman" w:cs="Times New Roman"/>
          <w:b/>
          <w:bCs/>
          <w:i/>
          <w:iCs/>
          <w:color w:val="auto"/>
          <w:sz w:val="24"/>
          <w:szCs w:val="24"/>
        </w:rPr>
      </w:pPr>
      <w:r w:rsidRPr="00AD3C69">
        <w:rPr>
          <w:rStyle w:val="Zag11"/>
          <w:rFonts w:ascii="Times New Roman" w:hAnsi="Times New Roman" w:cs="Times New Roman"/>
          <w:b/>
          <w:bCs/>
          <w:i/>
          <w:iCs/>
          <w:color w:val="auto"/>
          <w:sz w:val="24"/>
          <w:szCs w:val="24"/>
        </w:rPr>
        <w:t>Основные направления, формы и методы реализации программы</w:t>
      </w:r>
    </w:p>
    <w:p w:rsidR="00AD3C69" w:rsidRPr="00AD3C69" w:rsidRDefault="00AD3C69" w:rsidP="00AD3C69">
      <w:pPr>
        <w:pStyle w:val="afff3"/>
        <w:spacing w:line="240" w:lineRule="auto"/>
        <w:ind w:firstLine="454"/>
        <w:rPr>
          <w:rStyle w:val="Zag11"/>
          <w:rFonts w:ascii="Times New Roman" w:hAnsi="Times New Roman" w:cs="Times New Roman"/>
          <w:color w:val="auto"/>
          <w:spacing w:val="-2"/>
          <w:sz w:val="24"/>
          <w:szCs w:val="24"/>
        </w:rPr>
      </w:pPr>
      <w:r w:rsidRPr="00AD3C69">
        <w:rPr>
          <w:rStyle w:val="Zag11"/>
          <w:rFonts w:ascii="Times New Roman" w:hAnsi="Times New Roman" w:cs="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D3C69">
        <w:rPr>
          <w:rStyle w:val="Zag11"/>
          <w:rFonts w:ascii="Times New Roman" w:hAnsi="Times New Roman" w:cs="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D3C69" w:rsidRPr="00AD3C69" w:rsidRDefault="00AD3C69" w:rsidP="00AD3C69">
      <w:pPr>
        <w:pStyle w:val="afff3"/>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4"/>
          <w:sz w:val="24"/>
          <w:szCs w:val="24"/>
        </w:rPr>
        <w:t>Основными источниками содержания выступают экологиче</w:t>
      </w:r>
      <w:r w:rsidRPr="00AD3C69">
        <w:rPr>
          <w:rStyle w:val="Zag11"/>
          <w:rFonts w:ascii="Times New Roman" w:hAnsi="Times New Roman" w:cs="Times New Roman"/>
          <w:color w:val="auto"/>
          <w:spacing w:val="-2"/>
          <w:sz w:val="24"/>
          <w:szCs w:val="24"/>
        </w:rPr>
        <w:t>ские образы в традициях и творчестве разных народов, худо</w:t>
      </w:r>
      <w:r w:rsidRPr="00AD3C69">
        <w:rPr>
          <w:rStyle w:val="Zag11"/>
          <w:rFonts w:ascii="Times New Roman" w:hAnsi="Times New Roman" w:cs="Times New Roman"/>
          <w:color w:val="auto"/>
          <w:spacing w:val="-2"/>
          <w:sz w:val="24"/>
          <w:szCs w:val="24"/>
        </w:rPr>
        <w:softHyphen/>
        <w:t>жественной литературе, искусстве, элементы науч</w:t>
      </w:r>
      <w:r w:rsidRPr="00AD3C69">
        <w:rPr>
          <w:rStyle w:val="Zag11"/>
          <w:rFonts w:ascii="Times New Roman" w:hAnsi="Times New Roman" w:cs="Times New Roman"/>
          <w:color w:val="auto"/>
          <w:sz w:val="24"/>
          <w:szCs w:val="24"/>
        </w:rPr>
        <w:t>ного знания.</w:t>
      </w:r>
    </w:p>
    <w:p w:rsidR="00AD3C69" w:rsidRPr="00AD3C69" w:rsidRDefault="00AD3C69" w:rsidP="00AD3C69">
      <w:pPr>
        <w:pStyle w:val="afff3"/>
        <w:spacing w:line="240" w:lineRule="auto"/>
        <w:ind w:firstLine="454"/>
        <w:rPr>
          <w:rStyle w:val="Zag11"/>
          <w:rFonts w:ascii="Times New Roman" w:hAnsi="Times New Roman" w:cs="Times New Roman"/>
          <w:color w:val="auto"/>
          <w:spacing w:val="-6"/>
          <w:sz w:val="24"/>
          <w:szCs w:val="24"/>
        </w:rPr>
      </w:pPr>
      <w:r w:rsidRPr="00AD3C69">
        <w:rPr>
          <w:rStyle w:val="Zag11"/>
          <w:rFonts w:ascii="Times New Roman" w:hAnsi="Times New Roman" w:cs="Times New Roman"/>
          <w:color w:val="auto"/>
          <w:spacing w:val="-5"/>
          <w:sz w:val="24"/>
          <w:szCs w:val="24"/>
        </w:rPr>
        <w:t>Основные виды деятельности учащихся: учебная, учебно</w:t>
      </w:r>
      <w:r w:rsidRPr="00AD3C69">
        <w:rPr>
          <w:rStyle w:val="Zag11"/>
          <w:rFonts w:ascii="Times New Roman" w:hAnsi="Times New Roman" w:cs="Times New Roman"/>
          <w:color w:val="auto"/>
          <w:spacing w:val="-5"/>
          <w:sz w:val="24"/>
          <w:szCs w:val="24"/>
        </w:rPr>
        <w:softHyphen/>
        <w:t>исследовательская, образно</w:t>
      </w:r>
      <w:r w:rsidRPr="00AD3C69">
        <w:rPr>
          <w:rStyle w:val="Zag11"/>
          <w:rFonts w:ascii="Times New Roman" w:hAnsi="Times New Roman" w:cs="Times New Roman"/>
          <w:color w:val="auto"/>
          <w:spacing w:val="-5"/>
          <w:sz w:val="24"/>
          <w:szCs w:val="24"/>
        </w:rPr>
        <w:softHyphen/>
        <w:t>познавательная, игровая, рефлексив</w:t>
      </w:r>
      <w:r w:rsidRPr="00AD3C69">
        <w:rPr>
          <w:rStyle w:val="Zag11"/>
          <w:rFonts w:ascii="Times New Roman" w:hAnsi="Times New Roman" w:cs="Times New Roman"/>
          <w:color w:val="auto"/>
          <w:spacing w:val="-6"/>
          <w:sz w:val="24"/>
          <w:szCs w:val="24"/>
        </w:rPr>
        <w:t>но</w:t>
      </w:r>
      <w:r w:rsidRPr="00AD3C69">
        <w:rPr>
          <w:rStyle w:val="Zag11"/>
          <w:rFonts w:ascii="Times New Roman" w:hAnsi="Times New Roman" w:cs="Times New Roman"/>
          <w:color w:val="auto"/>
          <w:spacing w:val="-6"/>
          <w:sz w:val="24"/>
          <w:szCs w:val="24"/>
        </w:rPr>
        <w:softHyphen/>
        <w:t xml:space="preserve">оценочная, регулятивная, креативная, общественно полезная. </w:t>
      </w:r>
    </w:p>
    <w:p w:rsidR="00AD3C69" w:rsidRPr="00AD3C69" w:rsidRDefault="00AD3C69" w:rsidP="00AD3C69">
      <w:pPr>
        <w:pStyle w:val="afff3"/>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AD3C69" w:rsidRPr="00AD3C69" w:rsidRDefault="00AD3C69" w:rsidP="00AD3C69">
      <w:pPr>
        <w:pStyle w:val="afff3"/>
        <w:spacing w:line="240" w:lineRule="auto"/>
        <w:ind w:firstLine="454"/>
        <w:rPr>
          <w:rStyle w:val="Zag11"/>
          <w:rFonts w:ascii="Times New Roman" w:hAnsi="Times New Roman" w:cs="Times New Roman"/>
          <w:i/>
          <w:iCs/>
          <w:color w:val="auto"/>
          <w:sz w:val="24"/>
          <w:szCs w:val="24"/>
        </w:rPr>
      </w:pPr>
      <w:r w:rsidRPr="00AD3C69">
        <w:rPr>
          <w:rStyle w:val="Zag11"/>
          <w:rFonts w:ascii="Times New Roman" w:hAnsi="Times New Roman" w:cs="Times New Roman"/>
          <w:i/>
          <w:iCs/>
          <w:color w:val="auto"/>
          <w:sz w:val="24"/>
          <w:szCs w:val="24"/>
        </w:rPr>
        <w:t>Системная работа на ступени начального общего обра</w:t>
      </w:r>
      <w:r w:rsidRPr="00AD3C69">
        <w:rPr>
          <w:rStyle w:val="Zag11"/>
          <w:rFonts w:ascii="Times New Roman" w:hAnsi="Times New Roman" w:cs="Times New Roman"/>
          <w:i/>
          <w:iCs/>
          <w:color w:val="auto"/>
          <w:sz w:val="24"/>
          <w:szCs w:val="24"/>
        </w:rPr>
        <w:softHyphen/>
        <w:t>зования по формированию экологической культуры, здорового и безопасного образа жизни может быть организована по следующим направлениям:</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lastRenderedPageBreak/>
        <w:t>создание экологически безопасной, здоровьесберегающей инфраструктуры;</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 xml:space="preserve">организация учебной и внеурочной деятельности учащихся; </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организация физкультурно</w:t>
      </w:r>
      <w:r w:rsidRPr="00AD3C69">
        <w:rPr>
          <w:rStyle w:val="Zag11"/>
          <w:rFonts w:ascii="Times New Roman" w:hAnsi="Times New Roman" w:cs="Times New Roman"/>
          <w:color w:val="auto"/>
          <w:sz w:val="24"/>
          <w:szCs w:val="24"/>
        </w:rPr>
        <w:softHyphen/>
        <w:t xml:space="preserve">оздоровительной работы; </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реализация дополнительных образовательных курсов;</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организация работы с родителями (законными представителями).</w:t>
      </w:r>
    </w:p>
    <w:p w:rsidR="00AD3C69" w:rsidRPr="00AD3C69" w:rsidRDefault="00AD3C69" w:rsidP="00AD3C69">
      <w:pPr>
        <w:pStyle w:val="afff3"/>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i/>
          <w:iCs/>
          <w:color w:val="auto"/>
          <w:spacing w:val="2"/>
          <w:sz w:val="24"/>
          <w:szCs w:val="24"/>
        </w:rPr>
        <w:t>Экологически безопасная, здоровьесберегающая инфра</w:t>
      </w:r>
      <w:r w:rsidRPr="00AD3C69">
        <w:rPr>
          <w:rStyle w:val="Zag11"/>
          <w:rFonts w:ascii="Times New Roman" w:hAnsi="Times New Roman" w:cs="Times New Roman"/>
          <w:i/>
          <w:iCs/>
          <w:color w:val="auto"/>
          <w:sz w:val="24"/>
          <w:szCs w:val="24"/>
        </w:rPr>
        <w:t xml:space="preserve">структура образовательного учреждения </w:t>
      </w:r>
      <w:r w:rsidRPr="00AD3C69">
        <w:rPr>
          <w:rStyle w:val="Zag11"/>
          <w:rFonts w:ascii="Times New Roman" w:hAnsi="Times New Roman" w:cs="Times New Roman"/>
          <w:color w:val="auto"/>
          <w:sz w:val="24"/>
          <w:szCs w:val="24"/>
        </w:rPr>
        <w:t>включает:</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5"/>
          <w:sz w:val="24"/>
          <w:szCs w:val="24"/>
        </w:rPr>
        <w:t>наличие и необходимое оснащение помещений для пита</w:t>
      </w:r>
      <w:r w:rsidRPr="00AD3C69">
        <w:rPr>
          <w:rStyle w:val="Zag11"/>
          <w:rFonts w:ascii="Times New Roman" w:hAnsi="Times New Roman" w:cs="Times New Roman"/>
          <w:color w:val="auto"/>
          <w:spacing w:val="2"/>
          <w:sz w:val="24"/>
          <w:szCs w:val="24"/>
        </w:rPr>
        <w:t xml:space="preserve">ния обучающихся, а также для хранения и приготовления </w:t>
      </w:r>
      <w:r w:rsidRPr="00AD3C69">
        <w:rPr>
          <w:rStyle w:val="Zag11"/>
          <w:rFonts w:ascii="Times New Roman" w:hAnsi="Times New Roman" w:cs="Times New Roman"/>
          <w:color w:val="auto"/>
          <w:sz w:val="24"/>
          <w:szCs w:val="24"/>
        </w:rPr>
        <w:t>пищи;</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2"/>
          <w:sz w:val="24"/>
          <w:szCs w:val="24"/>
        </w:rPr>
        <w:t>организацию качественного горячего питания обучаю</w:t>
      </w:r>
      <w:r w:rsidRPr="00AD3C69">
        <w:rPr>
          <w:rStyle w:val="Zag11"/>
          <w:rFonts w:ascii="Times New Roman" w:hAnsi="Times New Roman" w:cs="Times New Roman"/>
          <w:color w:val="auto"/>
          <w:sz w:val="24"/>
          <w:szCs w:val="24"/>
        </w:rPr>
        <w:t>щихся, в том числе горячих завтраков;</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2"/>
          <w:sz w:val="24"/>
          <w:szCs w:val="24"/>
        </w:rPr>
        <w:t>оснащённость кабинетов, физкультурного зала, спорт</w:t>
      </w:r>
      <w:r w:rsidRPr="00AD3C69">
        <w:rPr>
          <w:rStyle w:val="Zag11"/>
          <w:rFonts w:ascii="Times New Roman" w:hAnsi="Times New Roman" w:cs="Times New Roman"/>
          <w:color w:val="auto"/>
          <w:sz w:val="24"/>
          <w:szCs w:val="24"/>
        </w:rPr>
        <w:t>площадок необходимым игровым и спортивным оборудованием и инвентарём;</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наличие помещений для медицинского персонала;</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наличие необходимого и квалифицированного состава специалистов, обеспечивающих оздоровительную работу с учащимися.</w:t>
      </w:r>
    </w:p>
    <w:p w:rsidR="00AD3C69" w:rsidRPr="00AD3C69" w:rsidRDefault="00AD3C69" w:rsidP="00AD3C69">
      <w:pPr>
        <w:pStyle w:val="afff3"/>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Ответственность и контроль за реализацию этого направления возлагаются на администрацию образовательного учреждения.</w:t>
      </w:r>
    </w:p>
    <w:p w:rsidR="00AD3C69" w:rsidRPr="00AD3C69" w:rsidRDefault="00AD3C69" w:rsidP="00AD3C69">
      <w:pPr>
        <w:pStyle w:val="afff3"/>
        <w:spacing w:line="240" w:lineRule="auto"/>
        <w:ind w:firstLine="454"/>
        <w:rPr>
          <w:rStyle w:val="Zag11"/>
          <w:rFonts w:ascii="Times New Roman" w:hAnsi="Times New Roman" w:cs="Times New Roman"/>
          <w:color w:val="auto"/>
          <w:spacing w:val="-2"/>
          <w:sz w:val="24"/>
          <w:szCs w:val="24"/>
        </w:rPr>
      </w:pPr>
      <w:r w:rsidRPr="00AD3C69">
        <w:rPr>
          <w:rStyle w:val="Zag11"/>
          <w:rFonts w:ascii="Times New Roman" w:hAnsi="Times New Roman" w:cs="Times New Roman"/>
          <w:i/>
          <w:iCs/>
          <w:color w:val="auto"/>
          <w:spacing w:val="-2"/>
          <w:sz w:val="24"/>
          <w:szCs w:val="24"/>
        </w:rPr>
        <w:t>Организация учебной и внеурочной деятельности учащихся</w:t>
      </w:r>
      <w:r w:rsidRPr="00AD3C69">
        <w:rPr>
          <w:rStyle w:val="Zag11"/>
          <w:rFonts w:ascii="Times New Roman" w:hAnsi="Times New Roman" w:cs="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соблюдение гигиенических норм и требований к организации и объёму учебной и внеурочной нагрузки обучающихся на всех этапах обучения;</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 xml:space="preserve">использование методов и методик обучения, адекватных </w:t>
      </w:r>
      <w:r w:rsidRPr="00AD3C69">
        <w:rPr>
          <w:rStyle w:val="Zag11"/>
          <w:rFonts w:ascii="Times New Roman" w:hAnsi="Times New Roman" w:cs="Times New Roman"/>
          <w:color w:val="auto"/>
          <w:spacing w:val="2"/>
          <w:sz w:val="24"/>
          <w:szCs w:val="24"/>
        </w:rPr>
        <w:t xml:space="preserve">возрастным возможностям и особенностям обучающихся </w:t>
      </w:r>
      <w:r w:rsidRPr="00AD3C69">
        <w:rPr>
          <w:rStyle w:val="Zag11"/>
          <w:rFonts w:ascii="Times New Roman" w:hAnsi="Times New Roman" w:cs="Times New Roman"/>
          <w:color w:val="auto"/>
          <w:sz w:val="24"/>
          <w:szCs w:val="24"/>
        </w:rPr>
        <w:t>(использование методик, прошедших апробацию);</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2"/>
          <w:sz w:val="24"/>
          <w:szCs w:val="24"/>
        </w:rPr>
        <w:t xml:space="preserve">введение любых инноваций в учебный процесс только </w:t>
      </w:r>
      <w:r w:rsidRPr="00AD3C69">
        <w:rPr>
          <w:rStyle w:val="Zag11"/>
          <w:rFonts w:ascii="Times New Roman" w:hAnsi="Times New Roman" w:cs="Times New Roman"/>
          <w:color w:val="auto"/>
          <w:sz w:val="24"/>
          <w:szCs w:val="24"/>
        </w:rPr>
        <w:t>под контролем специалистов;</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pacing w:val="-3"/>
          <w:sz w:val="24"/>
          <w:szCs w:val="24"/>
        </w:rPr>
        <w:t>строгое соблюдение всех требований к использованию тех</w:t>
      </w:r>
      <w:r w:rsidRPr="00AD3C69">
        <w:rPr>
          <w:rStyle w:val="Zag11"/>
          <w:rFonts w:ascii="Times New Roman" w:hAnsi="Times New Roman" w:cs="Times New Roman"/>
          <w:color w:val="auto"/>
          <w:spacing w:val="-2"/>
          <w:sz w:val="24"/>
          <w:szCs w:val="24"/>
        </w:rPr>
        <w:t>нических средств обучения, в том числе компьютеров и аудио</w:t>
      </w:r>
      <w:r w:rsidRPr="00AD3C69">
        <w:rPr>
          <w:rStyle w:val="Zag11"/>
          <w:rFonts w:ascii="Times New Roman" w:hAnsi="Times New Roman" w:cs="Times New Roman"/>
          <w:color w:val="auto"/>
          <w:spacing w:val="-2"/>
          <w:sz w:val="24"/>
          <w:szCs w:val="24"/>
        </w:rPr>
        <w:softHyphen/>
      </w:r>
      <w:r w:rsidRPr="00AD3C69">
        <w:rPr>
          <w:rStyle w:val="Zag11"/>
          <w:rFonts w:ascii="Times New Roman" w:hAnsi="Times New Roman" w:cs="Times New Roman"/>
          <w:color w:val="auto"/>
          <w:sz w:val="24"/>
          <w:szCs w:val="24"/>
        </w:rPr>
        <w:t>визуальных средств;</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индивидуализацию обучения, учёт индивидуальных осо</w:t>
      </w:r>
      <w:r w:rsidRPr="00AD3C69">
        <w:rPr>
          <w:rStyle w:val="Zag11"/>
          <w:rFonts w:ascii="Times New Roman" w:hAnsi="Times New Roman" w:cs="Times New Roman"/>
          <w:color w:val="auto"/>
          <w:spacing w:val="2"/>
          <w:sz w:val="24"/>
          <w:szCs w:val="24"/>
        </w:rPr>
        <w:t xml:space="preserve">бенностей развития учащихся: темпа развития и темпа </w:t>
      </w:r>
      <w:r w:rsidRPr="00AD3C69">
        <w:rPr>
          <w:rStyle w:val="Zag11"/>
          <w:rFonts w:ascii="Times New Roman" w:hAnsi="Times New Roman" w:cs="Times New Roman"/>
          <w:color w:val="auto"/>
          <w:sz w:val="24"/>
          <w:szCs w:val="24"/>
        </w:rPr>
        <w:t>деятельности, обучение по индивидуальным образовательным траекториям;</w:t>
      </w:r>
    </w:p>
    <w:p w:rsidR="00AD3C69" w:rsidRPr="00AD3C69" w:rsidRDefault="00AD3C69" w:rsidP="00AD3C69">
      <w:pPr>
        <w:pStyle w:val="afff4"/>
        <w:spacing w:line="240" w:lineRule="auto"/>
        <w:ind w:firstLine="454"/>
        <w:rPr>
          <w:rStyle w:val="Zag11"/>
          <w:rFonts w:ascii="Times New Roman" w:hAnsi="Times New Roman" w:cs="Times New Roman"/>
          <w:color w:val="auto"/>
          <w:sz w:val="24"/>
          <w:szCs w:val="24"/>
        </w:rPr>
      </w:pPr>
      <w:r w:rsidRPr="00AD3C69">
        <w:rPr>
          <w:rStyle w:val="Zag11"/>
          <w:rFonts w:ascii="Times New Roman" w:hAnsi="Times New Roman" w:cs="Times New Roman"/>
          <w:color w:val="auto"/>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AD3C69" w:rsidRPr="00AD3C69" w:rsidRDefault="00AD3C69" w:rsidP="00AD3C69">
      <w:pPr>
        <w:autoSpaceDE w:val="0"/>
        <w:autoSpaceDN w:val="0"/>
        <w:adjustRightInd w:val="0"/>
        <w:spacing w:after="0" w:line="240" w:lineRule="auto"/>
        <w:jc w:val="center"/>
        <w:rPr>
          <w:rFonts w:ascii="Times New Roman" w:hAnsi="Times New Roman" w:cs="Times New Roman"/>
          <w:b/>
          <w:bCs/>
          <w:iCs/>
          <w:sz w:val="24"/>
          <w:szCs w:val="24"/>
        </w:rPr>
      </w:pPr>
      <w:r w:rsidRPr="00AD3C69">
        <w:rPr>
          <w:rFonts w:ascii="Times New Roman" w:hAnsi="Times New Roman" w:cs="Times New Roman"/>
          <w:b/>
          <w:bCs/>
          <w:iCs/>
          <w:sz w:val="24"/>
          <w:szCs w:val="24"/>
        </w:rPr>
        <w:t>Модель организации работы</w:t>
      </w:r>
    </w:p>
    <w:p w:rsidR="00AD3C69" w:rsidRPr="00AD3C69" w:rsidRDefault="00AD3C69" w:rsidP="00AD3C69">
      <w:pPr>
        <w:autoSpaceDE w:val="0"/>
        <w:autoSpaceDN w:val="0"/>
        <w:adjustRightInd w:val="0"/>
        <w:spacing w:after="0" w:line="240" w:lineRule="auto"/>
        <w:ind w:firstLine="708"/>
        <w:jc w:val="both"/>
        <w:rPr>
          <w:rFonts w:ascii="Times New Roman" w:hAnsi="Times New Roman" w:cs="Times New Roman"/>
          <w:b/>
          <w:bCs/>
          <w:iCs/>
          <w:sz w:val="24"/>
          <w:szCs w:val="24"/>
        </w:rPr>
      </w:pPr>
    </w:p>
    <w:tbl>
      <w:tblPr>
        <w:tblW w:w="101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8"/>
        <w:gridCol w:w="7139"/>
      </w:tblGrid>
      <w:tr w:rsidR="00AD3C69" w:rsidRPr="00AD3C69" w:rsidTr="00AD3C69">
        <w:trPr>
          <w:trHeight w:val="145"/>
        </w:trPr>
        <w:tc>
          <w:tcPr>
            <w:tcW w:w="2968" w:type="dxa"/>
          </w:tcPr>
          <w:p w:rsidR="00AD3C69" w:rsidRPr="00AD3C69" w:rsidRDefault="00AD3C69" w:rsidP="00AD3C69">
            <w:pPr>
              <w:autoSpaceDE w:val="0"/>
              <w:autoSpaceDN w:val="0"/>
              <w:adjustRightInd w:val="0"/>
              <w:spacing w:after="0" w:line="240" w:lineRule="auto"/>
              <w:jc w:val="both"/>
              <w:rPr>
                <w:rFonts w:ascii="Times New Roman" w:hAnsi="Times New Roman" w:cs="Times New Roman"/>
                <w:b/>
                <w:bCs/>
                <w:iCs/>
                <w:sz w:val="24"/>
                <w:szCs w:val="24"/>
              </w:rPr>
            </w:pPr>
            <w:r w:rsidRPr="00AD3C69">
              <w:rPr>
                <w:rFonts w:ascii="Times New Roman" w:hAnsi="Times New Roman" w:cs="Times New Roman"/>
                <w:b/>
                <w:bCs/>
                <w:iCs/>
                <w:sz w:val="24"/>
                <w:szCs w:val="24"/>
              </w:rPr>
              <w:t>Этапы</w:t>
            </w:r>
          </w:p>
        </w:tc>
        <w:tc>
          <w:tcPr>
            <w:tcW w:w="7139" w:type="dxa"/>
          </w:tcPr>
          <w:p w:rsidR="00AD3C69" w:rsidRPr="00AD3C69" w:rsidRDefault="00AD3C69" w:rsidP="00AD3C69">
            <w:pPr>
              <w:autoSpaceDE w:val="0"/>
              <w:autoSpaceDN w:val="0"/>
              <w:adjustRightInd w:val="0"/>
              <w:spacing w:after="0" w:line="240" w:lineRule="auto"/>
              <w:jc w:val="both"/>
              <w:rPr>
                <w:rFonts w:ascii="Times New Roman" w:hAnsi="Times New Roman" w:cs="Times New Roman"/>
                <w:b/>
                <w:bCs/>
                <w:iCs/>
                <w:sz w:val="24"/>
                <w:szCs w:val="24"/>
              </w:rPr>
            </w:pPr>
            <w:r w:rsidRPr="00AD3C69">
              <w:rPr>
                <w:rFonts w:ascii="Times New Roman" w:hAnsi="Times New Roman" w:cs="Times New Roman"/>
                <w:b/>
                <w:bCs/>
                <w:iCs/>
                <w:sz w:val="24"/>
                <w:szCs w:val="24"/>
              </w:rPr>
              <w:t>Мероприятия</w:t>
            </w:r>
          </w:p>
        </w:tc>
      </w:tr>
      <w:tr w:rsidR="00AD3C69" w:rsidRPr="00AD3C69" w:rsidTr="00AD3C69">
        <w:trPr>
          <w:trHeight w:val="145"/>
        </w:trPr>
        <w:tc>
          <w:tcPr>
            <w:tcW w:w="2968" w:type="dxa"/>
            <w:vMerge w:val="restart"/>
          </w:tcPr>
          <w:p w:rsidR="00AD3C69" w:rsidRPr="00AD3C69" w:rsidRDefault="00AD3C69" w:rsidP="00AD3C69">
            <w:pPr>
              <w:autoSpaceDE w:val="0"/>
              <w:autoSpaceDN w:val="0"/>
              <w:adjustRightInd w:val="0"/>
              <w:spacing w:after="0" w:line="240" w:lineRule="auto"/>
              <w:rPr>
                <w:rFonts w:ascii="Times New Roman" w:hAnsi="Times New Roman" w:cs="Times New Roman"/>
                <w:b/>
                <w:bCs/>
                <w:i/>
                <w:iCs/>
                <w:sz w:val="24"/>
                <w:szCs w:val="24"/>
              </w:rPr>
            </w:pPr>
            <w:r w:rsidRPr="00AD3C69">
              <w:rPr>
                <w:rFonts w:ascii="Times New Roman" w:hAnsi="Times New Roman" w:cs="Times New Roman"/>
                <w:b/>
                <w:bCs/>
                <w:i/>
                <w:iCs/>
                <w:sz w:val="24"/>
                <w:szCs w:val="24"/>
              </w:rPr>
              <w:t>Первый этап (организационный)</w:t>
            </w:r>
          </w:p>
        </w:tc>
        <w:tc>
          <w:tcPr>
            <w:tcW w:w="7139" w:type="dxa"/>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r w:rsidRPr="00AD3C69">
              <w:rPr>
                <w:rFonts w:ascii="Times New Roman" w:hAnsi="Times New Roman" w:cs="Times New Roman"/>
                <w:bCs/>
                <w:iCs/>
                <w:sz w:val="24"/>
                <w:szCs w:val="24"/>
              </w:rPr>
              <w:t>Анализ состояния и планирование работы по:</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autoSpaceDE w:val="0"/>
              <w:autoSpaceDN w:val="0"/>
              <w:adjustRightInd w:val="0"/>
              <w:spacing w:after="0" w:line="240" w:lineRule="auto"/>
              <w:ind w:left="98" w:firstLine="425"/>
              <w:jc w:val="both"/>
              <w:rPr>
                <w:rFonts w:ascii="Times New Roman" w:hAnsi="Times New Roman" w:cs="Times New Roman"/>
                <w:bCs/>
                <w:i/>
                <w:iCs/>
                <w:sz w:val="24"/>
                <w:szCs w:val="24"/>
              </w:rPr>
            </w:pPr>
            <w:r w:rsidRPr="00AD3C69">
              <w:rPr>
                <w:rFonts w:ascii="Times New Roman" w:hAnsi="Times New Roman" w:cs="Times New Roman"/>
                <w:bCs/>
                <w:iCs/>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autoSpaceDE w:val="0"/>
              <w:autoSpaceDN w:val="0"/>
              <w:adjustRightInd w:val="0"/>
              <w:spacing w:after="0" w:line="240" w:lineRule="auto"/>
              <w:ind w:left="98" w:firstLine="425"/>
              <w:jc w:val="both"/>
              <w:rPr>
                <w:rFonts w:ascii="Times New Roman" w:hAnsi="Times New Roman" w:cs="Times New Roman"/>
                <w:bCs/>
                <w:i/>
                <w:iCs/>
                <w:sz w:val="24"/>
                <w:szCs w:val="24"/>
              </w:rPr>
            </w:pPr>
            <w:r w:rsidRPr="00AD3C69">
              <w:rPr>
                <w:rFonts w:ascii="Times New Roman" w:hAnsi="Times New Roman" w:cs="Times New Roman"/>
                <w:bCs/>
                <w:iCs/>
                <w:sz w:val="24"/>
                <w:szCs w:val="24"/>
              </w:rPr>
              <w:t>организации просветительской работы с учащимися и родителями (законными представителями);</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autoSpaceDE w:val="0"/>
              <w:autoSpaceDN w:val="0"/>
              <w:adjustRightInd w:val="0"/>
              <w:spacing w:after="0" w:line="240" w:lineRule="auto"/>
              <w:ind w:left="98" w:firstLine="425"/>
              <w:jc w:val="both"/>
              <w:rPr>
                <w:rFonts w:ascii="Times New Roman" w:hAnsi="Times New Roman" w:cs="Times New Roman"/>
                <w:bCs/>
                <w:i/>
                <w:iCs/>
                <w:sz w:val="24"/>
                <w:szCs w:val="24"/>
              </w:rPr>
            </w:pPr>
            <w:r w:rsidRPr="00AD3C69">
              <w:rPr>
                <w:rFonts w:ascii="Times New Roman" w:hAnsi="Times New Roman" w:cs="Times New Roman"/>
                <w:bCs/>
                <w:iCs/>
                <w:sz w:val="24"/>
                <w:szCs w:val="24"/>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AD3C69" w:rsidRPr="00AD3C69" w:rsidTr="00AD3C69">
        <w:trPr>
          <w:trHeight w:val="145"/>
        </w:trPr>
        <w:tc>
          <w:tcPr>
            <w:tcW w:w="2968" w:type="dxa"/>
            <w:vMerge w:val="restart"/>
          </w:tcPr>
          <w:p w:rsidR="00AD3C69" w:rsidRPr="00AD3C69" w:rsidRDefault="00AD3C69" w:rsidP="00AD3C69">
            <w:pPr>
              <w:autoSpaceDE w:val="0"/>
              <w:autoSpaceDN w:val="0"/>
              <w:adjustRightInd w:val="0"/>
              <w:spacing w:after="0" w:line="240" w:lineRule="auto"/>
              <w:rPr>
                <w:rFonts w:ascii="Times New Roman" w:hAnsi="Times New Roman" w:cs="Times New Roman"/>
                <w:b/>
                <w:bCs/>
                <w:i/>
                <w:iCs/>
                <w:sz w:val="24"/>
                <w:szCs w:val="24"/>
              </w:rPr>
            </w:pPr>
            <w:r w:rsidRPr="00AD3C69">
              <w:rPr>
                <w:rFonts w:ascii="Times New Roman" w:hAnsi="Times New Roman" w:cs="Times New Roman"/>
                <w:b/>
                <w:bCs/>
                <w:i/>
                <w:iCs/>
                <w:sz w:val="24"/>
                <w:szCs w:val="24"/>
              </w:rPr>
              <w:t>Второй этап Организация просветительской работы</w:t>
            </w:r>
          </w:p>
        </w:tc>
        <w:tc>
          <w:tcPr>
            <w:tcW w:w="7139" w:type="dxa"/>
          </w:tcPr>
          <w:p w:rsidR="00AD3C69" w:rsidRPr="00AD3C69" w:rsidRDefault="00AD3C69" w:rsidP="005A038F">
            <w:pPr>
              <w:numPr>
                <w:ilvl w:val="0"/>
                <w:numId w:val="95"/>
              </w:numPr>
              <w:autoSpaceDE w:val="0"/>
              <w:autoSpaceDN w:val="0"/>
              <w:adjustRightInd w:val="0"/>
              <w:spacing w:after="0" w:line="240" w:lineRule="auto"/>
              <w:ind w:left="98" w:firstLine="283"/>
              <w:jc w:val="both"/>
              <w:rPr>
                <w:rFonts w:ascii="Times New Roman" w:hAnsi="Times New Roman" w:cs="Times New Roman"/>
                <w:bCs/>
                <w:iCs/>
                <w:sz w:val="24"/>
                <w:szCs w:val="24"/>
              </w:rPr>
            </w:pPr>
            <w:r w:rsidRPr="00AD3C69">
              <w:rPr>
                <w:rFonts w:ascii="Times New Roman" w:hAnsi="Times New Roman" w:cs="Times New Roman"/>
                <w:bCs/>
                <w:iCs/>
                <w:sz w:val="24"/>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6"/>
              </w:numPr>
              <w:autoSpaceDE w:val="0"/>
              <w:autoSpaceDN w:val="0"/>
              <w:adjustRightInd w:val="0"/>
              <w:spacing w:after="0" w:line="240" w:lineRule="auto"/>
              <w:ind w:left="43" w:firstLine="567"/>
              <w:jc w:val="both"/>
              <w:rPr>
                <w:rFonts w:ascii="Times New Roman" w:hAnsi="Times New Roman" w:cs="Times New Roman"/>
                <w:bCs/>
                <w:iCs/>
                <w:sz w:val="24"/>
                <w:szCs w:val="24"/>
              </w:rPr>
            </w:pPr>
            <w:r w:rsidRPr="00AD3C69">
              <w:rPr>
                <w:rFonts w:ascii="Times New Roman" w:hAnsi="Times New Roman" w:cs="Times New Roman"/>
                <w:bCs/>
                <w:iCs/>
                <w:sz w:val="24"/>
                <w:szCs w:val="24"/>
              </w:rPr>
              <w:t xml:space="preserve">Внедрение в систему работы дополнительных </w:t>
            </w:r>
            <w:r w:rsidRPr="00AD3C69">
              <w:rPr>
                <w:rFonts w:ascii="Times New Roman" w:hAnsi="Times New Roman" w:cs="Times New Roman"/>
                <w:bCs/>
                <w:iCs/>
                <w:sz w:val="24"/>
                <w:szCs w:val="24"/>
              </w:rPr>
              <w:lastRenderedPageBreak/>
              <w:t>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6"/>
              </w:numPr>
              <w:autoSpaceDE w:val="0"/>
              <w:autoSpaceDN w:val="0"/>
              <w:adjustRightInd w:val="0"/>
              <w:spacing w:after="0" w:line="240" w:lineRule="auto"/>
              <w:ind w:left="43" w:firstLine="567"/>
              <w:jc w:val="both"/>
              <w:rPr>
                <w:rFonts w:ascii="Times New Roman" w:hAnsi="Times New Roman" w:cs="Times New Roman"/>
                <w:bCs/>
                <w:iCs/>
                <w:sz w:val="24"/>
                <w:szCs w:val="24"/>
              </w:rPr>
            </w:pPr>
            <w:r w:rsidRPr="00AD3C69">
              <w:rPr>
                <w:rFonts w:ascii="Times New Roman" w:hAnsi="Times New Roman" w:cs="Times New Roman"/>
                <w:bCs/>
                <w:iCs/>
                <w:sz w:val="24"/>
                <w:szCs w:val="24"/>
              </w:rPr>
              <w:t>беседы, консультации по проблемам сохранения и укрепления здоровья, профилактики вредных привычек;</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autoSpaceDE w:val="0"/>
              <w:autoSpaceDN w:val="0"/>
              <w:adjustRightInd w:val="0"/>
              <w:spacing w:after="0" w:line="240" w:lineRule="auto"/>
              <w:ind w:left="43" w:firstLine="567"/>
              <w:jc w:val="both"/>
              <w:rPr>
                <w:rFonts w:ascii="Times New Roman" w:hAnsi="Times New Roman" w:cs="Times New Roman"/>
                <w:bCs/>
                <w:iCs/>
                <w:sz w:val="24"/>
                <w:szCs w:val="24"/>
              </w:rPr>
            </w:pPr>
            <w:r w:rsidRPr="00AD3C69">
              <w:rPr>
                <w:rFonts w:ascii="Times New Roman" w:hAnsi="Times New Roman" w:cs="Times New Roman"/>
                <w:bCs/>
                <w:iCs/>
                <w:sz w:val="24"/>
                <w:szCs w:val="24"/>
              </w:rPr>
              <w:t>проведение дней здоровья, конкурсов, праздников и других активных мероприятий, направленных на пропаганду здорового образа жизни;</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5"/>
              </w:numPr>
              <w:autoSpaceDE w:val="0"/>
              <w:autoSpaceDN w:val="0"/>
              <w:adjustRightInd w:val="0"/>
              <w:spacing w:after="0" w:line="240" w:lineRule="auto"/>
              <w:ind w:left="98" w:firstLine="283"/>
              <w:jc w:val="both"/>
              <w:rPr>
                <w:rFonts w:ascii="Times New Roman" w:hAnsi="Times New Roman" w:cs="Times New Roman"/>
                <w:bCs/>
                <w:iCs/>
                <w:sz w:val="24"/>
                <w:szCs w:val="24"/>
              </w:rPr>
            </w:pPr>
            <w:r w:rsidRPr="00AD3C69">
              <w:rPr>
                <w:rFonts w:ascii="Times New Roman" w:hAnsi="Times New Roman" w:cs="Times New Roman"/>
                <w:bCs/>
                <w:i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autoSpaceDE w:val="0"/>
              <w:autoSpaceDN w:val="0"/>
              <w:adjustRightInd w:val="0"/>
              <w:spacing w:after="0" w:line="240" w:lineRule="auto"/>
              <w:ind w:left="43" w:firstLine="567"/>
              <w:jc w:val="both"/>
              <w:rPr>
                <w:rFonts w:ascii="Times New Roman" w:hAnsi="Times New Roman" w:cs="Times New Roman"/>
                <w:bCs/>
                <w:iCs/>
                <w:sz w:val="24"/>
                <w:szCs w:val="24"/>
              </w:rPr>
            </w:pPr>
            <w:r w:rsidRPr="00AD3C69">
              <w:rPr>
                <w:rFonts w:ascii="Times New Roman" w:hAnsi="Times New Roman" w:cs="Times New Roman"/>
                <w:bCs/>
                <w:iCs/>
                <w:sz w:val="24"/>
                <w:szCs w:val="24"/>
              </w:rPr>
              <w:t>проведение соответствующих лекций, семинаров, круглых столов и т.п.;</w:t>
            </w:r>
          </w:p>
        </w:tc>
      </w:tr>
      <w:tr w:rsidR="00AD3C69" w:rsidRPr="00AD3C69" w:rsidTr="00AD3C69">
        <w:trPr>
          <w:trHeight w:val="145"/>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autoSpaceDE w:val="0"/>
              <w:autoSpaceDN w:val="0"/>
              <w:adjustRightInd w:val="0"/>
              <w:spacing w:after="0" w:line="240" w:lineRule="auto"/>
              <w:ind w:left="43" w:firstLine="567"/>
              <w:jc w:val="both"/>
              <w:rPr>
                <w:rFonts w:ascii="Times New Roman" w:hAnsi="Times New Roman" w:cs="Times New Roman"/>
                <w:bCs/>
                <w:iCs/>
                <w:sz w:val="24"/>
                <w:szCs w:val="24"/>
              </w:rPr>
            </w:pPr>
            <w:r w:rsidRPr="00AD3C69">
              <w:rPr>
                <w:rFonts w:ascii="Times New Roman" w:hAnsi="Times New Roman" w:cs="Times New Roman"/>
                <w:bCs/>
                <w:iCs/>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AD3C69" w:rsidRPr="00AD3C69" w:rsidTr="00AD3C69">
        <w:trPr>
          <w:trHeight w:val="1635"/>
        </w:trPr>
        <w:tc>
          <w:tcPr>
            <w:tcW w:w="2968" w:type="dxa"/>
            <w:vMerge w:val="restart"/>
          </w:tcPr>
          <w:p w:rsidR="00AD3C69" w:rsidRPr="00AD3C69" w:rsidRDefault="00AD3C69" w:rsidP="00AD3C69">
            <w:pPr>
              <w:autoSpaceDE w:val="0"/>
              <w:autoSpaceDN w:val="0"/>
              <w:adjustRightInd w:val="0"/>
              <w:spacing w:after="0" w:line="240" w:lineRule="auto"/>
              <w:jc w:val="both"/>
              <w:rPr>
                <w:rFonts w:ascii="Times New Roman" w:hAnsi="Times New Roman" w:cs="Times New Roman"/>
                <w:b/>
                <w:bCs/>
                <w:i/>
                <w:iCs/>
                <w:sz w:val="24"/>
                <w:szCs w:val="24"/>
              </w:rPr>
            </w:pPr>
            <w:r w:rsidRPr="00AD3C69">
              <w:rPr>
                <w:rFonts w:ascii="Times New Roman" w:hAnsi="Times New Roman" w:cs="Times New Roman"/>
                <w:b/>
                <w:bCs/>
                <w:i/>
                <w:iCs/>
                <w:sz w:val="24"/>
                <w:szCs w:val="24"/>
              </w:rPr>
              <w:t>Третий этап</w:t>
            </w:r>
          </w:p>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r w:rsidRPr="00AD3C69">
              <w:rPr>
                <w:rFonts w:ascii="Times New Roman" w:hAnsi="Times New Roman" w:cs="Times New Roman"/>
                <w:b/>
                <w:bCs/>
                <w:i/>
                <w:iCs/>
                <w:sz w:val="24"/>
                <w:szCs w:val="24"/>
              </w:rPr>
              <w:t>(аналитический)</w:t>
            </w:r>
          </w:p>
        </w:tc>
        <w:tc>
          <w:tcPr>
            <w:tcW w:w="7139" w:type="dxa"/>
          </w:tcPr>
          <w:p w:rsidR="00AD3C69" w:rsidRPr="00AD3C69" w:rsidRDefault="00AD3C69" w:rsidP="005A038F">
            <w:pPr>
              <w:numPr>
                <w:ilvl w:val="0"/>
                <w:numId w:val="94"/>
              </w:numPr>
              <w:autoSpaceDE w:val="0"/>
              <w:autoSpaceDN w:val="0"/>
              <w:adjustRightInd w:val="0"/>
              <w:spacing w:after="0" w:line="240" w:lineRule="auto"/>
              <w:ind w:left="-44" w:firstLine="425"/>
              <w:jc w:val="both"/>
              <w:rPr>
                <w:rFonts w:ascii="Times New Roman" w:hAnsi="Times New Roman" w:cs="Times New Roman"/>
                <w:bCs/>
                <w:iCs/>
                <w:sz w:val="24"/>
                <w:szCs w:val="24"/>
              </w:rPr>
            </w:pPr>
            <w:r w:rsidRPr="00AD3C69">
              <w:rPr>
                <w:rFonts w:ascii="Times New Roman" w:hAnsi="Times New Roman" w:cs="Times New Roman"/>
                <w:bCs/>
                <w:iCs/>
                <w:sz w:val="24"/>
                <w:szCs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AD3C69" w:rsidRPr="00AD3C69" w:rsidTr="00AD3C69">
        <w:trPr>
          <w:trHeight w:val="1317"/>
        </w:trPr>
        <w:tc>
          <w:tcPr>
            <w:tcW w:w="2968" w:type="dxa"/>
            <w:vMerge/>
          </w:tcPr>
          <w:p w:rsidR="00AD3C69" w:rsidRPr="00AD3C69" w:rsidRDefault="00AD3C69" w:rsidP="00AD3C69">
            <w:pPr>
              <w:autoSpaceDE w:val="0"/>
              <w:autoSpaceDN w:val="0"/>
              <w:adjustRightInd w:val="0"/>
              <w:spacing w:after="0" w:line="240" w:lineRule="auto"/>
              <w:jc w:val="both"/>
              <w:rPr>
                <w:rFonts w:ascii="Times New Roman" w:hAnsi="Times New Roman" w:cs="Times New Roman"/>
                <w:bCs/>
                <w:i/>
                <w:iCs/>
                <w:sz w:val="24"/>
                <w:szCs w:val="24"/>
              </w:rPr>
            </w:pPr>
          </w:p>
        </w:tc>
        <w:tc>
          <w:tcPr>
            <w:tcW w:w="7139" w:type="dxa"/>
          </w:tcPr>
          <w:p w:rsidR="00AD3C69" w:rsidRPr="00AD3C69" w:rsidRDefault="00AD3C69" w:rsidP="005A038F">
            <w:pPr>
              <w:numPr>
                <w:ilvl w:val="0"/>
                <w:numId w:val="94"/>
              </w:numPr>
              <w:spacing w:after="0" w:line="240" w:lineRule="auto"/>
              <w:ind w:left="-44" w:firstLine="425"/>
              <w:jc w:val="both"/>
              <w:rPr>
                <w:rFonts w:ascii="Times New Roman" w:eastAsia="Calibri" w:hAnsi="Times New Roman" w:cs="Times New Roman"/>
                <w:bCs/>
                <w:iCs/>
                <w:sz w:val="24"/>
                <w:szCs w:val="24"/>
              </w:rPr>
            </w:pPr>
            <w:r w:rsidRPr="00AD3C69">
              <w:rPr>
                <w:rFonts w:ascii="Times New Roman" w:eastAsia="Calibri" w:hAnsi="Times New Roman" w:cs="Times New Roman"/>
                <w:bCs/>
                <w:iCs/>
                <w:sz w:val="24"/>
                <w:szCs w:val="24"/>
              </w:rPr>
              <w:t>Формирование   банка   методических разработок   уроков, внеклассных мероприятий,     классных часов, валеологического направления.</w:t>
            </w:r>
          </w:p>
        </w:tc>
      </w:tr>
    </w:tbl>
    <w:p w:rsidR="00AD3C69" w:rsidRPr="00AD3C69" w:rsidRDefault="00AD3C69" w:rsidP="00FF518F">
      <w:pPr>
        <w:shd w:val="clear" w:color="auto" w:fill="FFFFFF"/>
        <w:spacing w:after="0" w:line="360" w:lineRule="auto"/>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Cs/>
          <w:sz w:val="24"/>
          <w:szCs w:val="24"/>
          <w:lang w:eastAsia="ru-RU"/>
        </w:rPr>
        <w:t>Виды деятельности</w:t>
      </w:r>
    </w:p>
    <w:tbl>
      <w:tblPr>
        <w:tblW w:w="0" w:type="auto"/>
        <w:tblCellMar>
          <w:left w:w="0" w:type="dxa"/>
          <w:right w:w="0" w:type="dxa"/>
        </w:tblCellMar>
        <w:tblLook w:val="04A0"/>
      </w:tblPr>
      <w:tblGrid>
        <w:gridCol w:w="9180"/>
      </w:tblGrid>
      <w:tr w:rsidR="00AD3C69" w:rsidRPr="00AD3C69" w:rsidTr="00AD3C69">
        <w:tc>
          <w:tcPr>
            <w:tcW w:w="9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Утренняя гимнастика (перед уроками), контроль за тепловым, санитарным режимом и освещенностью, охват горячим питанием, выполнение физкультминуток, динамических, релаксационных пауз, профилактических упражнений и самомассажа на уроках, прогулки.</w:t>
            </w:r>
          </w:p>
        </w:tc>
      </w:tr>
      <w:tr w:rsidR="00AD3C69" w:rsidRPr="00AD3C69" w:rsidTr="00AD3C69">
        <w:tc>
          <w:tcPr>
            <w:tcW w:w="9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Работа в кружках, спортивных секциях, проведение уроков на свежем воздухе.</w:t>
            </w:r>
          </w:p>
        </w:tc>
      </w:tr>
      <w:tr w:rsidR="00AD3C69" w:rsidRPr="00AD3C69" w:rsidTr="00AD3C69">
        <w:tc>
          <w:tcPr>
            <w:tcW w:w="9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Консультационные встречи с родителями, диагностирование, генеральная уборка классной комнаты.</w:t>
            </w:r>
          </w:p>
        </w:tc>
      </w:tr>
      <w:tr w:rsidR="00AD3C69" w:rsidRPr="00AD3C69" w:rsidTr="00AD3C69">
        <w:tc>
          <w:tcPr>
            <w:tcW w:w="9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Выпуск «Страничек здоровья», встречи с фельдшером, классные семейные праздники, экскурсии, родительские собрания</w:t>
            </w:r>
          </w:p>
        </w:tc>
      </w:tr>
      <w:tr w:rsidR="00AD3C69" w:rsidRPr="00AD3C69" w:rsidTr="00AD3C69">
        <w:tc>
          <w:tcPr>
            <w:tcW w:w="9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Дни открытых дверей (для родителей), посещение кабинета стоматологии.</w:t>
            </w:r>
          </w:p>
        </w:tc>
      </w:tr>
      <w:tr w:rsidR="00AD3C69" w:rsidRPr="00AD3C69" w:rsidTr="00AD3C69">
        <w:tc>
          <w:tcPr>
            <w:tcW w:w="9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AD3C69" w:rsidRPr="00AD3C69" w:rsidRDefault="00AD3C69" w:rsidP="00AD3C69">
      <w:pPr>
        <w:shd w:val="clear" w:color="auto" w:fill="FFFFFF"/>
        <w:spacing w:after="0" w:line="240" w:lineRule="auto"/>
        <w:jc w:val="center"/>
        <w:rPr>
          <w:rFonts w:ascii="Times New Roman" w:eastAsia="Times New Roman" w:hAnsi="Times New Roman" w:cs="Times New Roman"/>
          <w:b/>
          <w:bCs/>
          <w:sz w:val="24"/>
          <w:szCs w:val="24"/>
          <w:lang w:eastAsia="ru-RU"/>
        </w:rPr>
      </w:pPr>
    </w:p>
    <w:p w:rsidR="00AD3C69" w:rsidRPr="00AD3C69" w:rsidRDefault="00AD3C69" w:rsidP="00AD3C69">
      <w:pPr>
        <w:shd w:val="clear" w:color="auto" w:fill="FFFFFF"/>
        <w:spacing w:after="0" w:line="240" w:lineRule="auto"/>
        <w:jc w:val="center"/>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sz w:val="24"/>
          <w:szCs w:val="24"/>
          <w:lang w:eastAsia="ru-RU"/>
        </w:rPr>
        <w:t>Формы занятий</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Творческие конкурсы:</w:t>
      </w:r>
    </w:p>
    <w:p w:rsidR="00AD3C69" w:rsidRPr="00AD3C69" w:rsidRDefault="00AD3C69" w:rsidP="005A038F">
      <w:pPr>
        <w:pStyle w:val="a3"/>
        <w:numPr>
          <w:ilvl w:val="0"/>
          <w:numId w:val="98"/>
        </w:num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z w:val="24"/>
          <w:szCs w:val="24"/>
        </w:rPr>
        <w:t>рисунков «Здоровье в порядке – спасибо зарядке!», «Мы здоровыми растем», «Физкульт-ура!»;</w:t>
      </w:r>
    </w:p>
    <w:p w:rsidR="00AD3C69" w:rsidRPr="00AD3C69" w:rsidRDefault="00AD3C69" w:rsidP="005A038F">
      <w:pPr>
        <w:pStyle w:val="a3"/>
        <w:numPr>
          <w:ilvl w:val="0"/>
          <w:numId w:val="98"/>
        </w:num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z w:val="24"/>
          <w:szCs w:val="24"/>
        </w:rPr>
        <w:t>поделок «Золотые руки не знают скуки», «Делаем сами своими руками»;</w:t>
      </w:r>
    </w:p>
    <w:p w:rsidR="00AD3C69" w:rsidRPr="00AD3C69" w:rsidRDefault="00AD3C69" w:rsidP="005A038F">
      <w:pPr>
        <w:pStyle w:val="a3"/>
        <w:numPr>
          <w:ilvl w:val="0"/>
          <w:numId w:val="98"/>
        </w:num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z w:val="24"/>
          <w:szCs w:val="24"/>
        </w:rPr>
        <w:t>фотоколлажей «Выходной день в нашей семье», «Семейные праздники», «Традиции семьи»;</w:t>
      </w:r>
    </w:p>
    <w:p w:rsidR="00AD3C69" w:rsidRPr="00AD3C69" w:rsidRDefault="00AD3C69" w:rsidP="005A038F">
      <w:pPr>
        <w:pStyle w:val="a3"/>
        <w:numPr>
          <w:ilvl w:val="0"/>
          <w:numId w:val="98"/>
        </w:num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z w:val="24"/>
          <w:szCs w:val="24"/>
        </w:rPr>
        <w:lastRenderedPageBreak/>
        <w:t>стихов на заданные рифмы «От простой воды и мыла у микробов тают силы», «Я здоровье сберегу – сам себе я помогу!»;</w:t>
      </w:r>
    </w:p>
    <w:p w:rsidR="00AD3C69" w:rsidRPr="00AD3C69" w:rsidRDefault="00AD3C69" w:rsidP="005A038F">
      <w:pPr>
        <w:pStyle w:val="a3"/>
        <w:numPr>
          <w:ilvl w:val="0"/>
          <w:numId w:val="98"/>
        </w:num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z w:val="24"/>
          <w:szCs w:val="24"/>
        </w:rPr>
        <w:t>сказок «О значимости здорового образа жизни», «В здоровом теле здоровый дух».</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Работа творческих групп «Расти здоровым»</w:t>
      </w:r>
    </w:p>
    <w:p w:rsidR="00AD3C69" w:rsidRPr="00AD3C69" w:rsidRDefault="00AD3C69" w:rsidP="00AD3C69">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1 класс</w:t>
      </w:r>
    </w:p>
    <w:p w:rsidR="00AD3C69" w:rsidRPr="00AD3C69" w:rsidRDefault="00AD3C69" w:rsidP="005A038F">
      <w:pPr>
        <w:numPr>
          <w:ilvl w:val="0"/>
          <w:numId w:val="87"/>
        </w:numPr>
        <w:tabs>
          <w:tab w:val="clear" w:pos="720"/>
          <w:tab w:val="left" w:pos="709"/>
        </w:tabs>
        <w:spacing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Дружи с водой.</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Забота о глазах. Уход за ушами. Уход за зубами. Уход за руками и ногами.</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Забота о коже. Мышцы, кости и суставы.</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Как следует питаться. Как сделать сон полезным?</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Настроение в школе. Настроение после школы. Поведение в школе.</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Вредные привычки.</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Случайные повреждения и несчастные случаи.</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Как закаляться.</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Как правильно вести себя на воде.</w:t>
      </w:r>
    </w:p>
    <w:p w:rsidR="00AD3C69" w:rsidRPr="00AD3C69" w:rsidRDefault="00AD3C69" w:rsidP="005A038F">
      <w:pPr>
        <w:numPr>
          <w:ilvl w:val="0"/>
          <w:numId w:val="87"/>
        </w:numPr>
        <w:tabs>
          <w:tab w:val="clear" w:pos="720"/>
          <w:tab w:val="left" w:pos="709"/>
        </w:tabs>
        <w:spacing w:before="100" w:beforeAutospacing="1" w:after="0" w:line="240" w:lineRule="auto"/>
        <w:ind w:left="709" w:hanging="283"/>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Народные игры. Подвижные игры.</w:t>
      </w:r>
    </w:p>
    <w:p w:rsidR="00AD3C69" w:rsidRPr="00AD3C69" w:rsidRDefault="00AD3C69" w:rsidP="00AD3C69">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2 класс</w:t>
      </w:r>
    </w:p>
    <w:p w:rsidR="00AD3C69" w:rsidRPr="00AD3C69" w:rsidRDefault="00AD3C69" w:rsidP="005A038F">
      <w:pPr>
        <w:numPr>
          <w:ilvl w:val="0"/>
          <w:numId w:val="88"/>
        </w:numPr>
        <w:shd w:val="clear" w:color="auto" w:fill="FFFFFF"/>
        <w:spacing w:after="100" w:afterAutospacing="1"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Вкусы и увлечения.</w:t>
      </w:r>
    </w:p>
    <w:p w:rsidR="00AD3C69" w:rsidRPr="00AD3C69" w:rsidRDefault="00AD3C69" w:rsidP="005A038F">
      <w:pPr>
        <w:numPr>
          <w:ilvl w:val="0"/>
          <w:numId w:val="88"/>
        </w:numPr>
        <w:shd w:val="clear" w:color="auto" w:fill="FFFFFF"/>
        <w:spacing w:after="100" w:afterAutospacing="1"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находить новых друзей и интересные занятия.</w:t>
      </w:r>
    </w:p>
    <w:p w:rsidR="00AD3C69" w:rsidRPr="00AD3C69" w:rsidRDefault="00AD3C69" w:rsidP="005A038F">
      <w:pPr>
        <w:numPr>
          <w:ilvl w:val="0"/>
          <w:numId w:val="88"/>
        </w:numPr>
        <w:shd w:val="clear" w:color="auto" w:fill="FFFFFF"/>
        <w:spacing w:after="100" w:afterAutospacing="1"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О пользе выразительных движений.</w:t>
      </w:r>
    </w:p>
    <w:p w:rsidR="00AD3C69" w:rsidRPr="00AD3C69" w:rsidRDefault="00AD3C69" w:rsidP="005A038F">
      <w:pPr>
        <w:numPr>
          <w:ilvl w:val="0"/>
          <w:numId w:val="88"/>
        </w:numPr>
        <w:shd w:val="clear" w:color="auto" w:fill="FFFFFF"/>
        <w:spacing w:after="100" w:afterAutospacing="1"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понимать людей.</w:t>
      </w:r>
    </w:p>
    <w:p w:rsidR="00AD3C69" w:rsidRPr="00AD3C69" w:rsidRDefault="00AD3C69" w:rsidP="005A038F">
      <w:pPr>
        <w:numPr>
          <w:ilvl w:val="0"/>
          <w:numId w:val="88"/>
        </w:numPr>
        <w:shd w:val="clear" w:color="auto" w:fill="FFFFFF"/>
        <w:spacing w:after="100" w:afterAutospacing="1"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Опасные и безопасные ситуации.</w:t>
      </w:r>
    </w:p>
    <w:p w:rsidR="00AD3C69" w:rsidRPr="00AD3C69" w:rsidRDefault="00AD3C69" w:rsidP="005A038F">
      <w:pPr>
        <w:numPr>
          <w:ilvl w:val="0"/>
          <w:numId w:val="88"/>
        </w:numPr>
        <w:shd w:val="clear" w:color="auto" w:fill="FFFFFF"/>
        <w:spacing w:after="100" w:afterAutospacing="1"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принимать решения в опасных ситуациях.</w:t>
      </w:r>
    </w:p>
    <w:p w:rsidR="00AD3C69" w:rsidRPr="00AD3C69" w:rsidRDefault="00AD3C69" w:rsidP="005A038F">
      <w:pPr>
        <w:numPr>
          <w:ilvl w:val="0"/>
          <w:numId w:val="88"/>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Реклама табака и алкоголя. Правда об алкоголе.</w:t>
      </w:r>
    </w:p>
    <w:p w:rsidR="00AD3C69" w:rsidRPr="00AD3C69" w:rsidRDefault="00AD3C69" w:rsidP="00AD3C69">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3 класс</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Твой характер.</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Научись оценивать себя сам.</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взаимодействовать.</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настаивать на своем.</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Я становлюсь увереннее.</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Когда на тебя оказывают давление.</w:t>
      </w:r>
    </w:p>
    <w:p w:rsidR="00AD3C69" w:rsidRPr="00AD3C69" w:rsidRDefault="00AD3C69" w:rsidP="005A038F">
      <w:pPr>
        <w:numPr>
          <w:ilvl w:val="0"/>
          <w:numId w:val="89"/>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Курение.</w:t>
      </w:r>
    </w:p>
    <w:p w:rsidR="00AD3C69" w:rsidRPr="00AD3C69" w:rsidRDefault="00AD3C69" w:rsidP="00AD3C69">
      <w:pPr>
        <w:shd w:val="clear" w:color="auto" w:fill="FFFFFF"/>
        <w:spacing w:after="0" w:line="240" w:lineRule="auto"/>
        <w:ind w:left="709" w:hanging="283"/>
        <w:jc w:val="both"/>
        <w:rPr>
          <w:rFonts w:ascii="Times New Roman" w:eastAsia="Times New Roman" w:hAnsi="Times New Roman" w:cs="Times New Roman"/>
          <w:i/>
          <w:iCs/>
          <w:sz w:val="24"/>
          <w:szCs w:val="24"/>
          <w:u w:val="single"/>
          <w:lang w:eastAsia="ru-RU"/>
        </w:rPr>
      </w:pPr>
    </w:p>
    <w:p w:rsidR="00AD3C69" w:rsidRPr="00AD3C69" w:rsidRDefault="00AD3C69" w:rsidP="00AD3C69">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4 класс</w:t>
      </w:r>
    </w:p>
    <w:p w:rsidR="00AD3C69" w:rsidRPr="00AD3C69" w:rsidRDefault="00AD3C69" w:rsidP="005A038F">
      <w:pPr>
        <w:numPr>
          <w:ilvl w:val="0"/>
          <w:numId w:val="90"/>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Самоуважение.</w:t>
      </w:r>
    </w:p>
    <w:p w:rsidR="00AD3C69" w:rsidRPr="00AD3C69" w:rsidRDefault="00AD3C69" w:rsidP="005A038F">
      <w:pPr>
        <w:numPr>
          <w:ilvl w:val="0"/>
          <w:numId w:val="90"/>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Привычки.</w:t>
      </w:r>
    </w:p>
    <w:p w:rsidR="00AD3C69" w:rsidRPr="00AD3C69" w:rsidRDefault="00AD3C69" w:rsidP="005A038F">
      <w:pPr>
        <w:numPr>
          <w:ilvl w:val="0"/>
          <w:numId w:val="90"/>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Дружба.</w:t>
      </w:r>
    </w:p>
    <w:p w:rsidR="00AD3C69" w:rsidRPr="00AD3C69" w:rsidRDefault="00AD3C69" w:rsidP="005A038F">
      <w:pPr>
        <w:numPr>
          <w:ilvl w:val="0"/>
          <w:numId w:val="90"/>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сопротивляться давлению.</w:t>
      </w:r>
    </w:p>
    <w:p w:rsidR="00AD3C69" w:rsidRPr="00AD3C69" w:rsidRDefault="00AD3C69" w:rsidP="005A038F">
      <w:pPr>
        <w:numPr>
          <w:ilvl w:val="0"/>
          <w:numId w:val="90"/>
        </w:num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Учись говорить «НЕТ!».</w:t>
      </w:r>
    </w:p>
    <w:p w:rsidR="00AD3C69" w:rsidRPr="00AD3C69" w:rsidRDefault="00AD3C69" w:rsidP="005A038F">
      <w:pPr>
        <w:numPr>
          <w:ilvl w:val="0"/>
          <w:numId w:val="90"/>
        </w:numPr>
        <w:shd w:val="clear" w:color="auto" w:fill="FFFFFF"/>
        <w:spacing w:line="240" w:lineRule="auto"/>
        <w:ind w:left="709" w:hanging="283"/>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Алкоголь и компания.</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Праздники здоровья</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1-й класс – </w:t>
      </w:r>
      <w:r w:rsidRPr="00AD3C69">
        <w:rPr>
          <w:rFonts w:ascii="Times New Roman" w:eastAsia="Times New Roman" w:hAnsi="Times New Roman" w:cs="Times New Roman"/>
          <w:sz w:val="24"/>
          <w:szCs w:val="24"/>
          <w:lang w:eastAsia="ru-RU"/>
        </w:rPr>
        <w:t>«Друзья Мойдодыра» (утренник).</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2-й класс – </w:t>
      </w:r>
      <w:r w:rsidRPr="00AD3C69">
        <w:rPr>
          <w:rFonts w:ascii="Times New Roman" w:eastAsia="Times New Roman" w:hAnsi="Times New Roman" w:cs="Times New Roman"/>
          <w:sz w:val="24"/>
          <w:szCs w:val="24"/>
          <w:lang w:eastAsia="ru-RU"/>
        </w:rPr>
        <w:t>«С режимом дня друзья!» (устный журнал).</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3-й класс – </w:t>
      </w:r>
      <w:r w:rsidRPr="00AD3C69">
        <w:rPr>
          <w:rFonts w:ascii="Times New Roman" w:eastAsia="Times New Roman" w:hAnsi="Times New Roman" w:cs="Times New Roman"/>
          <w:sz w:val="24"/>
          <w:szCs w:val="24"/>
          <w:lang w:eastAsia="ru-RU"/>
        </w:rPr>
        <w:t>«Парад увлечений» (форум).</w:t>
      </w:r>
    </w:p>
    <w:p w:rsidR="00AD3C69" w:rsidRPr="00AD3C69" w:rsidRDefault="00AD3C69" w:rsidP="00AD3C69">
      <w:pPr>
        <w:shd w:val="clear" w:color="auto" w:fill="FFFFFF"/>
        <w:spacing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4-й класс – </w:t>
      </w:r>
      <w:r w:rsidRPr="00AD3C69">
        <w:rPr>
          <w:rFonts w:ascii="Times New Roman" w:eastAsia="Times New Roman" w:hAnsi="Times New Roman" w:cs="Times New Roman"/>
          <w:sz w:val="24"/>
          <w:szCs w:val="24"/>
          <w:lang w:eastAsia="ru-RU"/>
        </w:rPr>
        <w:t>«Нет вредным привычкам!» (марафон).</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 xml:space="preserve">Встречи с фельдшером </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1 класс</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1. Чистота – залог здоровья.</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2. Гигиена питания.</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3. Береги свои зубы.</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4. Внимание, клещ! </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2 класс</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1. Профилактика простудных заболеваний.</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lastRenderedPageBreak/>
        <w:t>2. Витамины вокруг нас.</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3. Первая помощь при обморожении.</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4. Закаливание. </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3 класс</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1. Профилактика ОРВИ.</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2. Профилактика кишечных заболеваний.</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3. Профилактика эмоциональных стрессов (обидчивость, страх, раздражительность).</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4. Что надо знать о туберкулезе.</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u w:val="single"/>
          <w:lang w:eastAsia="ru-RU"/>
        </w:rPr>
        <w:t>4 класс</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1. Береги здоровье смолоду! </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2. Вредные привычки.</w:t>
      </w:r>
    </w:p>
    <w:p w:rsidR="00AD3C69" w:rsidRPr="00AD3C69" w:rsidRDefault="00AD3C69" w:rsidP="00AD3C69">
      <w:pPr>
        <w:shd w:val="clear" w:color="auto" w:fill="FFFFFF"/>
        <w:spacing w:after="0"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3. Профилактика алкоголизма и табакокурения.</w:t>
      </w:r>
    </w:p>
    <w:p w:rsidR="00AD3C69" w:rsidRPr="00AD3C69" w:rsidRDefault="00AD3C69" w:rsidP="00AD3C69">
      <w:pPr>
        <w:shd w:val="clear" w:color="auto" w:fill="FFFFFF"/>
        <w:spacing w:line="240" w:lineRule="auto"/>
        <w:ind w:left="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4. Профилактика наркомании.</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Экскурсии</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1-й год – </w:t>
      </w:r>
      <w:r w:rsidRPr="00AD3C69">
        <w:rPr>
          <w:rFonts w:ascii="Times New Roman" w:eastAsia="Times New Roman" w:hAnsi="Times New Roman" w:cs="Times New Roman"/>
          <w:sz w:val="24"/>
          <w:szCs w:val="24"/>
          <w:lang w:eastAsia="ru-RU"/>
        </w:rPr>
        <w:t>«По безопасному маршруту от дома в школу»;</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2-й год - </w:t>
      </w:r>
      <w:r w:rsidRPr="00AD3C69">
        <w:rPr>
          <w:rFonts w:ascii="Times New Roman" w:eastAsia="Times New Roman" w:hAnsi="Times New Roman" w:cs="Times New Roman"/>
          <w:sz w:val="24"/>
          <w:szCs w:val="24"/>
          <w:lang w:eastAsia="ru-RU"/>
        </w:rPr>
        <w:t>в аптеку, в учебный класс ГИБДД;</w:t>
      </w:r>
    </w:p>
    <w:p w:rsidR="00AD3C69" w:rsidRPr="00AD3C69" w:rsidRDefault="00AD3C69" w:rsidP="00AD3C69">
      <w:pPr>
        <w:shd w:val="clear" w:color="auto" w:fill="FFFFFF"/>
        <w:spacing w:after="0"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3-й год – </w:t>
      </w:r>
      <w:r w:rsidRPr="00AD3C69">
        <w:rPr>
          <w:rFonts w:ascii="Times New Roman" w:eastAsia="Times New Roman" w:hAnsi="Times New Roman" w:cs="Times New Roman"/>
          <w:sz w:val="24"/>
          <w:szCs w:val="24"/>
          <w:lang w:eastAsia="ru-RU"/>
        </w:rPr>
        <w:t>в пожарную часть ВДПО «Огнетушитель»;</w:t>
      </w:r>
    </w:p>
    <w:p w:rsidR="00AD3C69" w:rsidRPr="00AD3C69" w:rsidRDefault="00AD3C69" w:rsidP="00AD3C69">
      <w:pPr>
        <w:shd w:val="clear" w:color="auto" w:fill="FFFFFF"/>
        <w:spacing w:line="240" w:lineRule="auto"/>
        <w:ind w:left="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4-й год – </w:t>
      </w:r>
      <w:r w:rsidRPr="00AD3C69">
        <w:rPr>
          <w:rFonts w:ascii="Times New Roman" w:eastAsia="Times New Roman" w:hAnsi="Times New Roman" w:cs="Times New Roman"/>
          <w:sz w:val="24"/>
          <w:szCs w:val="24"/>
          <w:lang w:eastAsia="ru-RU"/>
        </w:rPr>
        <w:t>в пожарную часть ВДПО «Огнетушитель».</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 xml:space="preserve">Работа с родителями. </w:t>
      </w:r>
      <w:r w:rsidRPr="00AD3C69">
        <w:rPr>
          <w:rFonts w:ascii="Times New Roman" w:eastAsia="Times New Roman" w:hAnsi="Times New Roman" w:cs="Times New Roman"/>
          <w:sz w:val="24"/>
          <w:szCs w:val="24"/>
          <w:lang w:eastAsia="ru-RU"/>
        </w:rPr>
        <w:t>Главная задача – сформировать здоровый досуг семьи.</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Тематика родительских собраний</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1-й год. </w:t>
      </w:r>
      <w:r w:rsidRPr="00AD3C69">
        <w:rPr>
          <w:rFonts w:ascii="Times New Roman" w:eastAsia="Times New Roman" w:hAnsi="Times New Roman" w:cs="Times New Roman"/>
          <w:sz w:val="24"/>
          <w:szCs w:val="24"/>
          <w:lang w:eastAsia="ru-RU"/>
        </w:rPr>
        <w:t>Здоровье ребенка – основа успешности в обучении (проблемная лекция). Режим        дня в жизни школьника (семинар-практикум).</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2-й год. </w:t>
      </w:r>
      <w:r w:rsidRPr="00AD3C69">
        <w:rPr>
          <w:rFonts w:ascii="Times New Roman" w:eastAsia="Times New Roman" w:hAnsi="Times New Roman" w:cs="Times New Roman"/>
          <w:sz w:val="24"/>
          <w:szCs w:val="24"/>
          <w:lang w:eastAsia="ru-RU"/>
        </w:rPr>
        <w:t>Путь к здоровью (собрание-калейдоскоп). Что нужно знать родителям о физиологии младших школьников. (Полезные советы на каждый день).</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3-й год- </w:t>
      </w:r>
      <w:r w:rsidRPr="00AD3C69">
        <w:rPr>
          <w:rFonts w:ascii="Times New Roman" w:eastAsia="Times New Roman" w:hAnsi="Times New Roman" w:cs="Times New Roman"/>
          <w:sz w:val="24"/>
          <w:szCs w:val="24"/>
          <w:lang w:eastAsia="ru-RU"/>
        </w:rPr>
        <w:t>Спортивные традиции нашей семьи (круглый стол). Эмоциональное состояние.</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 xml:space="preserve">4-й год – </w:t>
      </w:r>
      <w:r w:rsidRPr="00AD3C69">
        <w:rPr>
          <w:rFonts w:ascii="Times New Roman" w:eastAsia="Times New Roman" w:hAnsi="Times New Roman" w:cs="Times New Roman"/>
          <w:sz w:val="24"/>
          <w:szCs w:val="24"/>
          <w:lang w:eastAsia="ru-RU"/>
        </w:rPr>
        <w:t>Как уберечь от неверного шага. (Профилактика вредных привычек)</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i/>
          <w:iCs/>
          <w:sz w:val="24"/>
          <w:szCs w:val="24"/>
          <w:lang w:eastAsia="ru-RU"/>
        </w:rPr>
        <w:t>Ежегодно:</w:t>
      </w:r>
      <w:r w:rsidRPr="00AD3C69">
        <w:rPr>
          <w:rFonts w:ascii="Times New Roman" w:eastAsia="Times New Roman" w:hAnsi="Times New Roman" w:cs="Times New Roman"/>
          <w:sz w:val="24"/>
          <w:szCs w:val="24"/>
          <w:lang w:eastAsia="ru-RU"/>
        </w:rP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i/>
          <w:iCs/>
          <w:sz w:val="24"/>
          <w:szCs w:val="24"/>
          <w:lang w:eastAsia="ru-RU"/>
        </w:rPr>
        <w:t>Тематика консультативных встреч</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Гигиенические требования к организации домашней учебной работы. </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Комплекс микропауз при выполнении домашней работы.</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От чего зависит работоспособность младших школьников.</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Утомляемость младших школьников, способы предупреждения утомляемости.</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 xml:space="preserve">Профилактика близорукости. </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Профилактика нарушения осанки.</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Упражнения на развития внимания.</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Упражнения на развитие зрительной и слуховой памяти.</w:t>
      </w:r>
    </w:p>
    <w:p w:rsidR="00AD3C69" w:rsidRPr="00AD3C69" w:rsidRDefault="00AD3C69" w:rsidP="00AD3C6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Упражнения на развитие логического мышления.</w:t>
      </w:r>
    </w:p>
    <w:p w:rsidR="00AD3C69" w:rsidRPr="00AD3C69" w:rsidRDefault="00AD3C69" w:rsidP="00AD3C69">
      <w:pPr>
        <w:shd w:val="clear" w:color="auto" w:fill="FFFFFF"/>
        <w:spacing w:line="240" w:lineRule="auto"/>
        <w:ind w:firstLine="426"/>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Предупреждение неврозов.</w:t>
      </w:r>
    </w:p>
    <w:p w:rsidR="00AD3C69" w:rsidRPr="00AD3C69" w:rsidRDefault="00AD3C69" w:rsidP="00AD3C6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D3C69">
        <w:rPr>
          <w:rFonts w:ascii="Times New Roman" w:eastAsia="Times New Roman" w:hAnsi="Times New Roman" w:cs="Times New Roman"/>
          <w:b/>
          <w:bCs/>
          <w:iCs/>
          <w:sz w:val="24"/>
          <w:szCs w:val="24"/>
          <w:lang w:eastAsia="ru-RU"/>
        </w:rPr>
        <w:t>Критерии и показатели эффективности:</w:t>
      </w:r>
    </w:p>
    <w:p w:rsidR="00AD3C69" w:rsidRPr="00AD3C69" w:rsidRDefault="00AD3C69" w:rsidP="00AD3C69">
      <w:pPr>
        <w:spacing w:after="0" w:line="240" w:lineRule="auto"/>
        <w:ind w:left="426" w:hanging="426"/>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овладение обучающимися такими умениями как:</w:t>
      </w:r>
    </w:p>
    <w:p w:rsidR="00AD3C69" w:rsidRPr="00AD3C69" w:rsidRDefault="00AD3C69" w:rsidP="005A038F">
      <w:pPr>
        <w:pStyle w:val="a3"/>
        <w:numPr>
          <w:ilvl w:val="0"/>
          <w:numId w:val="97"/>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автоматизм навыков личной гигиены;</w:t>
      </w:r>
    </w:p>
    <w:p w:rsidR="00AD3C69" w:rsidRPr="00AD3C69" w:rsidRDefault="00AD3C69" w:rsidP="005A038F">
      <w:pPr>
        <w:pStyle w:val="a3"/>
        <w:numPr>
          <w:ilvl w:val="0"/>
          <w:numId w:val="97"/>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следование социальным установкам экологически культурного здоровьесберегающего, безопасного поведения (в отношении к природе и людям), самостоятельное планирование его;</w:t>
      </w:r>
    </w:p>
    <w:p w:rsidR="00AD3C69" w:rsidRPr="00AD3C69" w:rsidRDefault="00AD3C69" w:rsidP="005A038F">
      <w:pPr>
        <w:pStyle w:val="a3"/>
        <w:numPr>
          <w:ilvl w:val="0"/>
          <w:numId w:val="97"/>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сравнивание своего поведения с образцом, обращение за помощью к взрослым, умение принимать ее;</w:t>
      </w:r>
    </w:p>
    <w:p w:rsidR="00AD3C69" w:rsidRPr="00AD3C69" w:rsidRDefault="00AD3C69" w:rsidP="005A038F">
      <w:pPr>
        <w:pStyle w:val="a3"/>
        <w:numPr>
          <w:ilvl w:val="0"/>
          <w:numId w:val="97"/>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оценивание соответствия мотива и результата поведения с позиции экологической культуры, взаимосвязи здоровья человека и здоровья природы.</w:t>
      </w:r>
    </w:p>
    <w:p w:rsidR="00AD3C69" w:rsidRPr="00AD3C69" w:rsidRDefault="00AD3C69" w:rsidP="00AD3C69">
      <w:pPr>
        <w:pStyle w:val="a3"/>
        <w:ind w:left="426" w:hanging="426"/>
        <w:jc w:val="both"/>
        <w:rPr>
          <w:rFonts w:ascii="Times New Roman" w:hAnsi="Times New Roman" w:cs="Times New Roman"/>
          <w:sz w:val="24"/>
          <w:szCs w:val="24"/>
        </w:rPr>
      </w:pPr>
    </w:p>
    <w:p w:rsidR="00AD3C69" w:rsidRPr="00AD3C69" w:rsidRDefault="00AD3C69" w:rsidP="00AD3C69">
      <w:pPr>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b/>
          <w:bCs/>
          <w:sz w:val="24"/>
          <w:szCs w:val="24"/>
          <w:lang w:eastAsia="ru-RU"/>
        </w:rPr>
        <w:t>Показатели эффективности деятельности образовательного учреждения</w:t>
      </w:r>
      <w:r w:rsidRPr="00AD3C69">
        <w:rPr>
          <w:rFonts w:ascii="Times New Roman" w:eastAsia="Times New Roman" w:hAnsi="Times New Roman" w:cs="Times New Roman"/>
          <w:bCs/>
          <w:sz w:val="24"/>
          <w:szCs w:val="24"/>
          <w:lang w:eastAsia="ru-RU"/>
        </w:rPr>
        <w:t xml:space="preserve"> в части формирования здорового и безопасного образа жизни и экологической культуры обучающихся:</w:t>
      </w:r>
    </w:p>
    <w:p w:rsidR="00AD3C69" w:rsidRPr="00AD3C69" w:rsidRDefault="00AD3C69" w:rsidP="005A038F">
      <w:pPr>
        <w:pStyle w:val="a3"/>
        <w:numPr>
          <w:ilvl w:val="0"/>
          <w:numId w:val="99"/>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AD3C69" w:rsidRPr="00AD3C69" w:rsidRDefault="00AD3C69" w:rsidP="005A038F">
      <w:pPr>
        <w:pStyle w:val="a3"/>
        <w:numPr>
          <w:ilvl w:val="0"/>
          <w:numId w:val="99"/>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AD3C69" w:rsidRPr="00AD3C69" w:rsidRDefault="00AD3C69" w:rsidP="005A038F">
      <w:pPr>
        <w:pStyle w:val="a3"/>
        <w:numPr>
          <w:ilvl w:val="0"/>
          <w:numId w:val="99"/>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организацию качественного горячего питания учащихся, в том числе горячих завтраков;</w:t>
      </w:r>
    </w:p>
    <w:p w:rsidR="00AD3C69" w:rsidRPr="00AD3C69" w:rsidRDefault="00AD3C69" w:rsidP="005A038F">
      <w:pPr>
        <w:pStyle w:val="a3"/>
        <w:numPr>
          <w:ilvl w:val="0"/>
          <w:numId w:val="99"/>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D3C69" w:rsidRPr="00AD3C69" w:rsidRDefault="00AD3C69" w:rsidP="005A038F">
      <w:pPr>
        <w:pStyle w:val="a3"/>
        <w:numPr>
          <w:ilvl w:val="0"/>
          <w:numId w:val="99"/>
        </w:numPr>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наличие помещений для медицинского персонала;</w:t>
      </w:r>
    </w:p>
    <w:p w:rsidR="00AD3C69" w:rsidRPr="00AD3C69" w:rsidRDefault="00AD3C69" w:rsidP="005A038F">
      <w:pPr>
        <w:pStyle w:val="a3"/>
        <w:numPr>
          <w:ilvl w:val="0"/>
          <w:numId w:val="99"/>
        </w:numPr>
        <w:spacing w:after="24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u w:val="single"/>
          <w:lang w:eastAsia="ru-RU"/>
        </w:rPr>
      </w:pPr>
      <w:r w:rsidRPr="00AD3C69">
        <w:rPr>
          <w:rFonts w:ascii="Times New Roman" w:eastAsia="Times New Roman" w:hAnsi="Times New Roman" w:cs="Times New Roman"/>
          <w:bCs/>
          <w:iCs/>
          <w:sz w:val="24"/>
          <w:szCs w:val="24"/>
          <w:u w:val="single"/>
          <w:lang w:eastAsia="ru-RU"/>
        </w:rPr>
        <w:t>Связи, устанавливаемые для реализации программы</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Внутренние: учитель физкультуры, фельдшер, классный руководитель, школьный библиотекарь.</w:t>
      </w:r>
    </w:p>
    <w:p w:rsidR="00AD3C69" w:rsidRPr="00AD3C69" w:rsidRDefault="00AD3C69" w:rsidP="00AD3C69">
      <w:pPr>
        <w:shd w:val="clear" w:color="auto" w:fill="FFFFFF"/>
        <w:spacing w:after="0" w:line="240" w:lineRule="auto"/>
        <w:jc w:val="both"/>
        <w:rPr>
          <w:rFonts w:ascii="Times New Roman" w:eastAsia="Times New Roman" w:hAnsi="Times New Roman" w:cs="Times New Roman"/>
          <w:sz w:val="24"/>
          <w:szCs w:val="24"/>
          <w:lang w:eastAsia="ru-RU"/>
        </w:rPr>
      </w:pPr>
      <w:r w:rsidRPr="00AD3C69">
        <w:rPr>
          <w:rFonts w:ascii="Times New Roman" w:eastAsia="Times New Roman" w:hAnsi="Times New Roman" w:cs="Times New Roman"/>
          <w:sz w:val="24"/>
          <w:szCs w:val="24"/>
          <w:lang w:eastAsia="ru-RU"/>
        </w:rPr>
        <w:t>Внешние: библиотека им. А.П. Гайдара, спортивные секции, ДЮСШ, ДДЮТ, АГКЦ.</w:t>
      </w:r>
    </w:p>
    <w:p w:rsidR="00AD3C69" w:rsidRPr="00AD3C69" w:rsidRDefault="00AD3C69" w:rsidP="00AD3C69">
      <w:pPr>
        <w:pStyle w:val="a3"/>
        <w:ind w:left="0"/>
        <w:jc w:val="both"/>
        <w:rPr>
          <w:rFonts w:ascii="Times New Roman" w:hAnsi="Times New Roman" w:cs="Times New Roman"/>
          <w:sz w:val="24"/>
          <w:szCs w:val="24"/>
        </w:rPr>
      </w:pPr>
    </w:p>
    <w:p w:rsidR="00FF518F" w:rsidRDefault="00FF518F" w:rsidP="00AD3C69">
      <w:pPr>
        <w:shd w:val="clear" w:color="auto" w:fill="FFFFFF"/>
        <w:spacing w:after="0" w:line="240" w:lineRule="auto"/>
        <w:jc w:val="both"/>
        <w:rPr>
          <w:rFonts w:ascii="Times New Roman" w:eastAsia="Times New Roman" w:hAnsi="Times New Roman" w:cs="Times New Roman"/>
          <w:b/>
          <w:sz w:val="24"/>
          <w:szCs w:val="24"/>
          <w:lang w:eastAsia="ru-RU"/>
        </w:rPr>
      </w:pPr>
    </w:p>
    <w:p w:rsidR="00AD3C69" w:rsidRPr="00AD3C69" w:rsidRDefault="00AD3C69" w:rsidP="00AD3C69">
      <w:pPr>
        <w:shd w:val="clear" w:color="auto" w:fill="FFFFFF"/>
        <w:spacing w:after="0" w:line="240" w:lineRule="auto"/>
        <w:jc w:val="both"/>
        <w:rPr>
          <w:rFonts w:ascii="Times New Roman" w:eastAsia="Times New Roman" w:hAnsi="Times New Roman" w:cs="Times New Roman"/>
          <w:b/>
          <w:sz w:val="24"/>
          <w:szCs w:val="24"/>
          <w:lang w:eastAsia="ru-RU"/>
        </w:rPr>
      </w:pPr>
      <w:r w:rsidRPr="00AD3C69">
        <w:rPr>
          <w:rFonts w:ascii="Times New Roman" w:eastAsia="Times New Roman" w:hAnsi="Times New Roman" w:cs="Times New Roman"/>
          <w:b/>
          <w:sz w:val="24"/>
          <w:szCs w:val="24"/>
          <w:lang w:eastAsia="ru-RU"/>
        </w:rPr>
        <w:t>Методика и инструментарий мониторинга:</w:t>
      </w:r>
    </w:p>
    <w:p w:rsidR="00AD3C69" w:rsidRPr="00AD3C69" w:rsidRDefault="00AD3C69" w:rsidP="005A038F">
      <w:pPr>
        <w:pStyle w:val="a3"/>
        <w:numPr>
          <w:ilvl w:val="0"/>
          <w:numId w:val="100"/>
        </w:numPr>
        <w:shd w:val="clear" w:color="auto" w:fill="FFFFFF"/>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 xml:space="preserve">медосмотр обучающихся, диагностика показателей здоровья первоклассников; </w:t>
      </w:r>
    </w:p>
    <w:p w:rsidR="00AD3C69" w:rsidRPr="00AD3C69" w:rsidRDefault="00AD3C69" w:rsidP="005A038F">
      <w:pPr>
        <w:pStyle w:val="a3"/>
        <w:numPr>
          <w:ilvl w:val="0"/>
          <w:numId w:val="100"/>
        </w:numPr>
        <w:shd w:val="clear" w:color="auto" w:fill="FFFFFF"/>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организация деятельности психологической службы гимназии:</w:t>
      </w:r>
    </w:p>
    <w:p w:rsidR="00AD3C69" w:rsidRPr="00AD3C69" w:rsidRDefault="00AD3C69" w:rsidP="00AD3C69">
      <w:pPr>
        <w:pStyle w:val="a3"/>
        <w:shd w:val="clear" w:color="auto" w:fill="FFFFFF"/>
        <w:jc w:val="both"/>
        <w:rPr>
          <w:rFonts w:ascii="Times New Roman" w:hAnsi="Times New Roman" w:cs="Times New Roman"/>
          <w:sz w:val="24"/>
          <w:szCs w:val="24"/>
        </w:rPr>
      </w:pPr>
      <w:r w:rsidRPr="00AD3C69">
        <w:rPr>
          <w:rFonts w:ascii="Times New Roman" w:hAnsi="Times New Roman" w:cs="Times New Roman"/>
          <w:sz w:val="24"/>
          <w:szCs w:val="24"/>
        </w:rPr>
        <w:t>- методика «Рисунок семьи»,</w:t>
      </w:r>
    </w:p>
    <w:p w:rsidR="00AD3C69" w:rsidRPr="00AD3C69" w:rsidRDefault="00AD3C69" w:rsidP="00AD3C69">
      <w:pPr>
        <w:pStyle w:val="a3"/>
        <w:shd w:val="clear" w:color="auto" w:fill="FFFFFF"/>
        <w:jc w:val="both"/>
        <w:rPr>
          <w:rFonts w:ascii="Times New Roman" w:hAnsi="Times New Roman" w:cs="Times New Roman"/>
          <w:sz w:val="24"/>
          <w:szCs w:val="24"/>
        </w:rPr>
      </w:pPr>
      <w:r w:rsidRPr="00AD3C69">
        <w:rPr>
          <w:rFonts w:ascii="Times New Roman" w:hAnsi="Times New Roman" w:cs="Times New Roman"/>
          <w:sz w:val="24"/>
          <w:szCs w:val="24"/>
        </w:rPr>
        <w:t>- тест «ДОМ – ДЕОЕВО - ЧЕЛОВЕК»;</w:t>
      </w:r>
    </w:p>
    <w:p w:rsidR="00AD3C69" w:rsidRPr="00AD3C69" w:rsidRDefault="00AD3C69" w:rsidP="00AD3C69">
      <w:pPr>
        <w:pStyle w:val="a3"/>
        <w:shd w:val="clear" w:color="auto" w:fill="FFFFFF"/>
        <w:jc w:val="both"/>
        <w:rPr>
          <w:rFonts w:ascii="Times New Roman" w:hAnsi="Times New Roman" w:cs="Times New Roman"/>
          <w:sz w:val="24"/>
          <w:szCs w:val="24"/>
        </w:rPr>
      </w:pPr>
      <w:r w:rsidRPr="00AD3C69">
        <w:rPr>
          <w:rFonts w:ascii="Times New Roman" w:hAnsi="Times New Roman" w:cs="Times New Roman"/>
          <w:sz w:val="24"/>
          <w:szCs w:val="24"/>
        </w:rPr>
        <w:t>Тест «№Здоровье и болезнь» (модификация «Здоровый и больной человек»),</w:t>
      </w:r>
    </w:p>
    <w:p w:rsidR="00AD3C69" w:rsidRPr="00AD3C69" w:rsidRDefault="00AD3C69" w:rsidP="00AD3C69">
      <w:pPr>
        <w:pStyle w:val="a3"/>
        <w:shd w:val="clear" w:color="auto" w:fill="FFFFFF"/>
        <w:jc w:val="both"/>
        <w:rPr>
          <w:rFonts w:ascii="Times New Roman" w:hAnsi="Times New Roman" w:cs="Times New Roman"/>
          <w:sz w:val="24"/>
          <w:szCs w:val="24"/>
        </w:rPr>
      </w:pPr>
      <w:r w:rsidRPr="00AD3C69">
        <w:rPr>
          <w:rFonts w:ascii="Times New Roman" w:hAnsi="Times New Roman" w:cs="Times New Roman"/>
          <w:sz w:val="24"/>
          <w:szCs w:val="24"/>
        </w:rPr>
        <w:t>- метод цветовых выборов (модификация восьмицветового теста Люшера),</w:t>
      </w:r>
    </w:p>
    <w:p w:rsidR="00AD3C69" w:rsidRPr="00AD3C69" w:rsidRDefault="00AD3C69" w:rsidP="00AD3C69">
      <w:pPr>
        <w:pStyle w:val="a3"/>
        <w:shd w:val="clear" w:color="auto" w:fill="FFFFFF"/>
        <w:jc w:val="both"/>
        <w:rPr>
          <w:rFonts w:ascii="Times New Roman" w:hAnsi="Times New Roman" w:cs="Times New Roman"/>
          <w:sz w:val="24"/>
          <w:szCs w:val="24"/>
        </w:rPr>
      </w:pPr>
      <w:r w:rsidRPr="00AD3C69">
        <w:rPr>
          <w:rFonts w:ascii="Times New Roman" w:hAnsi="Times New Roman" w:cs="Times New Roman"/>
          <w:sz w:val="24"/>
          <w:szCs w:val="24"/>
        </w:rPr>
        <w:t>- тест «Свободный рисунок», К. Юнг;</w:t>
      </w:r>
    </w:p>
    <w:p w:rsidR="00AD3C69" w:rsidRPr="00AD3C69" w:rsidRDefault="00AD3C69" w:rsidP="005A038F">
      <w:pPr>
        <w:pStyle w:val="a3"/>
        <w:numPr>
          <w:ilvl w:val="0"/>
          <w:numId w:val="100"/>
        </w:numPr>
        <w:shd w:val="clear" w:color="auto" w:fill="FFFFFF"/>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 xml:space="preserve">анкеты для родителей «Здоровье ребенка», «Можно ли ваш образ жизни назвать здоровым?»; </w:t>
      </w:r>
    </w:p>
    <w:p w:rsidR="00AD3C69" w:rsidRPr="00AD3C69" w:rsidRDefault="00AD3C69" w:rsidP="005A038F">
      <w:pPr>
        <w:pStyle w:val="a3"/>
        <w:numPr>
          <w:ilvl w:val="0"/>
          <w:numId w:val="100"/>
        </w:numPr>
        <w:shd w:val="clear" w:color="auto" w:fill="FFFFFF"/>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анкеты для учащихся «Значимость здоровья в системе ценностей», «Сформированность навыков личной гигиены».</w:t>
      </w:r>
    </w:p>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eastAsia="Times New Roman" w:hAnsi="Times New Roman" w:cs="Times New Roman"/>
          <w:sz w:val="24"/>
          <w:szCs w:val="24"/>
          <w:lang w:eastAsia="ru-RU"/>
        </w:rPr>
        <w:t> </w:t>
      </w:r>
    </w:p>
    <w:p w:rsidR="00AD3C69" w:rsidRPr="00AD3C69" w:rsidRDefault="00AD3C69" w:rsidP="00AD3C69">
      <w:pPr>
        <w:shd w:val="clear" w:color="auto" w:fill="FFFFFF"/>
        <w:spacing w:line="240" w:lineRule="auto"/>
        <w:ind w:left="14"/>
        <w:jc w:val="center"/>
        <w:rPr>
          <w:rFonts w:ascii="Times New Roman" w:hAnsi="Times New Roman" w:cs="Times New Roman"/>
          <w:sz w:val="24"/>
          <w:szCs w:val="24"/>
        </w:rPr>
      </w:pPr>
      <w:r w:rsidRPr="00AD3C69">
        <w:rPr>
          <w:rFonts w:ascii="Times New Roman" w:hAnsi="Times New Roman" w:cs="Times New Roman"/>
          <w:b/>
          <w:bCs/>
          <w:iCs/>
          <w:spacing w:val="3"/>
          <w:sz w:val="24"/>
          <w:szCs w:val="24"/>
        </w:rPr>
        <w:t>5. ПРОГРАММА КОРРЕКЦИОННОЙ РАБОТЫ</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Программа коррекционной работы в соответствии с тре</w:t>
      </w:r>
      <w:r w:rsidRPr="00AD3C69">
        <w:rPr>
          <w:rFonts w:ascii="Times New Roman" w:hAnsi="Times New Roman" w:cs="Times New Roman"/>
          <w:color w:val="auto"/>
          <w:spacing w:val="-2"/>
          <w:sz w:val="24"/>
          <w:szCs w:val="24"/>
        </w:rPr>
        <w:t>бованиями Стандарта направлена на создание системы ком</w:t>
      </w:r>
      <w:r w:rsidRPr="00AD3C69">
        <w:rPr>
          <w:rFonts w:ascii="Times New Roman" w:hAnsi="Times New Roman" w:cs="Times New Roman"/>
          <w:color w:val="auto"/>
          <w:spacing w:val="2"/>
          <w:sz w:val="24"/>
          <w:szCs w:val="24"/>
        </w:rPr>
        <w:t xml:space="preserve">плексной помощи детям с ограниченными возможностями </w:t>
      </w:r>
      <w:r w:rsidRPr="00AD3C69">
        <w:rPr>
          <w:rFonts w:ascii="Times New Roman" w:hAnsi="Times New Roman" w:cs="Times New Roman"/>
          <w:color w:val="auto"/>
          <w:sz w:val="24"/>
          <w:szCs w:val="24"/>
        </w:rPr>
        <w:t>здоровья в освоении основной образовательной программы</w:t>
      </w:r>
      <w:r w:rsidRPr="00AD3C69">
        <w:rPr>
          <w:rFonts w:ascii="Times New Roman" w:hAnsi="Times New Roman" w:cs="Times New Roman"/>
          <w:color w:val="auto"/>
          <w:sz w:val="24"/>
          <w:szCs w:val="24"/>
        </w:rPr>
        <w:br/>
      </w:r>
      <w:r w:rsidRPr="00AD3C69">
        <w:rPr>
          <w:rFonts w:ascii="Times New Roman" w:hAnsi="Times New Roman" w:cs="Times New Roman"/>
          <w:color w:val="auto"/>
          <w:spacing w:val="-3"/>
          <w:sz w:val="24"/>
          <w:szCs w:val="24"/>
        </w:rPr>
        <w:t>начального общего образования, коррекцию недостатков в фи</w:t>
      </w:r>
      <w:r w:rsidRPr="00AD3C69">
        <w:rPr>
          <w:rFonts w:ascii="Times New Roman" w:hAnsi="Times New Roman" w:cs="Times New Roman"/>
          <w:color w:val="auto"/>
          <w:spacing w:val="-3"/>
          <w:sz w:val="24"/>
          <w:szCs w:val="24"/>
        </w:rPr>
        <w:softHyphen/>
        <w:t>зи</w:t>
      </w:r>
      <w:r w:rsidRPr="00AD3C69">
        <w:rPr>
          <w:rFonts w:ascii="Times New Roman" w:hAnsi="Times New Roman" w:cs="Times New Roman"/>
          <w:color w:val="auto"/>
          <w:sz w:val="24"/>
          <w:szCs w:val="24"/>
        </w:rPr>
        <w:t>ческом и (или) психическом развитии обучающихся, их социальную адаптацию.</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z w:val="24"/>
          <w:szCs w:val="24"/>
        </w:rPr>
        <w:t xml:space="preserve">Дети с ограниченными возможностями здоровья (ОВЗ) — </w:t>
      </w:r>
      <w:r w:rsidRPr="00AD3C69">
        <w:rPr>
          <w:rFonts w:ascii="Times New Roman" w:hAnsi="Times New Roman" w:cs="Times New Roman"/>
          <w:color w:val="auto"/>
          <w:spacing w:val="-4"/>
          <w:sz w:val="24"/>
          <w:szCs w:val="24"/>
        </w:rPr>
        <w:t>дети, состояние здоровья которых препятствует освоению обра</w:t>
      </w:r>
      <w:r w:rsidRPr="00AD3C69">
        <w:rPr>
          <w:rFonts w:ascii="Times New Roman" w:hAnsi="Times New Roman" w:cs="Times New Roman"/>
          <w:color w:val="auto"/>
          <w:spacing w:val="-4"/>
          <w:sz w:val="24"/>
          <w:szCs w:val="24"/>
        </w:rPr>
        <w:softHyphen/>
      </w:r>
      <w:r w:rsidRPr="00AD3C69">
        <w:rPr>
          <w:rFonts w:ascii="Times New Roman" w:hAnsi="Times New Roman" w:cs="Times New Roman"/>
          <w:color w:val="auto"/>
          <w:sz w:val="24"/>
          <w:szCs w:val="24"/>
        </w:rPr>
        <w:t xml:space="preserve">зовательных программ общего образования вне специальных </w:t>
      </w:r>
      <w:r w:rsidRPr="00AD3C69">
        <w:rPr>
          <w:rFonts w:ascii="Times New Roman" w:hAnsi="Times New Roman" w:cs="Times New Roman"/>
          <w:color w:val="auto"/>
          <w:spacing w:val="-2"/>
          <w:sz w:val="24"/>
          <w:szCs w:val="24"/>
        </w:rPr>
        <w:t>условий обучения и воспитания, т.</w:t>
      </w:r>
      <w:r w:rsidRPr="00AD3C69">
        <w:rPr>
          <w:rFonts w:ascii="Times New Roman" w:hAnsi="Times New Roman" w:cs="Times New Roman"/>
          <w:color w:val="auto"/>
          <w:spacing w:val="-2"/>
          <w:sz w:val="24"/>
          <w:szCs w:val="24"/>
        </w:rPr>
        <w:t> </w:t>
      </w:r>
      <w:r w:rsidRPr="00AD3C69">
        <w:rPr>
          <w:rFonts w:ascii="Times New Roman" w:hAnsi="Times New Roman" w:cs="Times New Roman"/>
          <w:color w:val="auto"/>
          <w:spacing w:val="-2"/>
          <w:sz w:val="24"/>
          <w:szCs w:val="24"/>
        </w:rPr>
        <w:t>е. это дети</w:t>
      </w:r>
      <w:r w:rsidRPr="00AD3C69">
        <w:rPr>
          <w:rFonts w:ascii="Times New Roman" w:hAnsi="Times New Roman" w:cs="Times New Roman"/>
          <w:color w:val="auto"/>
          <w:spacing w:val="-2"/>
          <w:sz w:val="24"/>
          <w:szCs w:val="24"/>
        </w:rPr>
        <w:softHyphen/>
        <w:t xml:space="preserve"> инвалиды либо </w:t>
      </w:r>
      <w:r w:rsidRPr="00AD3C69">
        <w:rPr>
          <w:rFonts w:ascii="Times New Roman" w:hAnsi="Times New Roman" w:cs="Times New Roman"/>
          <w:color w:val="auto"/>
          <w:sz w:val="24"/>
          <w:szCs w:val="24"/>
        </w:rPr>
        <w:t>другие дети в возрасте до 18 лет, не признанные в установленном порядке детьми</w:t>
      </w:r>
      <w:r w:rsidRPr="00AD3C69">
        <w:rPr>
          <w:rFonts w:ascii="Times New Roman" w:hAnsi="Times New Roman" w:cs="Times New Roman"/>
          <w:color w:val="auto"/>
          <w:sz w:val="24"/>
          <w:szCs w:val="24"/>
        </w:rPr>
        <w:softHyphen/>
        <w:t xml:space="preserve"> инвалидами, но имеющие временные или постоянные отклонения в физическом и (или) психическом развитии и нуждающиеся в создании специальных усло</w:t>
      </w:r>
      <w:r w:rsidRPr="00AD3C69">
        <w:rPr>
          <w:rFonts w:ascii="Times New Roman" w:hAnsi="Times New Roman" w:cs="Times New Roman"/>
          <w:color w:val="auto"/>
          <w:sz w:val="24"/>
          <w:szCs w:val="24"/>
        </w:rPr>
        <w:softHyphen/>
        <w:t>вий обучения и воспитания.</w:t>
      </w:r>
    </w:p>
    <w:p w:rsidR="00AD3C69" w:rsidRPr="00AD3C69" w:rsidRDefault="00AD3C69" w:rsidP="00AD3C69">
      <w:pPr>
        <w:pStyle w:val="afff3"/>
        <w:spacing w:line="240" w:lineRule="auto"/>
        <w:ind w:firstLine="454"/>
        <w:rPr>
          <w:rFonts w:ascii="Times New Roman" w:hAnsi="Times New Roman" w:cs="Times New Roman"/>
          <w:color w:val="auto"/>
          <w:sz w:val="24"/>
          <w:szCs w:val="24"/>
        </w:rPr>
      </w:pPr>
      <w:r w:rsidRPr="00AD3C69">
        <w:rPr>
          <w:rFonts w:ascii="Times New Roman" w:hAnsi="Times New Roman" w:cs="Times New Roman"/>
          <w:color w:val="auto"/>
          <w:spacing w:val="2"/>
          <w:sz w:val="24"/>
          <w:szCs w:val="24"/>
        </w:rPr>
        <w:lastRenderedPageBreak/>
        <w:t xml:space="preserve">Дети с ограниченными возможностями здоровья могут </w:t>
      </w:r>
      <w:r w:rsidRPr="00AD3C69">
        <w:rPr>
          <w:rFonts w:ascii="Times New Roman" w:hAnsi="Times New Roman" w:cs="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D3C69">
        <w:rPr>
          <w:rFonts w:ascii="Times New Roman" w:hAnsi="Times New Roman" w:cs="Times New Roman"/>
          <w:color w:val="auto"/>
          <w:spacing w:val="-2"/>
          <w:sz w:val="24"/>
          <w:szCs w:val="24"/>
        </w:rPr>
        <w:t>индивидуальной программы обучения или использования спе</w:t>
      </w:r>
      <w:r w:rsidRPr="00AD3C69">
        <w:rPr>
          <w:rFonts w:ascii="Times New Roman" w:hAnsi="Times New Roman" w:cs="Times New Roman"/>
          <w:color w:val="auto"/>
          <w:spacing w:val="-2"/>
          <w:sz w:val="24"/>
          <w:szCs w:val="24"/>
        </w:rPr>
        <w:softHyphen/>
      </w:r>
      <w:r w:rsidRPr="00AD3C69">
        <w:rPr>
          <w:rFonts w:ascii="Times New Roman" w:hAnsi="Times New Roman" w:cs="Times New Roman"/>
          <w:color w:val="auto"/>
          <w:sz w:val="24"/>
          <w:szCs w:val="24"/>
        </w:rPr>
        <w:t>циальных образовательных программ.</w:t>
      </w:r>
    </w:p>
    <w:p w:rsidR="00AD3C69" w:rsidRPr="00AD3C69" w:rsidRDefault="00AD3C69" w:rsidP="00AD3C69">
      <w:pPr>
        <w:pStyle w:val="afff3"/>
        <w:spacing w:line="240" w:lineRule="auto"/>
        <w:ind w:firstLine="454"/>
        <w:rPr>
          <w:rFonts w:ascii="Times New Roman" w:hAnsi="Times New Roman" w:cs="Times New Roman"/>
          <w:color w:val="auto"/>
          <w:spacing w:val="4"/>
          <w:sz w:val="24"/>
          <w:szCs w:val="24"/>
        </w:rPr>
      </w:pPr>
      <w:r w:rsidRPr="00AD3C69">
        <w:rPr>
          <w:rFonts w:ascii="Times New Roman" w:hAnsi="Times New Roman" w:cs="Times New Roman"/>
          <w:color w:val="auto"/>
          <w:sz w:val="24"/>
          <w:szCs w:val="24"/>
        </w:rPr>
        <w:t>Программа коррекционной работы предусматривает созда</w:t>
      </w:r>
      <w:r w:rsidRPr="00AD3C69">
        <w:rPr>
          <w:rFonts w:ascii="Times New Roman" w:hAnsi="Times New Roman" w:cs="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AD3C69">
        <w:rPr>
          <w:rFonts w:ascii="Times New Roman" w:hAnsi="Times New Roman" w:cs="Times New Roman"/>
          <w:color w:val="auto"/>
          <w:sz w:val="24"/>
          <w:szCs w:val="24"/>
        </w:rPr>
        <w:t>индивидуализации и дифференциации образовательного про</w:t>
      </w:r>
      <w:r w:rsidRPr="00AD3C69">
        <w:rPr>
          <w:rFonts w:ascii="Times New Roman" w:hAnsi="Times New Roman" w:cs="Times New Roman"/>
          <w:color w:val="auto"/>
          <w:sz w:val="24"/>
          <w:szCs w:val="24"/>
        </w:rPr>
        <w:softHyphen/>
      </w:r>
      <w:r w:rsidRPr="00AD3C69">
        <w:rPr>
          <w:rFonts w:ascii="Times New Roman" w:hAnsi="Times New Roman" w:cs="Times New Roman"/>
          <w:color w:val="auto"/>
          <w:spacing w:val="4"/>
          <w:sz w:val="24"/>
          <w:szCs w:val="24"/>
        </w:rPr>
        <w:t>цесса.</w:t>
      </w:r>
    </w:p>
    <w:p w:rsidR="00AD3C69" w:rsidRPr="00AD3C69" w:rsidRDefault="00AD3C69" w:rsidP="00AD3C69">
      <w:pPr>
        <w:pStyle w:val="afff3"/>
        <w:spacing w:line="240" w:lineRule="auto"/>
        <w:ind w:firstLine="454"/>
        <w:rPr>
          <w:rFonts w:ascii="Times New Roman" w:hAnsi="Times New Roman" w:cs="Times New Roman"/>
          <w:b/>
          <w:bCs/>
          <w:color w:val="auto"/>
          <w:sz w:val="24"/>
          <w:szCs w:val="24"/>
        </w:rPr>
      </w:pPr>
      <w:r w:rsidRPr="00AD3C69">
        <w:rPr>
          <w:rFonts w:ascii="Times New Roman" w:hAnsi="Times New Roman" w:cs="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D3C69" w:rsidRPr="00AD3C69" w:rsidRDefault="00AD3C69" w:rsidP="00AD3C69">
      <w:pPr>
        <w:shd w:val="clear" w:color="auto" w:fill="FFFFFF"/>
        <w:spacing w:after="0" w:line="240" w:lineRule="auto"/>
        <w:ind w:left="14" w:right="7"/>
        <w:jc w:val="both"/>
        <w:rPr>
          <w:rFonts w:ascii="Times New Roman" w:hAnsi="Times New Roman" w:cs="Times New Roman"/>
          <w:sz w:val="24"/>
          <w:szCs w:val="24"/>
        </w:rPr>
      </w:pPr>
      <w:r w:rsidRPr="00AD3C69">
        <w:rPr>
          <w:rFonts w:ascii="Times New Roman" w:hAnsi="Times New Roman" w:cs="Times New Roman"/>
          <w:b/>
          <w:bCs/>
          <w:sz w:val="24"/>
          <w:szCs w:val="24"/>
        </w:rPr>
        <w:t xml:space="preserve">Цель программы </w:t>
      </w:r>
      <w:r w:rsidRPr="00AD3C69">
        <w:rPr>
          <w:rFonts w:ascii="Times New Roman" w:hAnsi="Times New Roman" w:cs="Times New Roman"/>
          <w:sz w:val="24"/>
          <w:szCs w:val="24"/>
        </w:rPr>
        <w:t>— создание условий для оказания индивидуально-</w:t>
      </w:r>
      <w:r w:rsidRPr="00AD3C69">
        <w:rPr>
          <w:rFonts w:ascii="Times New Roman" w:hAnsi="Times New Roman" w:cs="Times New Roman"/>
          <w:spacing w:val="-1"/>
          <w:sz w:val="24"/>
          <w:szCs w:val="24"/>
        </w:rPr>
        <w:t>ориентированной специализированной помощи детям, испытывающим трудно</w:t>
      </w:r>
      <w:r w:rsidRPr="00AD3C69">
        <w:rPr>
          <w:rFonts w:ascii="Times New Roman" w:hAnsi="Times New Roman" w:cs="Times New Roman"/>
          <w:spacing w:val="-1"/>
          <w:sz w:val="24"/>
          <w:szCs w:val="24"/>
        </w:rPr>
        <w:softHyphen/>
        <w:t>сти в освоении ими Федерального государственного образовательного стандар</w:t>
      </w:r>
      <w:r w:rsidRPr="00AD3C69">
        <w:rPr>
          <w:rFonts w:ascii="Times New Roman" w:hAnsi="Times New Roman" w:cs="Times New Roman"/>
          <w:spacing w:val="-1"/>
          <w:sz w:val="24"/>
          <w:szCs w:val="24"/>
        </w:rPr>
        <w:softHyphen/>
        <w:t>та общего начального образования в условиях массовой школы.</w:t>
      </w:r>
    </w:p>
    <w:p w:rsidR="00AD3C69" w:rsidRPr="00AD3C69" w:rsidRDefault="00AD3C69" w:rsidP="00AD3C69">
      <w:pPr>
        <w:shd w:val="clear" w:color="auto" w:fill="FFFFFF"/>
        <w:spacing w:after="0" w:line="240" w:lineRule="auto"/>
        <w:ind w:left="14"/>
        <w:rPr>
          <w:rFonts w:ascii="Times New Roman" w:hAnsi="Times New Roman" w:cs="Times New Roman"/>
          <w:sz w:val="24"/>
          <w:szCs w:val="24"/>
        </w:rPr>
      </w:pPr>
      <w:r w:rsidRPr="00AD3C69">
        <w:rPr>
          <w:rFonts w:ascii="Times New Roman" w:hAnsi="Times New Roman" w:cs="Times New Roman"/>
          <w:b/>
          <w:bCs/>
          <w:spacing w:val="-3"/>
          <w:sz w:val="24"/>
          <w:szCs w:val="24"/>
        </w:rPr>
        <w:t>Задачи:</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6"/>
          <w:sz w:val="24"/>
          <w:szCs w:val="24"/>
        </w:rPr>
      </w:pPr>
      <w:r w:rsidRPr="00AD3C69">
        <w:rPr>
          <w:rFonts w:ascii="Times New Roman" w:hAnsi="Times New Roman" w:cs="Times New Roman"/>
          <w:spacing w:val="8"/>
          <w:sz w:val="24"/>
          <w:szCs w:val="24"/>
        </w:rPr>
        <w:t>Своевременное выявление особых образовательных потребностей</w:t>
      </w:r>
      <w:r w:rsidRPr="00AD3C69">
        <w:rPr>
          <w:rFonts w:ascii="Times New Roman" w:hAnsi="Times New Roman" w:cs="Times New Roman"/>
          <w:spacing w:val="8"/>
          <w:sz w:val="24"/>
          <w:szCs w:val="24"/>
        </w:rPr>
        <w:br/>
      </w:r>
      <w:r w:rsidRPr="00AD3C69">
        <w:rPr>
          <w:rFonts w:ascii="Times New Roman" w:hAnsi="Times New Roman" w:cs="Times New Roman"/>
          <w:sz w:val="24"/>
          <w:szCs w:val="24"/>
        </w:rPr>
        <w:t>и определение учебных трудностей ребенка.</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jc w:val="both"/>
        <w:rPr>
          <w:rFonts w:ascii="Times New Roman" w:hAnsi="Times New Roman" w:cs="Times New Roman"/>
          <w:spacing w:val="-7"/>
          <w:sz w:val="24"/>
          <w:szCs w:val="24"/>
        </w:rPr>
      </w:pPr>
      <w:r w:rsidRPr="00AD3C69">
        <w:rPr>
          <w:rFonts w:ascii="Times New Roman" w:hAnsi="Times New Roman" w:cs="Times New Roman"/>
          <w:sz w:val="24"/>
          <w:szCs w:val="24"/>
        </w:rPr>
        <w:t>Предупреждение возникновения проблем развития ребенка.</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6"/>
          <w:sz w:val="24"/>
          <w:szCs w:val="24"/>
        </w:rPr>
      </w:pPr>
      <w:r w:rsidRPr="00AD3C69">
        <w:rPr>
          <w:rFonts w:ascii="Times New Roman" w:hAnsi="Times New Roman" w:cs="Times New Roman"/>
          <w:sz w:val="24"/>
          <w:szCs w:val="24"/>
        </w:rPr>
        <w:t>Составление индивидуальных комплексных программ развития ребенка</w:t>
      </w:r>
      <w:r w:rsidRPr="00AD3C69">
        <w:rPr>
          <w:rFonts w:ascii="Times New Roman" w:hAnsi="Times New Roman" w:cs="Times New Roman"/>
          <w:sz w:val="24"/>
          <w:szCs w:val="24"/>
        </w:rPr>
        <w:br/>
        <w:t>в условиях взаимодействия специалистов сопровождения.</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sz w:val="24"/>
          <w:szCs w:val="24"/>
        </w:rPr>
      </w:pPr>
      <w:r w:rsidRPr="00AD3C69">
        <w:rPr>
          <w:rFonts w:ascii="Times New Roman" w:hAnsi="Times New Roman" w:cs="Times New Roman"/>
          <w:spacing w:val="-2"/>
          <w:sz w:val="24"/>
          <w:szCs w:val="24"/>
        </w:rPr>
        <w:t>Обеспечение диагностико-коррекционного, психолого-педагоги</w:t>
      </w:r>
      <w:r w:rsidRPr="00AD3C69">
        <w:rPr>
          <w:rFonts w:ascii="Times New Roman" w:hAnsi="Times New Roman" w:cs="Times New Roman"/>
          <w:spacing w:val="-2"/>
          <w:sz w:val="24"/>
          <w:szCs w:val="24"/>
        </w:rPr>
        <w:softHyphen/>
      </w:r>
      <w:r w:rsidRPr="00AD3C69">
        <w:rPr>
          <w:rFonts w:ascii="Times New Roman" w:hAnsi="Times New Roman" w:cs="Times New Roman"/>
          <w:sz w:val="24"/>
          <w:szCs w:val="24"/>
        </w:rPr>
        <w:t>ческого сопровождения ребенка с отклонениями в развитии и/или состояниями декомпенсации исходя из реальных возможностей и в соответствии с образова</w:t>
      </w:r>
      <w:r w:rsidRPr="00AD3C69">
        <w:rPr>
          <w:rFonts w:ascii="Times New Roman" w:hAnsi="Times New Roman" w:cs="Times New Roman"/>
          <w:sz w:val="24"/>
          <w:szCs w:val="24"/>
        </w:rPr>
        <w:softHyphen/>
      </w:r>
      <w:r w:rsidRPr="00AD3C69">
        <w:rPr>
          <w:rFonts w:ascii="Times New Roman" w:hAnsi="Times New Roman" w:cs="Times New Roman"/>
          <w:spacing w:val="3"/>
          <w:sz w:val="24"/>
          <w:szCs w:val="24"/>
        </w:rPr>
        <w:t xml:space="preserve">тельными потребностями, возрастными и индивидуальными особенностями, </w:t>
      </w:r>
      <w:r w:rsidRPr="00AD3C69">
        <w:rPr>
          <w:rFonts w:ascii="Times New Roman" w:hAnsi="Times New Roman" w:cs="Times New Roman"/>
          <w:spacing w:val="1"/>
          <w:sz w:val="24"/>
          <w:szCs w:val="24"/>
        </w:rPr>
        <w:t xml:space="preserve">состоянием соматического и нервно-психического здоровья для получения им </w:t>
      </w:r>
      <w:r w:rsidRPr="00AD3C69">
        <w:rPr>
          <w:rFonts w:ascii="Times New Roman" w:hAnsi="Times New Roman" w:cs="Times New Roman"/>
          <w:spacing w:val="-1"/>
          <w:sz w:val="24"/>
          <w:szCs w:val="24"/>
        </w:rPr>
        <w:t>качественного образования.</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Организация индивидуальных и (или) групповых коррекционных заня</w:t>
      </w:r>
      <w:r w:rsidRPr="00AD3C69">
        <w:rPr>
          <w:rFonts w:ascii="Times New Roman" w:hAnsi="Times New Roman" w:cs="Times New Roman"/>
          <w:sz w:val="24"/>
          <w:szCs w:val="24"/>
        </w:rPr>
        <w:softHyphen/>
      </w:r>
      <w:r w:rsidRPr="00AD3C69">
        <w:rPr>
          <w:rFonts w:ascii="Times New Roman" w:hAnsi="Times New Roman" w:cs="Times New Roman"/>
          <w:spacing w:val="-2"/>
          <w:sz w:val="24"/>
          <w:szCs w:val="24"/>
        </w:rPr>
        <w:t>тий.</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AD3C69">
        <w:rPr>
          <w:rFonts w:ascii="Times New Roman" w:hAnsi="Times New Roman" w:cs="Times New Roman"/>
          <w:sz w:val="24"/>
          <w:szCs w:val="24"/>
        </w:rPr>
        <w:t>Консультирование педагогов и родителей по проблемам развития, обу</w:t>
      </w:r>
      <w:r w:rsidRPr="00AD3C69">
        <w:rPr>
          <w:rFonts w:ascii="Times New Roman" w:hAnsi="Times New Roman" w:cs="Times New Roman"/>
          <w:sz w:val="24"/>
          <w:szCs w:val="24"/>
        </w:rPr>
        <w:softHyphen/>
        <w:t>чения и воспитания.</w:t>
      </w:r>
    </w:p>
    <w:p w:rsidR="00AD3C69" w:rsidRPr="00AD3C69" w:rsidRDefault="00AD3C69" w:rsidP="005A038F">
      <w:pPr>
        <w:widowControl w:val="0"/>
        <w:numPr>
          <w:ilvl w:val="0"/>
          <w:numId w:val="110"/>
        </w:num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AD3C69">
        <w:rPr>
          <w:rFonts w:ascii="Times New Roman" w:hAnsi="Times New Roman" w:cs="Times New Roman"/>
          <w:spacing w:val="-1"/>
          <w:sz w:val="24"/>
          <w:szCs w:val="24"/>
        </w:rPr>
        <w:t>Отслеживание и анализ полученных результатов работы.</w:t>
      </w:r>
    </w:p>
    <w:p w:rsidR="00AD3C69" w:rsidRPr="00AD3C69" w:rsidRDefault="00AD3C69" w:rsidP="00AD3C69">
      <w:pPr>
        <w:widowControl w:val="0"/>
        <w:shd w:val="clear" w:color="auto" w:fill="FFFFFF"/>
        <w:tabs>
          <w:tab w:val="left" w:pos="653"/>
        </w:tabs>
        <w:autoSpaceDE w:val="0"/>
        <w:autoSpaceDN w:val="0"/>
        <w:adjustRightInd w:val="0"/>
        <w:spacing w:after="0" w:line="240" w:lineRule="auto"/>
        <w:jc w:val="both"/>
        <w:rPr>
          <w:rFonts w:ascii="Times New Roman" w:hAnsi="Times New Roman" w:cs="Times New Roman"/>
          <w:sz w:val="24"/>
          <w:szCs w:val="24"/>
        </w:rPr>
      </w:pPr>
      <w:r w:rsidRPr="00AD3C69">
        <w:rPr>
          <w:rFonts w:ascii="Times New Roman" w:hAnsi="Times New Roman" w:cs="Times New Roman"/>
          <w:spacing w:val="8"/>
          <w:sz w:val="24"/>
          <w:szCs w:val="24"/>
        </w:rPr>
        <w:t xml:space="preserve">Программа коррекционной работы построена на основе следующих </w:t>
      </w:r>
      <w:r w:rsidRPr="00AD3C69">
        <w:rPr>
          <w:rFonts w:ascii="Times New Roman" w:hAnsi="Times New Roman" w:cs="Times New Roman"/>
          <w:b/>
          <w:bCs/>
          <w:spacing w:val="-4"/>
          <w:sz w:val="24"/>
          <w:szCs w:val="24"/>
        </w:rPr>
        <w:t>принципов:</w:t>
      </w:r>
    </w:p>
    <w:p w:rsidR="00AD3C69" w:rsidRPr="00AD3C69" w:rsidRDefault="00AD3C69" w:rsidP="005A038F">
      <w:pPr>
        <w:widowControl w:val="0"/>
        <w:numPr>
          <w:ilvl w:val="0"/>
          <w:numId w:val="101"/>
        </w:numPr>
        <w:shd w:val="clear" w:color="auto" w:fill="FFFFFF"/>
        <w:tabs>
          <w:tab w:val="left" w:pos="612"/>
        </w:tabs>
        <w:autoSpaceDE w:val="0"/>
        <w:autoSpaceDN w:val="0"/>
        <w:adjustRightInd w:val="0"/>
        <w:spacing w:after="0" w:line="240" w:lineRule="auto"/>
        <w:ind w:left="14" w:firstLine="412"/>
        <w:rPr>
          <w:rFonts w:ascii="Times New Roman" w:hAnsi="Times New Roman" w:cs="Times New Roman"/>
          <w:sz w:val="24"/>
          <w:szCs w:val="24"/>
        </w:rPr>
      </w:pPr>
      <w:r w:rsidRPr="00AD3C69">
        <w:rPr>
          <w:rFonts w:ascii="Times New Roman" w:hAnsi="Times New Roman" w:cs="Times New Roman"/>
          <w:spacing w:val="-1"/>
          <w:sz w:val="24"/>
          <w:szCs w:val="24"/>
        </w:rPr>
        <w:t>Соблюдение интересов ребенка;</w:t>
      </w:r>
    </w:p>
    <w:p w:rsidR="00AD3C69" w:rsidRPr="00AD3C69" w:rsidRDefault="00AD3C69" w:rsidP="005A038F">
      <w:pPr>
        <w:widowControl w:val="0"/>
        <w:numPr>
          <w:ilvl w:val="0"/>
          <w:numId w:val="101"/>
        </w:numPr>
        <w:shd w:val="clear" w:color="auto" w:fill="FFFFFF"/>
        <w:tabs>
          <w:tab w:val="left" w:pos="612"/>
        </w:tabs>
        <w:autoSpaceDE w:val="0"/>
        <w:autoSpaceDN w:val="0"/>
        <w:adjustRightInd w:val="0"/>
        <w:spacing w:after="0" w:line="240" w:lineRule="auto"/>
        <w:ind w:left="14" w:firstLine="412"/>
        <w:rPr>
          <w:rFonts w:ascii="Times New Roman" w:hAnsi="Times New Roman" w:cs="Times New Roman"/>
          <w:bCs/>
          <w:sz w:val="24"/>
          <w:szCs w:val="24"/>
        </w:rPr>
      </w:pPr>
      <w:r w:rsidRPr="00AD3C69">
        <w:rPr>
          <w:rFonts w:ascii="Times New Roman" w:hAnsi="Times New Roman" w:cs="Times New Roman"/>
          <w:bCs/>
          <w:spacing w:val="-2"/>
          <w:sz w:val="24"/>
          <w:szCs w:val="24"/>
        </w:rPr>
        <w:t>Системность;</w:t>
      </w:r>
    </w:p>
    <w:p w:rsidR="00AD3C69" w:rsidRPr="00AD3C69" w:rsidRDefault="00AD3C69" w:rsidP="005A038F">
      <w:pPr>
        <w:widowControl w:val="0"/>
        <w:numPr>
          <w:ilvl w:val="0"/>
          <w:numId w:val="101"/>
        </w:numPr>
        <w:shd w:val="clear" w:color="auto" w:fill="FFFFFF"/>
        <w:tabs>
          <w:tab w:val="left" w:pos="612"/>
        </w:tabs>
        <w:autoSpaceDE w:val="0"/>
        <w:autoSpaceDN w:val="0"/>
        <w:adjustRightInd w:val="0"/>
        <w:spacing w:after="0" w:line="240" w:lineRule="auto"/>
        <w:ind w:left="14" w:firstLine="412"/>
        <w:rPr>
          <w:rFonts w:ascii="Times New Roman" w:hAnsi="Times New Roman" w:cs="Times New Roman"/>
          <w:sz w:val="24"/>
          <w:szCs w:val="24"/>
        </w:rPr>
      </w:pPr>
      <w:r w:rsidRPr="00AD3C69">
        <w:rPr>
          <w:rFonts w:ascii="Times New Roman" w:hAnsi="Times New Roman" w:cs="Times New Roman"/>
          <w:sz w:val="24"/>
          <w:szCs w:val="24"/>
        </w:rPr>
        <w:t>Непрерывность;</w:t>
      </w:r>
    </w:p>
    <w:p w:rsidR="00AD3C69" w:rsidRPr="00AD3C69" w:rsidRDefault="00AD3C69" w:rsidP="005A038F">
      <w:pPr>
        <w:widowControl w:val="0"/>
        <w:numPr>
          <w:ilvl w:val="0"/>
          <w:numId w:val="101"/>
        </w:numPr>
        <w:shd w:val="clear" w:color="auto" w:fill="FFFFFF"/>
        <w:tabs>
          <w:tab w:val="left" w:pos="612"/>
        </w:tabs>
        <w:autoSpaceDE w:val="0"/>
        <w:autoSpaceDN w:val="0"/>
        <w:adjustRightInd w:val="0"/>
        <w:spacing w:after="0" w:line="240" w:lineRule="auto"/>
        <w:ind w:left="14" w:firstLine="412"/>
        <w:rPr>
          <w:rFonts w:ascii="Times New Roman" w:hAnsi="Times New Roman" w:cs="Times New Roman"/>
          <w:sz w:val="24"/>
          <w:szCs w:val="24"/>
        </w:rPr>
      </w:pPr>
      <w:r w:rsidRPr="00AD3C69">
        <w:rPr>
          <w:rFonts w:ascii="Times New Roman" w:hAnsi="Times New Roman" w:cs="Times New Roman"/>
          <w:spacing w:val="-1"/>
          <w:sz w:val="24"/>
          <w:szCs w:val="24"/>
        </w:rPr>
        <w:t>Вариативность;</w:t>
      </w:r>
    </w:p>
    <w:p w:rsidR="00AD3C69" w:rsidRPr="00AD3C69" w:rsidRDefault="00AD3C69" w:rsidP="005A038F">
      <w:pPr>
        <w:widowControl w:val="0"/>
        <w:numPr>
          <w:ilvl w:val="0"/>
          <w:numId w:val="101"/>
        </w:numPr>
        <w:shd w:val="clear" w:color="auto" w:fill="FFFFFF"/>
        <w:tabs>
          <w:tab w:val="left" w:pos="612"/>
        </w:tabs>
        <w:autoSpaceDE w:val="0"/>
        <w:autoSpaceDN w:val="0"/>
        <w:adjustRightInd w:val="0"/>
        <w:spacing w:after="0" w:line="240" w:lineRule="auto"/>
        <w:ind w:left="14" w:firstLine="412"/>
        <w:rPr>
          <w:rFonts w:ascii="Times New Roman" w:hAnsi="Times New Roman" w:cs="Times New Roman"/>
          <w:sz w:val="24"/>
          <w:szCs w:val="24"/>
        </w:rPr>
      </w:pPr>
      <w:r w:rsidRPr="00AD3C69">
        <w:rPr>
          <w:rFonts w:ascii="Times New Roman" w:hAnsi="Times New Roman" w:cs="Times New Roman"/>
          <w:spacing w:val="-1"/>
          <w:sz w:val="24"/>
          <w:szCs w:val="24"/>
        </w:rPr>
        <w:t>Рекомендательный характер оказания помощи.</w:t>
      </w:r>
    </w:p>
    <w:p w:rsidR="00AD3C69" w:rsidRPr="00AD3C69" w:rsidRDefault="00AD3C69" w:rsidP="00AD3C69">
      <w:pPr>
        <w:shd w:val="clear" w:color="auto" w:fill="FFFFFF"/>
        <w:spacing w:after="0" w:line="240" w:lineRule="auto"/>
        <w:ind w:left="14" w:right="22" w:firstLine="475"/>
        <w:jc w:val="both"/>
        <w:rPr>
          <w:rFonts w:ascii="Times New Roman" w:hAnsi="Times New Roman" w:cs="Times New Roman"/>
          <w:sz w:val="24"/>
          <w:szCs w:val="24"/>
        </w:rPr>
      </w:pPr>
      <w:r w:rsidRPr="00AD3C69">
        <w:rPr>
          <w:rFonts w:ascii="Times New Roman" w:hAnsi="Times New Roman" w:cs="Times New Roman"/>
          <w:spacing w:val="-1"/>
          <w:sz w:val="24"/>
          <w:szCs w:val="24"/>
        </w:rPr>
        <w:t>Программа коррекционной работы на ступени начального общего образо</w:t>
      </w:r>
      <w:r w:rsidRPr="00AD3C69">
        <w:rPr>
          <w:rFonts w:ascii="Times New Roman" w:hAnsi="Times New Roman" w:cs="Times New Roman"/>
          <w:spacing w:val="-1"/>
          <w:sz w:val="24"/>
          <w:szCs w:val="24"/>
        </w:rPr>
        <w:softHyphen/>
      </w:r>
      <w:r w:rsidRPr="00AD3C69">
        <w:rPr>
          <w:rFonts w:ascii="Times New Roman" w:hAnsi="Times New Roman" w:cs="Times New Roman"/>
          <w:spacing w:val="4"/>
          <w:sz w:val="24"/>
          <w:szCs w:val="24"/>
        </w:rPr>
        <w:t xml:space="preserve">вания включает в себя взаимосвязанные направления. Данные направления </w:t>
      </w:r>
      <w:r w:rsidRPr="00AD3C69">
        <w:rPr>
          <w:rFonts w:ascii="Times New Roman" w:hAnsi="Times New Roman" w:cs="Times New Roman"/>
          <w:sz w:val="24"/>
          <w:szCs w:val="24"/>
        </w:rPr>
        <w:t>отражают ее основное содержание.</w:t>
      </w:r>
    </w:p>
    <w:p w:rsidR="00AD3C69" w:rsidRPr="00AD3C69" w:rsidRDefault="00AD3C69" w:rsidP="00AD3C69">
      <w:pPr>
        <w:shd w:val="clear" w:color="auto" w:fill="FFFFFF"/>
        <w:spacing w:after="0" w:line="240" w:lineRule="auto"/>
        <w:ind w:left="14" w:right="22" w:firstLine="475"/>
        <w:jc w:val="both"/>
        <w:rPr>
          <w:rFonts w:ascii="Times New Roman" w:hAnsi="Times New Roman" w:cs="Times New Roman"/>
          <w:sz w:val="24"/>
          <w:szCs w:val="24"/>
        </w:rPr>
      </w:pPr>
    </w:p>
    <w:p w:rsidR="00AD3C69" w:rsidRDefault="00AD3C69" w:rsidP="00AD3C69">
      <w:pPr>
        <w:spacing w:after="0"/>
        <w:jc w:val="center"/>
        <w:rPr>
          <w:rFonts w:ascii="Times New Roman" w:hAnsi="Times New Roman" w:cs="Times New Roman"/>
          <w:spacing w:val="-4"/>
          <w:sz w:val="24"/>
          <w:szCs w:val="24"/>
        </w:rPr>
      </w:pPr>
    </w:p>
    <w:p w:rsidR="00AD3C69" w:rsidRDefault="00AD3C69" w:rsidP="00AD3C69">
      <w:pPr>
        <w:spacing w:after="0"/>
        <w:jc w:val="center"/>
        <w:rPr>
          <w:rFonts w:ascii="Times New Roman" w:hAnsi="Times New Roman" w:cs="Times New Roman"/>
          <w:spacing w:val="-4"/>
          <w:sz w:val="24"/>
          <w:szCs w:val="24"/>
        </w:rPr>
      </w:pPr>
    </w:p>
    <w:p w:rsidR="00AD3C69" w:rsidRDefault="00AD3C69" w:rsidP="00AD3C69">
      <w:pPr>
        <w:spacing w:after="0"/>
        <w:jc w:val="center"/>
        <w:rPr>
          <w:rFonts w:ascii="Times New Roman" w:hAnsi="Times New Roman" w:cs="Times New Roman"/>
          <w:spacing w:val="-4"/>
          <w:sz w:val="24"/>
          <w:szCs w:val="24"/>
        </w:rPr>
      </w:pPr>
    </w:p>
    <w:p w:rsidR="00AD3C69" w:rsidRDefault="00AD3C69" w:rsidP="00AD3C69">
      <w:pPr>
        <w:spacing w:after="0"/>
        <w:jc w:val="center"/>
        <w:rPr>
          <w:rFonts w:ascii="Times New Roman" w:hAnsi="Times New Roman" w:cs="Times New Roman"/>
          <w:spacing w:val="-4"/>
          <w:sz w:val="24"/>
          <w:szCs w:val="24"/>
        </w:rPr>
      </w:pPr>
    </w:p>
    <w:p w:rsidR="00575FB7" w:rsidRDefault="00575FB7" w:rsidP="00AD3C69">
      <w:pPr>
        <w:spacing w:after="0"/>
        <w:jc w:val="center"/>
        <w:rPr>
          <w:rFonts w:ascii="Times New Roman" w:hAnsi="Times New Roman" w:cs="Times New Roman"/>
          <w:spacing w:val="-4"/>
          <w:sz w:val="24"/>
          <w:szCs w:val="24"/>
        </w:rPr>
      </w:pPr>
    </w:p>
    <w:p w:rsidR="00FF518F" w:rsidRDefault="00FF518F" w:rsidP="00AD3C69">
      <w:pPr>
        <w:spacing w:after="0"/>
        <w:jc w:val="center"/>
        <w:rPr>
          <w:rFonts w:ascii="Times New Roman" w:hAnsi="Times New Roman" w:cs="Times New Roman"/>
          <w:spacing w:val="-4"/>
          <w:sz w:val="24"/>
          <w:szCs w:val="24"/>
        </w:rPr>
      </w:pPr>
    </w:p>
    <w:p w:rsidR="00AD3C69" w:rsidRPr="00AD3C69" w:rsidRDefault="00AD3C69" w:rsidP="00AD3C69">
      <w:pPr>
        <w:spacing w:after="0"/>
        <w:jc w:val="center"/>
        <w:rPr>
          <w:rFonts w:ascii="Times New Roman" w:hAnsi="Times New Roman" w:cs="Times New Roman"/>
          <w:sz w:val="24"/>
          <w:szCs w:val="24"/>
        </w:rPr>
      </w:pPr>
      <w:r w:rsidRPr="00AD3C69">
        <w:rPr>
          <w:rFonts w:ascii="Times New Roman" w:hAnsi="Times New Roman" w:cs="Times New Roman"/>
          <w:spacing w:val="-4"/>
          <w:sz w:val="24"/>
          <w:szCs w:val="24"/>
        </w:rPr>
        <w:lastRenderedPageBreak/>
        <w:t>Направления коррекционной работы</w:t>
      </w:r>
    </w:p>
    <w:tbl>
      <w:tblPr>
        <w:tblW w:w="10065" w:type="dxa"/>
        <w:tblInd w:w="-527" w:type="dxa"/>
        <w:tblLayout w:type="fixed"/>
        <w:tblCellMar>
          <w:left w:w="40" w:type="dxa"/>
          <w:right w:w="40" w:type="dxa"/>
        </w:tblCellMar>
        <w:tblLook w:val="0000"/>
      </w:tblPr>
      <w:tblGrid>
        <w:gridCol w:w="2410"/>
        <w:gridCol w:w="2552"/>
        <w:gridCol w:w="2409"/>
        <w:gridCol w:w="2694"/>
      </w:tblGrid>
      <w:tr w:rsidR="00AD3C69" w:rsidRPr="00AD3C69" w:rsidTr="00AD3C69">
        <w:trPr>
          <w:trHeight w:val="843"/>
        </w:trPr>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rsidR="00AD3C69" w:rsidRPr="00AD3C69" w:rsidRDefault="00AD3C69" w:rsidP="00AD3C69">
            <w:pPr>
              <w:shd w:val="clear" w:color="auto" w:fill="FFFFFF"/>
              <w:spacing w:after="0" w:line="240" w:lineRule="auto"/>
              <w:jc w:val="center"/>
              <w:rPr>
                <w:rFonts w:ascii="Times New Roman" w:hAnsi="Times New Roman" w:cs="Times New Roman"/>
                <w:spacing w:val="-5"/>
                <w:sz w:val="24"/>
                <w:szCs w:val="24"/>
              </w:rPr>
            </w:pPr>
            <w:r w:rsidRPr="00AD3C69">
              <w:rPr>
                <w:rFonts w:ascii="Times New Roman" w:hAnsi="Times New Roman" w:cs="Times New Roman"/>
                <w:sz w:val="24"/>
                <w:szCs w:val="24"/>
              </w:rPr>
              <w:t>Диагностическая работа</w:t>
            </w:r>
          </w:p>
        </w:tc>
        <w:tc>
          <w:tcPr>
            <w:tcW w:w="2552" w:type="dxa"/>
            <w:tcBorders>
              <w:top w:val="single" w:sz="6" w:space="0" w:color="auto"/>
              <w:left w:val="single" w:sz="6" w:space="0" w:color="auto"/>
              <w:bottom w:val="single" w:sz="4" w:space="0" w:color="auto"/>
              <w:right w:val="single" w:sz="6" w:space="0" w:color="auto"/>
            </w:tcBorders>
            <w:shd w:val="clear" w:color="auto" w:fill="FFFFFF"/>
            <w:vAlign w:val="center"/>
          </w:tcPr>
          <w:p w:rsidR="00AD3C69" w:rsidRPr="00AD3C69" w:rsidRDefault="00AD3C69" w:rsidP="00AD3C69">
            <w:pPr>
              <w:shd w:val="clear" w:color="auto" w:fill="FFFFFF"/>
              <w:spacing w:after="0" w:line="240" w:lineRule="auto"/>
              <w:jc w:val="center"/>
              <w:rPr>
                <w:rFonts w:ascii="Times New Roman" w:hAnsi="Times New Roman" w:cs="Times New Roman"/>
                <w:spacing w:val="-2"/>
                <w:sz w:val="24"/>
                <w:szCs w:val="24"/>
              </w:rPr>
            </w:pPr>
            <w:r w:rsidRPr="00AD3C69">
              <w:rPr>
                <w:rFonts w:ascii="Times New Roman" w:hAnsi="Times New Roman" w:cs="Times New Roman"/>
                <w:sz w:val="24"/>
                <w:szCs w:val="24"/>
              </w:rPr>
              <w:t>Коррекционно-развивающая работа</w:t>
            </w:r>
          </w:p>
        </w:tc>
        <w:tc>
          <w:tcPr>
            <w:tcW w:w="2409" w:type="dxa"/>
            <w:tcBorders>
              <w:top w:val="single" w:sz="6" w:space="0" w:color="auto"/>
              <w:left w:val="single" w:sz="6" w:space="0" w:color="auto"/>
              <w:bottom w:val="single" w:sz="4" w:space="0" w:color="auto"/>
              <w:right w:val="single" w:sz="6" w:space="0" w:color="auto"/>
            </w:tcBorders>
            <w:shd w:val="clear" w:color="auto" w:fill="FFFFFF"/>
            <w:vAlign w:val="center"/>
          </w:tcPr>
          <w:p w:rsidR="00AD3C69" w:rsidRPr="00AD3C69" w:rsidRDefault="00AD3C69" w:rsidP="00AD3C69">
            <w:pPr>
              <w:shd w:val="clear" w:color="auto" w:fill="FFFFFF"/>
              <w:spacing w:after="0" w:line="240" w:lineRule="auto"/>
              <w:jc w:val="center"/>
              <w:rPr>
                <w:rFonts w:ascii="Times New Roman" w:hAnsi="Times New Roman" w:cs="Times New Roman"/>
                <w:spacing w:val="-2"/>
                <w:sz w:val="24"/>
                <w:szCs w:val="24"/>
              </w:rPr>
            </w:pPr>
            <w:r w:rsidRPr="00AD3C69">
              <w:rPr>
                <w:rFonts w:ascii="Times New Roman" w:hAnsi="Times New Roman" w:cs="Times New Roman"/>
                <w:sz w:val="24"/>
                <w:szCs w:val="24"/>
              </w:rPr>
              <w:t>Консультативная работа</w:t>
            </w:r>
          </w:p>
        </w:tc>
        <w:tc>
          <w:tcPr>
            <w:tcW w:w="2694" w:type="dxa"/>
            <w:tcBorders>
              <w:top w:val="single" w:sz="6" w:space="0" w:color="auto"/>
              <w:left w:val="single" w:sz="6" w:space="0" w:color="auto"/>
              <w:bottom w:val="single" w:sz="4" w:space="0" w:color="auto"/>
              <w:right w:val="single" w:sz="6" w:space="0" w:color="auto"/>
            </w:tcBorders>
            <w:shd w:val="clear" w:color="auto" w:fill="FFFFFF"/>
            <w:vAlign w:val="center"/>
          </w:tcPr>
          <w:p w:rsidR="00AD3C69" w:rsidRPr="00AD3C69" w:rsidRDefault="00AD3C69" w:rsidP="00AD3C69">
            <w:pPr>
              <w:spacing w:after="0" w:line="240" w:lineRule="auto"/>
              <w:jc w:val="center"/>
              <w:rPr>
                <w:rFonts w:ascii="Times New Roman" w:hAnsi="Times New Roman" w:cs="Times New Roman"/>
                <w:sz w:val="24"/>
                <w:szCs w:val="24"/>
              </w:rPr>
            </w:pPr>
            <w:r w:rsidRPr="00AD3C69">
              <w:rPr>
                <w:rFonts w:ascii="Times New Roman" w:hAnsi="Times New Roman" w:cs="Times New Roman"/>
                <w:sz w:val="24"/>
                <w:szCs w:val="24"/>
              </w:rPr>
              <w:t xml:space="preserve">Информационно -  </w:t>
            </w:r>
          </w:p>
          <w:p w:rsidR="00AD3C69" w:rsidRPr="00AD3C69" w:rsidRDefault="00AD3C69" w:rsidP="00AD3C69">
            <w:pPr>
              <w:spacing w:after="0" w:line="240" w:lineRule="auto"/>
              <w:jc w:val="center"/>
              <w:rPr>
                <w:rFonts w:ascii="Times New Roman" w:hAnsi="Times New Roman" w:cs="Times New Roman"/>
                <w:sz w:val="24"/>
                <w:szCs w:val="24"/>
              </w:rPr>
            </w:pPr>
            <w:r w:rsidRPr="00AD3C69">
              <w:rPr>
                <w:rFonts w:ascii="Times New Roman" w:hAnsi="Times New Roman" w:cs="Times New Roman"/>
                <w:sz w:val="24"/>
                <w:szCs w:val="24"/>
              </w:rPr>
              <w:t>просветительская</w:t>
            </w:r>
          </w:p>
          <w:p w:rsidR="00AD3C69" w:rsidRPr="00AD3C69" w:rsidRDefault="00AD3C69" w:rsidP="00AD3C69">
            <w:pPr>
              <w:shd w:val="clear" w:color="auto" w:fill="FFFFFF"/>
              <w:spacing w:after="0" w:line="240" w:lineRule="auto"/>
              <w:jc w:val="center"/>
              <w:rPr>
                <w:rFonts w:ascii="Times New Roman" w:hAnsi="Times New Roman" w:cs="Times New Roman"/>
                <w:spacing w:val="-2"/>
                <w:sz w:val="24"/>
                <w:szCs w:val="24"/>
              </w:rPr>
            </w:pPr>
            <w:r w:rsidRPr="00AD3C69">
              <w:rPr>
                <w:rFonts w:ascii="Times New Roman" w:hAnsi="Times New Roman" w:cs="Times New Roman"/>
                <w:sz w:val="24"/>
                <w:szCs w:val="24"/>
              </w:rPr>
              <w:t>работа</w:t>
            </w:r>
          </w:p>
        </w:tc>
      </w:tr>
      <w:tr w:rsidR="00AD3C69" w:rsidRPr="00AD3C69" w:rsidTr="00AD3C69">
        <w:trPr>
          <w:trHeight w:val="9623"/>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 своевременное вы</w:t>
            </w:r>
            <w:r w:rsidRPr="00AD3C69">
              <w:rPr>
                <w:rFonts w:ascii="Times New Roman" w:hAnsi="Times New Roman" w:cs="Times New Roman"/>
                <w:spacing w:val="-8"/>
                <w:sz w:val="24"/>
                <w:szCs w:val="24"/>
              </w:rPr>
              <w:t>яв-ление детей, нуждаю-щихся в специали</w:t>
            </w:r>
            <w:r w:rsidRPr="00AD3C69">
              <w:rPr>
                <w:rFonts w:ascii="Times New Roman" w:hAnsi="Times New Roman" w:cs="Times New Roman"/>
                <w:spacing w:val="-9"/>
                <w:sz w:val="24"/>
                <w:szCs w:val="24"/>
              </w:rPr>
              <w:t>зиро-ванной помощи;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8"/>
                <w:sz w:val="24"/>
                <w:szCs w:val="24"/>
              </w:rPr>
              <w:t>- ранняя диагности</w:t>
            </w:r>
            <w:r w:rsidRPr="00AD3C69">
              <w:rPr>
                <w:rFonts w:ascii="Times New Roman" w:hAnsi="Times New Roman" w:cs="Times New Roman"/>
                <w:spacing w:val="-5"/>
                <w:sz w:val="24"/>
                <w:szCs w:val="24"/>
              </w:rPr>
              <w:t>ка отклонений в раз</w:t>
            </w:r>
            <w:r w:rsidRPr="00AD3C69">
              <w:rPr>
                <w:rFonts w:ascii="Times New Roman" w:hAnsi="Times New Roman" w:cs="Times New Roman"/>
                <w:spacing w:val="-4"/>
                <w:sz w:val="24"/>
                <w:szCs w:val="24"/>
              </w:rPr>
              <w:t>витии и анализ при</w:t>
            </w:r>
            <w:r w:rsidRPr="00AD3C69">
              <w:rPr>
                <w:rFonts w:ascii="Times New Roman" w:hAnsi="Times New Roman" w:cs="Times New Roman"/>
                <w:spacing w:val="-5"/>
                <w:sz w:val="24"/>
                <w:szCs w:val="24"/>
              </w:rPr>
              <w:t>чин труд-ностей адаптации;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комплексный сбор</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сведений о ребенке;</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определение уров</w:t>
            </w:r>
            <w:r w:rsidRPr="00AD3C69">
              <w:rPr>
                <w:rFonts w:ascii="Times New Roman" w:hAnsi="Times New Roman" w:cs="Times New Roman"/>
                <w:spacing w:val="-5"/>
                <w:sz w:val="24"/>
                <w:szCs w:val="24"/>
              </w:rPr>
              <w:t>ня актуального развития и зоны бли</w:t>
            </w:r>
            <w:r w:rsidRPr="00AD3C69">
              <w:rPr>
                <w:rFonts w:ascii="Times New Roman" w:hAnsi="Times New Roman" w:cs="Times New Roman"/>
                <w:spacing w:val="-4"/>
                <w:sz w:val="24"/>
                <w:szCs w:val="24"/>
              </w:rPr>
              <w:t xml:space="preserve">жайшего раз-вития </w:t>
            </w:r>
            <w:r w:rsidRPr="00AD3C69">
              <w:rPr>
                <w:rFonts w:ascii="Times New Roman" w:hAnsi="Times New Roman" w:cs="Times New Roman"/>
                <w:spacing w:val="-6"/>
                <w:sz w:val="24"/>
                <w:szCs w:val="24"/>
              </w:rPr>
              <w:t>обучающегося;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изучение развития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эмоционально-</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волевой сферы 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личностных особен-</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ностей ребенка;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изучение социаль</w:t>
            </w:r>
            <w:r w:rsidRPr="00AD3C69">
              <w:rPr>
                <w:rFonts w:ascii="Times New Roman" w:hAnsi="Times New Roman" w:cs="Times New Roman"/>
                <w:spacing w:val="-5"/>
                <w:sz w:val="24"/>
                <w:szCs w:val="24"/>
              </w:rPr>
              <w:t>ной ситуации разви</w:t>
            </w:r>
            <w:r w:rsidRPr="00AD3C69">
              <w:rPr>
                <w:rFonts w:ascii="Times New Roman" w:hAnsi="Times New Roman" w:cs="Times New Roman"/>
                <w:spacing w:val="-4"/>
                <w:sz w:val="24"/>
                <w:szCs w:val="24"/>
              </w:rPr>
              <w:t>тия и условий се</w:t>
            </w:r>
            <w:r w:rsidRPr="00AD3C69">
              <w:rPr>
                <w:rFonts w:ascii="Times New Roman" w:hAnsi="Times New Roman" w:cs="Times New Roman"/>
                <w:spacing w:val="-5"/>
                <w:sz w:val="24"/>
                <w:szCs w:val="24"/>
              </w:rPr>
              <w:t xml:space="preserve">мейного воспитания </w:t>
            </w:r>
            <w:r w:rsidRPr="00AD3C69">
              <w:rPr>
                <w:rFonts w:ascii="Times New Roman" w:hAnsi="Times New Roman" w:cs="Times New Roman"/>
                <w:spacing w:val="-6"/>
                <w:sz w:val="24"/>
                <w:szCs w:val="24"/>
              </w:rPr>
              <w:t>ребенка;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9"/>
                <w:sz w:val="24"/>
                <w:szCs w:val="24"/>
              </w:rPr>
              <w:t>- изучение адаптив-</w:t>
            </w:r>
            <w:r w:rsidRPr="00AD3C69">
              <w:rPr>
                <w:rFonts w:ascii="Times New Roman" w:hAnsi="Times New Roman" w:cs="Times New Roman"/>
                <w:spacing w:val="-5"/>
                <w:sz w:val="24"/>
                <w:szCs w:val="24"/>
              </w:rPr>
              <w:t>ных возможностей 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уровня социализации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6"/>
                <w:sz w:val="24"/>
                <w:szCs w:val="24"/>
              </w:rPr>
              <w:t>ребенка;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2"/>
                <w:sz w:val="24"/>
                <w:szCs w:val="24"/>
              </w:rPr>
              <w:t>- системный разно-</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сторонний контроль</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специалистов за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уровнем и динами</w:t>
            </w:r>
            <w:r w:rsidRPr="00AD3C69">
              <w:rPr>
                <w:rFonts w:ascii="Times New Roman" w:hAnsi="Times New Roman" w:cs="Times New Roman"/>
                <w:spacing w:val="-6"/>
                <w:sz w:val="24"/>
                <w:szCs w:val="24"/>
              </w:rPr>
              <w:t>кой развития;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11"/>
                <w:sz w:val="24"/>
                <w:szCs w:val="24"/>
              </w:rPr>
              <w:t>- анализ успешности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8"/>
                <w:sz w:val="24"/>
                <w:szCs w:val="24"/>
              </w:rPr>
              <w:t>коррекционно-разви-</w:t>
            </w:r>
          </w:p>
          <w:p w:rsidR="00AD3C69" w:rsidRPr="00AD3C69" w:rsidRDefault="00AD3C69" w:rsidP="00AD3C69">
            <w:pPr>
              <w:shd w:val="clear" w:color="auto" w:fill="FFFFFF"/>
              <w:spacing w:line="240" w:lineRule="auto"/>
              <w:rPr>
                <w:rFonts w:ascii="Times New Roman" w:hAnsi="Times New Roman" w:cs="Times New Roman"/>
                <w:sz w:val="24"/>
                <w:szCs w:val="24"/>
              </w:rPr>
            </w:pPr>
            <w:r w:rsidRPr="00AD3C69">
              <w:rPr>
                <w:rFonts w:ascii="Times New Roman" w:hAnsi="Times New Roman" w:cs="Times New Roman"/>
                <w:spacing w:val="-9"/>
                <w:sz w:val="24"/>
                <w:szCs w:val="24"/>
              </w:rPr>
              <w:t>вающей работы.</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2"/>
                <w:sz w:val="24"/>
                <w:szCs w:val="24"/>
              </w:rPr>
              <w:t>- выбор оптималь</w:t>
            </w:r>
            <w:r w:rsidRPr="00AD3C69">
              <w:rPr>
                <w:rFonts w:ascii="Times New Roman" w:hAnsi="Times New Roman" w:cs="Times New Roman"/>
                <w:spacing w:val="-4"/>
                <w:sz w:val="24"/>
                <w:szCs w:val="24"/>
              </w:rPr>
              <w:t xml:space="preserve">ных для развития </w:t>
            </w:r>
            <w:r w:rsidRPr="00AD3C69">
              <w:rPr>
                <w:rFonts w:ascii="Times New Roman" w:hAnsi="Times New Roman" w:cs="Times New Roman"/>
                <w:spacing w:val="-5"/>
                <w:sz w:val="24"/>
                <w:szCs w:val="24"/>
              </w:rPr>
              <w:t>ребенка коррекцион</w:t>
            </w:r>
            <w:r w:rsidRPr="00AD3C69">
              <w:rPr>
                <w:rFonts w:ascii="Times New Roman" w:hAnsi="Times New Roman" w:cs="Times New Roman"/>
                <w:spacing w:val="-4"/>
                <w:sz w:val="24"/>
                <w:szCs w:val="24"/>
              </w:rPr>
              <w:t>ных программ;</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 организация и про</w:t>
            </w:r>
            <w:r w:rsidRPr="00AD3C69">
              <w:rPr>
                <w:rFonts w:ascii="Times New Roman" w:hAnsi="Times New Roman" w:cs="Times New Roman"/>
                <w:spacing w:val="-7"/>
                <w:sz w:val="24"/>
                <w:szCs w:val="24"/>
              </w:rPr>
              <w:t>веде-ние специалистами индивидуальных 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8"/>
                <w:sz w:val="24"/>
                <w:szCs w:val="24"/>
              </w:rPr>
              <w:t>групповых коррекцион-но-развивающих</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8"/>
                <w:sz w:val="24"/>
                <w:szCs w:val="24"/>
              </w:rPr>
              <w:t>занятий;</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системное воздей</w:t>
            </w:r>
            <w:r w:rsidRPr="00AD3C69">
              <w:rPr>
                <w:rFonts w:ascii="Times New Roman" w:hAnsi="Times New Roman" w:cs="Times New Roman"/>
                <w:spacing w:val="-4"/>
                <w:sz w:val="24"/>
                <w:szCs w:val="24"/>
              </w:rPr>
              <w:t>ствие на учебно-</w:t>
            </w:r>
            <w:r w:rsidRPr="00AD3C69">
              <w:rPr>
                <w:rFonts w:ascii="Times New Roman" w:hAnsi="Times New Roman" w:cs="Times New Roman"/>
                <w:spacing w:val="-5"/>
                <w:sz w:val="24"/>
                <w:szCs w:val="24"/>
              </w:rPr>
              <w:t>познаватель-ную дея</w:t>
            </w:r>
            <w:r w:rsidRPr="00AD3C69">
              <w:rPr>
                <w:rFonts w:ascii="Times New Roman" w:hAnsi="Times New Roman" w:cs="Times New Roman"/>
                <w:spacing w:val="-4"/>
                <w:sz w:val="24"/>
                <w:szCs w:val="24"/>
              </w:rPr>
              <w:t xml:space="preserve">тельность ребенка </w:t>
            </w:r>
            <w:r w:rsidRPr="00AD3C69">
              <w:rPr>
                <w:rFonts w:ascii="Times New Roman" w:hAnsi="Times New Roman" w:cs="Times New Roman"/>
                <w:spacing w:val="-5"/>
                <w:sz w:val="24"/>
                <w:szCs w:val="24"/>
              </w:rPr>
              <w:t xml:space="preserve">в динамике учебного </w:t>
            </w:r>
            <w:r w:rsidRPr="00AD3C69">
              <w:rPr>
                <w:rFonts w:ascii="Times New Roman" w:hAnsi="Times New Roman" w:cs="Times New Roman"/>
                <w:spacing w:val="-4"/>
                <w:sz w:val="24"/>
                <w:szCs w:val="24"/>
              </w:rPr>
              <w:t>процесса, направленное на формиро</w:t>
            </w:r>
            <w:r w:rsidRPr="00AD3C69">
              <w:rPr>
                <w:rFonts w:ascii="Times New Roman" w:hAnsi="Times New Roman" w:cs="Times New Roman"/>
                <w:spacing w:val="-5"/>
                <w:sz w:val="24"/>
                <w:szCs w:val="24"/>
              </w:rPr>
              <w:t>вание универсальных</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учебных действий 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коррекцию отклоне</w:t>
            </w:r>
            <w:r w:rsidRPr="00AD3C69">
              <w:rPr>
                <w:rFonts w:ascii="Times New Roman" w:hAnsi="Times New Roman" w:cs="Times New Roman"/>
                <w:spacing w:val="-4"/>
                <w:sz w:val="24"/>
                <w:szCs w:val="24"/>
              </w:rPr>
              <w:t>ний в развитии;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коррекция и разви</w:t>
            </w:r>
            <w:r w:rsidRPr="00AD3C69">
              <w:rPr>
                <w:rFonts w:ascii="Times New Roman" w:hAnsi="Times New Roman" w:cs="Times New Roman"/>
                <w:spacing w:val="-4"/>
                <w:sz w:val="24"/>
                <w:szCs w:val="24"/>
              </w:rPr>
              <w:t>тие высших психи</w:t>
            </w:r>
            <w:r w:rsidRPr="00AD3C69">
              <w:rPr>
                <w:rFonts w:ascii="Times New Roman" w:hAnsi="Times New Roman" w:cs="Times New Roman"/>
                <w:spacing w:val="-5"/>
                <w:sz w:val="24"/>
                <w:szCs w:val="24"/>
              </w:rPr>
              <w:t>ческих функций;</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 развитие эмоцио</w:t>
            </w:r>
            <w:r w:rsidRPr="00AD3C69">
              <w:rPr>
                <w:rFonts w:ascii="Times New Roman" w:hAnsi="Times New Roman" w:cs="Times New Roman"/>
                <w:spacing w:val="-7"/>
                <w:sz w:val="24"/>
                <w:szCs w:val="24"/>
              </w:rPr>
              <w:t xml:space="preserve">наль-но-волевой и личностной сфер </w:t>
            </w:r>
            <w:r w:rsidRPr="00AD3C69">
              <w:rPr>
                <w:rFonts w:ascii="Times New Roman" w:hAnsi="Times New Roman" w:cs="Times New Roman"/>
                <w:spacing w:val="-8"/>
                <w:sz w:val="24"/>
                <w:szCs w:val="24"/>
              </w:rPr>
              <w:t>ребенка и психокор-</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7"/>
                <w:sz w:val="24"/>
                <w:szCs w:val="24"/>
              </w:rPr>
              <w:t>рекция его поведения;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 социальная зашита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ребенка в случаях</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неблагоприятных</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условий жизни при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6"/>
                <w:sz w:val="24"/>
                <w:szCs w:val="24"/>
              </w:rPr>
              <w:t>психотравмирующих</w:t>
            </w:r>
          </w:p>
          <w:p w:rsidR="00AD3C69" w:rsidRPr="00AD3C69" w:rsidRDefault="00AD3C69" w:rsidP="00AD3C69">
            <w:pPr>
              <w:shd w:val="clear" w:color="auto" w:fill="FFFFFF"/>
              <w:spacing w:line="240" w:lineRule="auto"/>
              <w:rPr>
                <w:rFonts w:ascii="Times New Roman" w:hAnsi="Times New Roman" w:cs="Times New Roman"/>
                <w:spacing w:val="-4"/>
                <w:sz w:val="24"/>
                <w:szCs w:val="24"/>
              </w:rPr>
            </w:pPr>
            <w:r w:rsidRPr="00AD3C69">
              <w:rPr>
                <w:rFonts w:ascii="Times New Roman" w:hAnsi="Times New Roman" w:cs="Times New Roman"/>
                <w:spacing w:val="-4"/>
                <w:sz w:val="24"/>
                <w:szCs w:val="24"/>
              </w:rPr>
              <w:t>обстоятельствах.</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2"/>
                <w:sz w:val="24"/>
                <w:szCs w:val="24"/>
              </w:rPr>
              <w:t>- выработка совме</w:t>
            </w:r>
            <w:r w:rsidRPr="00AD3C69">
              <w:rPr>
                <w:rFonts w:ascii="Times New Roman" w:hAnsi="Times New Roman" w:cs="Times New Roman"/>
                <w:spacing w:val="-4"/>
                <w:sz w:val="24"/>
                <w:szCs w:val="24"/>
              </w:rPr>
              <w:t>ст-ных обоснован</w:t>
            </w:r>
            <w:r w:rsidRPr="00AD3C69">
              <w:rPr>
                <w:rFonts w:ascii="Times New Roman" w:hAnsi="Times New Roman" w:cs="Times New Roman"/>
                <w:spacing w:val="-5"/>
                <w:sz w:val="24"/>
                <w:szCs w:val="24"/>
              </w:rPr>
              <w:t xml:space="preserve">ных рекомендаций </w:t>
            </w:r>
            <w:r w:rsidRPr="00AD3C69">
              <w:rPr>
                <w:rFonts w:ascii="Times New Roman" w:hAnsi="Times New Roman" w:cs="Times New Roman"/>
                <w:spacing w:val="-3"/>
                <w:sz w:val="24"/>
                <w:szCs w:val="24"/>
              </w:rPr>
              <w:t>по основным направлени</w:t>
            </w:r>
            <w:r w:rsidRPr="00AD3C69">
              <w:rPr>
                <w:rFonts w:ascii="Times New Roman" w:hAnsi="Times New Roman" w:cs="Times New Roman"/>
                <w:spacing w:val="-4"/>
                <w:sz w:val="24"/>
                <w:szCs w:val="24"/>
              </w:rPr>
              <w:t>ям работы</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с обучающимся;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консультирование</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специалистами педаго-гов по выбору инди-видуально-ориентиро-ванных методов и приемов работы с обучающимся;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10"/>
                <w:sz w:val="24"/>
                <w:szCs w:val="24"/>
              </w:rPr>
              <w:t>- консультативная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помощь семье</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в вопросах выбора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стратегии воспита</w:t>
            </w:r>
            <w:r w:rsidRPr="00AD3C69">
              <w:rPr>
                <w:rFonts w:ascii="Times New Roman" w:hAnsi="Times New Roman" w:cs="Times New Roman"/>
                <w:spacing w:val="-4"/>
                <w:sz w:val="24"/>
                <w:szCs w:val="24"/>
              </w:rPr>
              <w:t>ния и приемов коррекционного обучения ребенка.</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2"/>
                <w:sz w:val="24"/>
                <w:szCs w:val="24"/>
              </w:rPr>
              <w:t>-различные фор</w:t>
            </w:r>
            <w:r w:rsidRPr="00AD3C69">
              <w:rPr>
                <w:rFonts w:ascii="Times New Roman" w:hAnsi="Times New Roman" w:cs="Times New Roman"/>
                <w:spacing w:val="-7"/>
                <w:sz w:val="24"/>
                <w:szCs w:val="24"/>
              </w:rPr>
              <w:t>мы просветительской деятельности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7"/>
                <w:sz w:val="24"/>
                <w:szCs w:val="24"/>
              </w:rPr>
              <w:t>(лекции, беседы,</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8"/>
                <w:sz w:val="24"/>
                <w:szCs w:val="24"/>
              </w:rPr>
              <w:t xml:space="preserve">Информационные стенды, печатные </w:t>
            </w:r>
            <w:r w:rsidRPr="00AD3C69">
              <w:rPr>
                <w:rFonts w:ascii="Times New Roman" w:hAnsi="Times New Roman" w:cs="Times New Roman"/>
                <w:spacing w:val="-7"/>
                <w:sz w:val="24"/>
                <w:szCs w:val="24"/>
              </w:rPr>
              <w:t>материалы), на-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6"/>
                <w:sz w:val="24"/>
                <w:szCs w:val="24"/>
              </w:rPr>
              <w:t>правленные на</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7"/>
                <w:sz w:val="24"/>
                <w:szCs w:val="24"/>
              </w:rPr>
              <w:t>разъяснение участникам образова</w:t>
            </w:r>
            <w:r w:rsidRPr="00AD3C69">
              <w:rPr>
                <w:rFonts w:ascii="Times New Roman" w:hAnsi="Times New Roman" w:cs="Times New Roman"/>
                <w:spacing w:val="-6"/>
                <w:sz w:val="24"/>
                <w:szCs w:val="24"/>
              </w:rPr>
              <w:t xml:space="preserve">тельного процесса </w:t>
            </w:r>
            <w:r w:rsidRPr="00AD3C69">
              <w:rPr>
                <w:rFonts w:ascii="Times New Roman" w:hAnsi="Times New Roman" w:cs="Times New Roman"/>
                <w:spacing w:val="-7"/>
                <w:sz w:val="24"/>
                <w:szCs w:val="24"/>
              </w:rPr>
              <w:t>вопросов, связан-</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7"/>
                <w:sz w:val="24"/>
                <w:szCs w:val="24"/>
              </w:rPr>
              <w:t>ных с особенно</w:t>
            </w:r>
            <w:r w:rsidRPr="00AD3C69">
              <w:rPr>
                <w:rFonts w:ascii="Times New Roman" w:hAnsi="Times New Roman" w:cs="Times New Roman"/>
                <w:spacing w:val="-8"/>
                <w:sz w:val="24"/>
                <w:szCs w:val="24"/>
              </w:rPr>
              <w:t>стями образова</w:t>
            </w:r>
            <w:r w:rsidRPr="00AD3C69">
              <w:rPr>
                <w:rFonts w:ascii="Times New Roman" w:hAnsi="Times New Roman" w:cs="Times New Roman"/>
                <w:spacing w:val="-6"/>
                <w:sz w:val="24"/>
                <w:szCs w:val="24"/>
              </w:rPr>
              <w:t xml:space="preserve">тельного процесса </w:t>
            </w:r>
            <w:r w:rsidRPr="00AD3C69">
              <w:rPr>
                <w:rFonts w:ascii="Times New Roman" w:hAnsi="Times New Roman" w:cs="Times New Roman"/>
                <w:spacing w:val="-8"/>
                <w:sz w:val="24"/>
                <w:szCs w:val="24"/>
              </w:rPr>
              <w:t>и сопровождения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6"/>
                <w:sz w:val="24"/>
                <w:szCs w:val="24"/>
              </w:rPr>
              <w:t>детей;</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9"/>
                <w:sz w:val="24"/>
                <w:szCs w:val="24"/>
              </w:rPr>
              <w:t>- проведение те</w:t>
            </w:r>
            <w:r w:rsidRPr="00AD3C69">
              <w:rPr>
                <w:rFonts w:ascii="Times New Roman" w:hAnsi="Times New Roman" w:cs="Times New Roman"/>
                <w:spacing w:val="-4"/>
                <w:sz w:val="24"/>
                <w:szCs w:val="24"/>
              </w:rPr>
              <w:t>матичес-ких выступлений для</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6"/>
                <w:sz w:val="24"/>
                <w:szCs w:val="24"/>
              </w:rPr>
              <w:t>педагогов и роди</w:t>
            </w:r>
            <w:r w:rsidRPr="00AD3C69">
              <w:rPr>
                <w:rFonts w:ascii="Times New Roman" w:hAnsi="Times New Roman" w:cs="Times New Roman"/>
                <w:spacing w:val="-7"/>
                <w:sz w:val="24"/>
                <w:szCs w:val="24"/>
              </w:rPr>
              <w:t>телей по разъяс</w:t>
            </w:r>
            <w:r w:rsidRPr="00AD3C69">
              <w:rPr>
                <w:rFonts w:ascii="Times New Roman" w:hAnsi="Times New Roman" w:cs="Times New Roman"/>
                <w:spacing w:val="-6"/>
                <w:sz w:val="24"/>
                <w:szCs w:val="24"/>
              </w:rPr>
              <w:t>нению индивиду-</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ально-типологи</w:t>
            </w:r>
            <w:r w:rsidRPr="00AD3C69">
              <w:rPr>
                <w:rFonts w:ascii="Times New Roman" w:hAnsi="Times New Roman" w:cs="Times New Roman"/>
                <w:spacing w:val="-4"/>
                <w:sz w:val="24"/>
                <w:szCs w:val="24"/>
              </w:rPr>
              <w:t>ческих особенностей различных</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категорий детей.</w:t>
            </w:r>
          </w:p>
          <w:p w:rsidR="00AD3C69" w:rsidRPr="00AD3C69" w:rsidRDefault="00AD3C69" w:rsidP="00AD3C69">
            <w:pPr>
              <w:shd w:val="clear" w:color="auto" w:fill="FFFFFF"/>
              <w:tabs>
                <w:tab w:val="left" w:leader="underscore" w:pos="1339"/>
              </w:tabs>
              <w:spacing w:line="240" w:lineRule="auto"/>
              <w:ind w:left="1104"/>
              <w:rPr>
                <w:rFonts w:ascii="Times New Roman" w:hAnsi="Times New Roman" w:cs="Times New Roman"/>
                <w:sz w:val="24"/>
                <w:szCs w:val="24"/>
              </w:rPr>
            </w:pPr>
          </w:p>
        </w:tc>
      </w:tr>
    </w:tbl>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D3C69" w:rsidRDefault="00AD3C69" w:rsidP="00AD3C69">
      <w:pPr>
        <w:shd w:val="clear" w:color="auto" w:fill="FFFFFF"/>
        <w:spacing w:after="0" w:line="240" w:lineRule="auto"/>
        <w:ind w:left="1330"/>
        <w:jc w:val="center"/>
        <w:rPr>
          <w:rFonts w:ascii="Times New Roman" w:hAnsi="Times New Roman" w:cs="Times New Roman"/>
          <w:sz w:val="24"/>
          <w:szCs w:val="24"/>
        </w:rPr>
      </w:pPr>
    </w:p>
    <w:p w:rsidR="00A804C1" w:rsidRDefault="00A804C1" w:rsidP="00AD3C69">
      <w:pPr>
        <w:shd w:val="clear" w:color="auto" w:fill="FFFFFF"/>
        <w:spacing w:after="0" w:line="240" w:lineRule="auto"/>
        <w:ind w:left="1330"/>
        <w:jc w:val="center"/>
        <w:rPr>
          <w:rFonts w:ascii="Times New Roman" w:hAnsi="Times New Roman" w:cs="Times New Roman"/>
          <w:b/>
          <w:bCs/>
          <w:sz w:val="24"/>
          <w:szCs w:val="24"/>
        </w:rPr>
      </w:pPr>
    </w:p>
    <w:p w:rsidR="00AD3C69" w:rsidRPr="00A804C1" w:rsidRDefault="00AD3C69" w:rsidP="00A804C1">
      <w:pPr>
        <w:shd w:val="clear" w:color="auto" w:fill="FFFFFF"/>
        <w:spacing w:after="0" w:line="240" w:lineRule="auto"/>
        <w:ind w:left="1330"/>
        <w:jc w:val="center"/>
        <w:rPr>
          <w:rFonts w:ascii="Times New Roman" w:hAnsi="Times New Roman" w:cs="Times New Roman"/>
          <w:b/>
          <w:bCs/>
          <w:sz w:val="24"/>
          <w:szCs w:val="24"/>
        </w:rPr>
      </w:pPr>
      <w:r w:rsidRPr="00AD3C69">
        <w:rPr>
          <w:rFonts w:ascii="Times New Roman" w:hAnsi="Times New Roman" w:cs="Times New Roman"/>
          <w:b/>
          <w:bCs/>
          <w:sz w:val="24"/>
          <w:szCs w:val="24"/>
        </w:rPr>
        <w:lastRenderedPageBreak/>
        <w:t>Структур</w:t>
      </w:r>
      <w:r w:rsidR="00A804C1">
        <w:rPr>
          <w:rFonts w:ascii="Times New Roman" w:hAnsi="Times New Roman" w:cs="Times New Roman"/>
          <w:b/>
          <w:bCs/>
          <w:sz w:val="24"/>
          <w:szCs w:val="24"/>
        </w:rPr>
        <w:t>а программы коррекционной работы</w:t>
      </w:r>
    </w:p>
    <w:tbl>
      <w:tblPr>
        <w:tblpPr w:leftFromText="180" w:rightFromText="180" w:vertAnchor="text" w:horzAnchor="margin" w:tblpXSpec="center" w:tblpY="357"/>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
        <w:gridCol w:w="353"/>
        <w:gridCol w:w="73"/>
        <w:gridCol w:w="283"/>
        <w:gridCol w:w="3686"/>
        <w:gridCol w:w="670"/>
        <w:gridCol w:w="38"/>
        <w:gridCol w:w="567"/>
        <w:gridCol w:w="284"/>
        <w:gridCol w:w="2371"/>
      </w:tblGrid>
      <w:tr w:rsidR="00AD3C69" w:rsidRPr="00AD3C69" w:rsidTr="00AD3C69">
        <w:trPr>
          <w:trHeight w:val="127"/>
        </w:trPr>
        <w:tc>
          <w:tcPr>
            <w:tcW w:w="2235" w:type="dxa"/>
            <w:gridSpan w:val="4"/>
            <w:vAlign w:val="center"/>
          </w:tcPr>
          <w:p w:rsidR="00AD3C69" w:rsidRPr="00AD3C69" w:rsidRDefault="00AD3C69" w:rsidP="00AD3C69">
            <w:pPr>
              <w:spacing w:after="0" w:line="240" w:lineRule="auto"/>
              <w:jc w:val="center"/>
              <w:rPr>
                <w:rFonts w:ascii="Times New Roman" w:hAnsi="Times New Roman" w:cs="Times New Roman"/>
                <w:sz w:val="24"/>
                <w:szCs w:val="24"/>
              </w:rPr>
            </w:pPr>
            <w:r w:rsidRPr="00AD3C69">
              <w:rPr>
                <w:rFonts w:ascii="Times New Roman" w:hAnsi="Times New Roman" w:cs="Times New Roman"/>
                <w:spacing w:val="1"/>
                <w:sz w:val="24"/>
                <w:szCs w:val="24"/>
              </w:rPr>
              <w:t xml:space="preserve">Направление </w:t>
            </w:r>
          </w:p>
        </w:tc>
        <w:tc>
          <w:tcPr>
            <w:tcW w:w="4639" w:type="dxa"/>
            <w:gridSpan w:val="3"/>
            <w:vAlign w:val="center"/>
          </w:tcPr>
          <w:p w:rsidR="00AD3C69" w:rsidRPr="00AD3C69" w:rsidRDefault="00AD3C69" w:rsidP="00AD3C69">
            <w:pPr>
              <w:spacing w:after="0" w:line="240" w:lineRule="auto"/>
              <w:jc w:val="center"/>
              <w:rPr>
                <w:rFonts w:ascii="Times New Roman" w:hAnsi="Times New Roman" w:cs="Times New Roman"/>
                <w:sz w:val="24"/>
                <w:szCs w:val="24"/>
              </w:rPr>
            </w:pPr>
            <w:r w:rsidRPr="00AD3C69">
              <w:rPr>
                <w:rFonts w:ascii="Times New Roman" w:hAnsi="Times New Roman" w:cs="Times New Roman"/>
                <w:spacing w:val="1"/>
                <w:sz w:val="24"/>
                <w:szCs w:val="24"/>
              </w:rPr>
              <w:t>Содержание направления</w:t>
            </w:r>
          </w:p>
        </w:tc>
        <w:tc>
          <w:tcPr>
            <w:tcW w:w="3260" w:type="dxa"/>
            <w:gridSpan w:val="4"/>
            <w:vAlign w:val="center"/>
          </w:tcPr>
          <w:p w:rsidR="00AD3C69" w:rsidRPr="00AD3C69" w:rsidRDefault="00AD3C69" w:rsidP="00AD3C69">
            <w:pPr>
              <w:spacing w:after="0" w:line="240" w:lineRule="auto"/>
              <w:jc w:val="center"/>
              <w:rPr>
                <w:rFonts w:ascii="Times New Roman" w:hAnsi="Times New Roman" w:cs="Times New Roman"/>
                <w:sz w:val="24"/>
                <w:szCs w:val="24"/>
              </w:rPr>
            </w:pPr>
            <w:r w:rsidRPr="00AD3C69">
              <w:rPr>
                <w:rFonts w:ascii="Times New Roman" w:hAnsi="Times New Roman" w:cs="Times New Roman"/>
                <w:spacing w:val="6"/>
                <w:sz w:val="24"/>
                <w:szCs w:val="24"/>
              </w:rPr>
              <w:t>Методы работы</w:t>
            </w:r>
          </w:p>
        </w:tc>
      </w:tr>
      <w:tr w:rsidR="00AD3C69" w:rsidRPr="00AD3C69" w:rsidTr="00AD3C69">
        <w:tc>
          <w:tcPr>
            <w:tcW w:w="10134" w:type="dxa"/>
            <w:gridSpan w:val="11"/>
          </w:tcPr>
          <w:p w:rsidR="00AD3C69" w:rsidRPr="00AD3C69" w:rsidRDefault="00AD3C69" w:rsidP="005A038F">
            <w:pPr>
              <w:pStyle w:val="a3"/>
              <w:numPr>
                <w:ilvl w:val="0"/>
                <w:numId w:val="102"/>
              </w:numPr>
              <w:spacing w:after="0" w:line="240" w:lineRule="auto"/>
              <w:jc w:val="center"/>
              <w:rPr>
                <w:rFonts w:ascii="Times New Roman" w:hAnsi="Times New Roman" w:cs="Times New Roman"/>
                <w:i/>
                <w:iCs/>
                <w:spacing w:val="-3"/>
                <w:sz w:val="24"/>
                <w:szCs w:val="24"/>
              </w:rPr>
            </w:pPr>
            <w:r w:rsidRPr="00AD3C69">
              <w:rPr>
                <w:rFonts w:ascii="Times New Roman" w:hAnsi="Times New Roman" w:cs="Times New Roman"/>
                <w:b/>
                <w:spacing w:val="3"/>
                <w:sz w:val="24"/>
                <w:szCs w:val="24"/>
              </w:rPr>
              <w:t>Этап сбора и анализа информации.</w:t>
            </w:r>
          </w:p>
          <w:p w:rsidR="00AD3C69" w:rsidRPr="00AD3C69" w:rsidRDefault="00AD3C69" w:rsidP="00AD3C69">
            <w:pPr>
              <w:pStyle w:val="a3"/>
              <w:spacing w:after="0" w:line="240" w:lineRule="auto"/>
              <w:ind w:left="0"/>
              <w:rPr>
                <w:rFonts w:ascii="Times New Roman" w:hAnsi="Times New Roman" w:cs="Times New Roman"/>
                <w:i/>
                <w:iCs/>
                <w:spacing w:val="-3"/>
                <w:sz w:val="24"/>
                <w:szCs w:val="24"/>
              </w:rPr>
            </w:pPr>
            <w:r w:rsidRPr="00AD3C69">
              <w:rPr>
                <w:rFonts w:ascii="Times New Roman" w:hAnsi="Times New Roman" w:cs="Times New Roman"/>
                <w:i/>
                <w:iCs/>
                <w:spacing w:val="-3"/>
                <w:sz w:val="24"/>
                <w:szCs w:val="24"/>
              </w:rPr>
              <w:t xml:space="preserve">Цель: </w:t>
            </w:r>
            <w:r w:rsidRPr="00AD3C69">
              <w:rPr>
                <w:rFonts w:ascii="Times New Roman" w:hAnsi="Times New Roman" w:cs="Times New Roman"/>
                <w:spacing w:val="-3"/>
                <w:sz w:val="24"/>
                <w:szCs w:val="24"/>
              </w:rPr>
              <w:t>выявить детей для учета их особенностей развития и оценить возможности образова</w:t>
            </w:r>
            <w:r w:rsidRPr="00AD3C69">
              <w:rPr>
                <w:rFonts w:ascii="Times New Roman" w:hAnsi="Times New Roman" w:cs="Times New Roman"/>
                <w:spacing w:val="-3"/>
                <w:sz w:val="24"/>
                <w:szCs w:val="24"/>
              </w:rPr>
              <w:softHyphen/>
            </w:r>
            <w:r w:rsidRPr="00AD3C69">
              <w:rPr>
                <w:rFonts w:ascii="Times New Roman" w:hAnsi="Times New Roman" w:cs="Times New Roman"/>
                <w:spacing w:val="3"/>
                <w:sz w:val="24"/>
                <w:szCs w:val="24"/>
              </w:rPr>
              <w:t xml:space="preserve">тельной среды.                                                                                                                      </w:t>
            </w:r>
          </w:p>
        </w:tc>
      </w:tr>
      <w:tr w:rsidR="00AD3C69" w:rsidRPr="00AD3C69" w:rsidTr="00AD3C69">
        <w:tc>
          <w:tcPr>
            <w:tcW w:w="1668" w:type="dxa"/>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Диагностика детей</w:t>
            </w:r>
          </w:p>
        </w:tc>
        <w:tc>
          <w:tcPr>
            <w:tcW w:w="5811" w:type="dxa"/>
            <w:gridSpan w:val="8"/>
            <w:vMerge w:val="restart"/>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 xml:space="preserve">Своевременное выявление детей, нуждающихся в спе-циализированной </w:t>
            </w:r>
            <w:r w:rsidRPr="00AD3C69">
              <w:rPr>
                <w:rFonts w:ascii="Times New Roman" w:hAnsi="Times New Roman" w:cs="Times New Roman"/>
                <w:spacing w:val="-4"/>
                <w:sz w:val="24"/>
                <w:szCs w:val="24"/>
              </w:rPr>
              <w:t xml:space="preserve">помощи. Комплексный сбор сведений о детях на основании диагностической </w:t>
            </w:r>
            <w:r w:rsidRPr="00AD3C69">
              <w:rPr>
                <w:rFonts w:ascii="Times New Roman" w:hAnsi="Times New Roman" w:cs="Times New Roman"/>
                <w:spacing w:val="-3"/>
                <w:sz w:val="24"/>
                <w:szCs w:val="24"/>
              </w:rPr>
              <w:t xml:space="preserve">информации. Определение уровня </w:t>
            </w:r>
            <w:r w:rsidRPr="00AD3C69">
              <w:rPr>
                <w:rFonts w:ascii="Times New Roman" w:hAnsi="Times New Roman" w:cs="Times New Roman"/>
                <w:spacing w:val="-5"/>
                <w:sz w:val="24"/>
                <w:szCs w:val="24"/>
              </w:rPr>
              <w:t>зоны ближайшего развития обуча-юще</w:t>
            </w:r>
            <w:r w:rsidRPr="00AD3C69">
              <w:rPr>
                <w:rFonts w:ascii="Times New Roman" w:hAnsi="Times New Roman" w:cs="Times New Roman"/>
                <w:spacing w:val="-5"/>
                <w:sz w:val="24"/>
                <w:szCs w:val="24"/>
              </w:rPr>
              <w:softHyphen/>
            </w:r>
            <w:r w:rsidRPr="00AD3C69">
              <w:rPr>
                <w:rFonts w:ascii="Times New Roman" w:hAnsi="Times New Roman" w:cs="Times New Roman"/>
                <w:spacing w:val="-4"/>
                <w:sz w:val="24"/>
                <w:szCs w:val="24"/>
              </w:rPr>
              <w:t xml:space="preserve">гося с ограниченными возможностями </w:t>
            </w:r>
            <w:r w:rsidRPr="00AD3C69">
              <w:rPr>
                <w:rFonts w:ascii="Times New Roman" w:hAnsi="Times New Roman" w:cs="Times New Roman"/>
                <w:spacing w:val="-5"/>
                <w:sz w:val="24"/>
                <w:szCs w:val="24"/>
              </w:rPr>
              <w:t xml:space="preserve">здоровья. </w:t>
            </w:r>
            <w:r w:rsidRPr="00AD3C69">
              <w:rPr>
                <w:rFonts w:ascii="Times New Roman" w:hAnsi="Times New Roman" w:cs="Times New Roman"/>
                <w:spacing w:val="-3"/>
                <w:sz w:val="24"/>
                <w:szCs w:val="24"/>
              </w:rPr>
              <w:t>Изучение личностных особенностей обучающихся и условий их семейного воспитания</w:t>
            </w:r>
          </w:p>
        </w:tc>
        <w:tc>
          <w:tcPr>
            <w:tcW w:w="2655" w:type="dxa"/>
            <w:gridSpan w:val="2"/>
            <w:vMerge w:val="restart"/>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Входные диагностики отклонений в развитии. Анкетирование законных представителей ребенка. Сбор и анализ информации.</w:t>
            </w:r>
          </w:p>
        </w:tc>
      </w:tr>
      <w:tr w:rsidR="00AD3C69" w:rsidRPr="00AD3C69" w:rsidTr="00AD3C69">
        <w:tc>
          <w:tcPr>
            <w:tcW w:w="1668" w:type="dxa"/>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Оценка образователь</w:t>
            </w:r>
            <w:r w:rsidRPr="00AD3C69">
              <w:rPr>
                <w:rFonts w:ascii="Times New Roman" w:hAnsi="Times New Roman" w:cs="Times New Roman"/>
                <w:spacing w:val="-5"/>
                <w:sz w:val="24"/>
                <w:szCs w:val="24"/>
              </w:rPr>
              <w:softHyphen/>
            </w:r>
            <w:r w:rsidRPr="00AD3C69">
              <w:rPr>
                <w:rFonts w:ascii="Times New Roman" w:hAnsi="Times New Roman" w:cs="Times New Roman"/>
                <w:spacing w:val="-3"/>
                <w:sz w:val="24"/>
                <w:szCs w:val="24"/>
              </w:rPr>
              <w:t>ной среды</w:t>
            </w:r>
          </w:p>
        </w:tc>
        <w:tc>
          <w:tcPr>
            <w:tcW w:w="5811" w:type="dxa"/>
            <w:gridSpan w:val="8"/>
            <w:vMerge/>
          </w:tcPr>
          <w:p w:rsidR="00AD3C69" w:rsidRPr="00AD3C69" w:rsidRDefault="00AD3C69" w:rsidP="00AD3C69">
            <w:pPr>
              <w:spacing w:after="0" w:line="240" w:lineRule="auto"/>
              <w:rPr>
                <w:rFonts w:ascii="Times New Roman" w:hAnsi="Times New Roman" w:cs="Times New Roman"/>
                <w:sz w:val="24"/>
                <w:szCs w:val="24"/>
              </w:rPr>
            </w:pPr>
          </w:p>
        </w:tc>
        <w:tc>
          <w:tcPr>
            <w:tcW w:w="2655" w:type="dxa"/>
            <w:gridSpan w:val="2"/>
            <w:vMerge/>
          </w:tcPr>
          <w:p w:rsidR="00AD3C69" w:rsidRPr="00AD3C69" w:rsidRDefault="00AD3C69" w:rsidP="00AD3C69">
            <w:pPr>
              <w:spacing w:after="0" w:line="240" w:lineRule="auto"/>
              <w:rPr>
                <w:rFonts w:ascii="Times New Roman" w:hAnsi="Times New Roman" w:cs="Times New Roman"/>
                <w:sz w:val="24"/>
                <w:szCs w:val="24"/>
              </w:rPr>
            </w:pPr>
          </w:p>
        </w:tc>
      </w:tr>
      <w:tr w:rsidR="00AD3C69" w:rsidRPr="00AD3C69" w:rsidTr="00AD3C69">
        <w:tc>
          <w:tcPr>
            <w:tcW w:w="10134" w:type="dxa"/>
            <w:gridSpan w:val="11"/>
          </w:tcPr>
          <w:p w:rsidR="00AD3C69" w:rsidRPr="00AD3C69" w:rsidRDefault="00AD3C69" w:rsidP="00AD3C69">
            <w:pPr>
              <w:shd w:val="clear" w:color="auto" w:fill="FFFFFF"/>
              <w:spacing w:after="0" w:line="240" w:lineRule="auto"/>
              <w:ind w:left="5"/>
              <w:jc w:val="center"/>
              <w:rPr>
                <w:rFonts w:ascii="Times New Roman" w:hAnsi="Times New Roman" w:cs="Times New Roman"/>
                <w:sz w:val="24"/>
                <w:szCs w:val="24"/>
              </w:rPr>
            </w:pPr>
            <w:r w:rsidRPr="00AD3C69">
              <w:rPr>
                <w:rFonts w:ascii="Times New Roman" w:hAnsi="Times New Roman" w:cs="Times New Roman"/>
                <w:b/>
                <w:bCs/>
                <w:spacing w:val="1"/>
                <w:sz w:val="24"/>
                <w:szCs w:val="24"/>
                <w:lang w:val="en-US"/>
              </w:rPr>
              <w:t>II</w:t>
            </w:r>
            <w:r w:rsidRPr="00AD3C69">
              <w:rPr>
                <w:rFonts w:ascii="Times New Roman" w:hAnsi="Times New Roman" w:cs="Times New Roman"/>
                <w:b/>
                <w:bCs/>
                <w:spacing w:val="1"/>
                <w:sz w:val="24"/>
                <w:szCs w:val="24"/>
              </w:rPr>
              <w:t>. Этап планирования, организации и координации</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i/>
                <w:iCs/>
                <w:spacing w:val="-4"/>
                <w:sz w:val="24"/>
                <w:szCs w:val="24"/>
              </w:rPr>
              <w:t xml:space="preserve">Цель: </w:t>
            </w:r>
            <w:r w:rsidRPr="00AD3C69">
              <w:rPr>
                <w:rFonts w:ascii="Times New Roman" w:hAnsi="Times New Roman" w:cs="Times New Roman"/>
                <w:spacing w:val="-4"/>
                <w:sz w:val="24"/>
                <w:szCs w:val="24"/>
              </w:rPr>
              <w:t>организовать образовательный процесс специального сопровождения детей с ограниченными возможностями здоровья и трудностями в освоении образовательной программы</w:t>
            </w:r>
          </w:p>
        </w:tc>
      </w:tr>
      <w:tr w:rsidR="00AD3C69" w:rsidRPr="00AD3C69" w:rsidTr="00AD3C69">
        <w:tc>
          <w:tcPr>
            <w:tcW w:w="1809" w:type="dxa"/>
            <w:gridSpan w:val="2"/>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Коррекционно-развивающая работа</w:t>
            </w:r>
          </w:p>
        </w:tc>
        <w:tc>
          <w:tcPr>
            <w:tcW w:w="5954" w:type="dxa"/>
            <w:gridSpan w:val="8"/>
          </w:tcPr>
          <w:p w:rsidR="00AD3C69" w:rsidRPr="00AD3C69" w:rsidRDefault="00AD3C69" w:rsidP="00AD3C69">
            <w:pPr>
              <w:shd w:val="clear" w:color="auto" w:fill="FFFFFF"/>
              <w:spacing w:after="0" w:line="240" w:lineRule="auto"/>
              <w:ind w:right="-108"/>
              <w:rPr>
                <w:rFonts w:ascii="Times New Roman" w:hAnsi="Times New Roman" w:cs="Times New Roman"/>
                <w:sz w:val="24"/>
                <w:szCs w:val="24"/>
              </w:rPr>
            </w:pPr>
            <w:r w:rsidRPr="00AD3C69">
              <w:rPr>
                <w:rFonts w:ascii="Times New Roman" w:hAnsi="Times New Roman" w:cs="Times New Roman"/>
                <w:spacing w:val="-5"/>
                <w:sz w:val="24"/>
                <w:szCs w:val="24"/>
              </w:rPr>
              <w:t xml:space="preserve">Выбор соответствующих программ и методик. Органи-зация консультаций и занятий для детей, нуждающихся в коррекции. </w:t>
            </w:r>
            <w:r w:rsidRPr="00AD3C69">
              <w:rPr>
                <w:rFonts w:ascii="Times New Roman" w:hAnsi="Times New Roman" w:cs="Times New Roman"/>
                <w:spacing w:val="-3"/>
                <w:sz w:val="24"/>
                <w:szCs w:val="24"/>
              </w:rPr>
              <w:t xml:space="preserve">Развитие эмоционально-волевой и </w:t>
            </w:r>
            <w:r w:rsidRPr="00AD3C69">
              <w:rPr>
                <w:rFonts w:ascii="Times New Roman" w:hAnsi="Times New Roman" w:cs="Times New Roman"/>
                <w:spacing w:val="-4"/>
                <w:sz w:val="24"/>
                <w:szCs w:val="24"/>
              </w:rPr>
              <w:t>личност-ной сфер ребенка и психокор</w:t>
            </w:r>
            <w:r w:rsidRPr="00AD3C69">
              <w:rPr>
                <w:rFonts w:ascii="Times New Roman" w:hAnsi="Times New Roman" w:cs="Times New Roman"/>
                <w:spacing w:val="-4"/>
                <w:sz w:val="24"/>
                <w:szCs w:val="24"/>
              </w:rPr>
              <w:softHyphen/>
            </w:r>
            <w:r w:rsidRPr="00AD3C69">
              <w:rPr>
                <w:rFonts w:ascii="Times New Roman" w:hAnsi="Times New Roman" w:cs="Times New Roman"/>
                <w:spacing w:val="-3"/>
                <w:sz w:val="24"/>
                <w:szCs w:val="24"/>
              </w:rPr>
              <w:t xml:space="preserve">рекция его поведения. Соци-альная </w:t>
            </w:r>
            <w:r w:rsidRPr="00AD3C69">
              <w:rPr>
                <w:rFonts w:ascii="Times New Roman" w:hAnsi="Times New Roman" w:cs="Times New Roman"/>
                <w:spacing w:val="-4"/>
                <w:sz w:val="24"/>
                <w:szCs w:val="24"/>
              </w:rPr>
              <w:t>защита ребенка в случаях неблагопри</w:t>
            </w:r>
            <w:r w:rsidRPr="00AD3C69">
              <w:rPr>
                <w:rFonts w:ascii="Times New Roman" w:hAnsi="Times New Roman" w:cs="Times New Roman"/>
                <w:spacing w:val="-4"/>
                <w:sz w:val="24"/>
                <w:szCs w:val="24"/>
              </w:rPr>
              <w:softHyphen/>
            </w:r>
            <w:r w:rsidRPr="00AD3C69">
              <w:rPr>
                <w:rFonts w:ascii="Times New Roman" w:hAnsi="Times New Roman" w:cs="Times New Roman"/>
                <w:spacing w:val="-3"/>
                <w:sz w:val="24"/>
                <w:szCs w:val="24"/>
              </w:rPr>
              <w:t>ятных усло-вий для жизни при психотравмирующих обстоятельствах</w:t>
            </w:r>
          </w:p>
        </w:tc>
        <w:tc>
          <w:tcPr>
            <w:tcW w:w="2371" w:type="dxa"/>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Организация занятий и консультаций по выбранным методикам.</w:t>
            </w:r>
          </w:p>
        </w:tc>
      </w:tr>
      <w:tr w:rsidR="00AD3C69" w:rsidRPr="00AD3C69" w:rsidTr="00AD3C69">
        <w:tc>
          <w:tcPr>
            <w:tcW w:w="1809" w:type="dxa"/>
            <w:gridSpan w:val="2"/>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Консультатив-ная работа</w:t>
            </w:r>
          </w:p>
        </w:tc>
        <w:tc>
          <w:tcPr>
            <w:tcW w:w="5954" w:type="dxa"/>
            <w:gridSpan w:val="8"/>
          </w:tcPr>
          <w:p w:rsidR="00AD3C69" w:rsidRPr="00AD3C69" w:rsidRDefault="00AD3C69" w:rsidP="00AD3C69">
            <w:pPr>
              <w:shd w:val="clear" w:color="auto" w:fill="FFFFFF"/>
              <w:spacing w:after="0" w:line="240" w:lineRule="auto"/>
              <w:ind w:left="34" w:right="128"/>
              <w:jc w:val="both"/>
              <w:rPr>
                <w:rFonts w:ascii="Times New Roman" w:hAnsi="Times New Roman" w:cs="Times New Roman"/>
                <w:sz w:val="24"/>
                <w:szCs w:val="24"/>
              </w:rPr>
            </w:pPr>
            <w:r w:rsidRPr="00AD3C69">
              <w:rPr>
                <w:rFonts w:ascii="Times New Roman" w:hAnsi="Times New Roman" w:cs="Times New Roman"/>
                <w:spacing w:val="-5"/>
                <w:sz w:val="24"/>
                <w:szCs w:val="24"/>
              </w:rPr>
              <w:t xml:space="preserve">Выработка рекомендаций по основным направлениям работы с обучающимися </w:t>
            </w:r>
            <w:r w:rsidRPr="00AD3C69">
              <w:rPr>
                <w:rFonts w:ascii="Times New Roman" w:hAnsi="Times New Roman" w:cs="Times New Roman"/>
                <w:spacing w:val="-3"/>
                <w:sz w:val="24"/>
                <w:szCs w:val="24"/>
              </w:rPr>
              <w:t>с ограниченными возможностями здо</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ровья.</w:t>
            </w:r>
          </w:p>
          <w:p w:rsidR="00AD3C69" w:rsidRPr="00AD3C69" w:rsidRDefault="00AD3C69" w:rsidP="00AD3C69">
            <w:pPr>
              <w:spacing w:after="0" w:line="240" w:lineRule="auto"/>
              <w:rPr>
                <w:rFonts w:ascii="Times New Roman" w:hAnsi="Times New Roman" w:cs="Times New Roman"/>
                <w:spacing w:val="-3"/>
                <w:sz w:val="24"/>
                <w:szCs w:val="24"/>
              </w:rPr>
            </w:pPr>
            <w:r w:rsidRPr="00AD3C69">
              <w:rPr>
                <w:rFonts w:ascii="Times New Roman" w:hAnsi="Times New Roman" w:cs="Times New Roman"/>
                <w:spacing w:val="-4"/>
                <w:sz w:val="24"/>
                <w:szCs w:val="24"/>
              </w:rPr>
              <w:t>Консультирование педагогов специа</w:t>
            </w:r>
            <w:r w:rsidRPr="00AD3C69">
              <w:rPr>
                <w:rFonts w:ascii="Times New Roman" w:hAnsi="Times New Roman" w:cs="Times New Roman"/>
                <w:spacing w:val="-4"/>
                <w:sz w:val="24"/>
                <w:szCs w:val="24"/>
              </w:rPr>
              <w:softHyphen/>
              <w:t xml:space="preserve">листами по выбору методов и приемов </w:t>
            </w:r>
            <w:r w:rsidRPr="00AD3C69">
              <w:rPr>
                <w:rFonts w:ascii="Times New Roman" w:hAnsi="Times New Roman" w:cs="Times New Roman"/>
                <w:spacing w:val="-3"/>
                <w:sz w:val="24"/>
                <w:szCs w:val="24"/>
              </w:rPr>
              <w:t>работы с детьми.</w:t>
            </w:r>
          </w:p>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2371" w:type="dxa"/>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Консультации со специалистами, беседы и рекомендации законным представителям детей, нуждающихся в коррекции.</w:t>
            </w:r>
          </w:p>
        </w:tc>
      </w:tr>
      <w:tr w:rsidR="00AD3C69" w:rsidRPr="00AD3C69" w:rsidTr="00AD3C69">
        <w:tc>
          <w:tcPr>
            <w:tcW w:w="1809" w:type="dxa"/>
            <w:gridSpan w:val="2"/>
          </w:tcPr>
          <w:p w:rsidR="00AD3C69" w:rsidRPr="00AD3C69" w:rsidRDefault="00AD3C69" w:rsidP="00AD3C69">
            <w:pPr>
              <w:spacing w:after="0" w:line="240" w:lineRule="auto"/>
              <w:ind w:right="-39"/>
              <w:rPr>
                <w:rFonts w:ascii="Times New Roman" w:hAnsi="Times New Roman" w:cs="Times New Roman"/>
                <w:sz w:val="24"/>
                <w:szCs w:val="24"/>
              </w:rPr>
            </w:pPr>
            <w:r w:rsidRPr="00AD3C69">
              <w:rPr>
                <w:rFonts w:ascii="Times New Roman" w:hAnsi="Times New Roman" w:cs="Times New Roman"/>
                <w:sz w:val="24"/>
                <w:szCs w:val="24"/>
              </w:rPr>
              <w:t>Информацион-но- просветитель-ская работа</w:t>
            </w:r>
          </w:p>
        </w:tc>
        <w:tc>
          <w:tcPr>
            <w:tcW w:w="5954" w:type="dxa"/>
            <w:gridSpan w:val="8"/>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Различные формы просветительской деятельности, направленные на разъяснение участникам образовательного процесса – обучающимися, их родителями, педагогическими работниками; вопросов, связанных с особенностями образовательного процесса и сопровождения детей, нуждающихся в коррекции.</w:t>
            </w:r>
          </w:p>
        </w:tc>
        <w:tc>
          <w:tcPr>
            <w:tcW w:w="2371" w:type="dxa"/>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Лекции, беседы, информационные стенды, тематические выступления.</w:t>
            </w:r>
          </w:p>
        </w:tc>
      </w:tr>
      <w:tr w:rsidR="00AD3C69" w:rsidRPr="00AD3C69" w:rsidTr="00AD3C69">
        <w:tc>
          <w:tcPr>
            <w:tcW w:w="10134" w:type="dxa"/>
            <w:gridSpan w:val="11"/>
          </w:tcPr>
          <w:p w:rsidR="00AD3C69" w:rsidRPr="00AD3C69" w:rsidRDefault="00AD3C69" w:rsidP="00AD3C69">
            <w:pPr>
              <w:spacing w:after="0" w:line="240" w:lineRule="auto"/>
              <w:jc w:val="center"/>
              <w:rPr>
                <w:rFonts w:ascii="Times New Roman" w:hAnsi="Times New Roman" w:cs="Times New Roman"/>
                <w:b/>
                <w:sz w:val="24"/>
                <w:szCs w:val="24"/>
              </w:rPr>
            </w:pPr>
            <w:r w:rsidRPr="00AD3C69">
              <w:rPr>
                <w:rFonts w:ascii="Times New Roman" w:hAnsi="Times New Roman" w:cs="Times New Roman"/>
                <w:b/>
                <w:sz w:val="24"/>
                <w:szCs w:val="24"/>
              </w:rPr>
              <w:t>III. Контрольно-диагностическая деятельность</w:t>
            </w:r>
          </w:p>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i/>
                <w:sz w:val="24"/>
                <w:szCs w:val="24"/>
              </w:rPr>
              <w:t>Цель:</w:t>
            </w:r>
            <w:r w:rsidRPr="00AD3C69">
              <w:rPr>
                <w:rFonts w:ascii="Times New Roman" w:hAnsi="Times New Roman" w:cs="Times New Roman"/>
                <w:sz w:val="24"/>
                <w:szCs w:val="24"/>
              </w:rPr>
              <w:t xml:space="preserve"> выявить соответствие созданных условий и разработанных индивидуальных образовательных программ потребностям ребенка</w:t>
            </w:r>
          </w:p>
        </w:tc>
      </w:tr>
      <w:tr w:rsidR="00AD3C69" w:rsidRPr="00AD3C69" w:rsidTr="00AD3C69">
        <w:tc>
          <w:tcPr>
            <w:tcW w:w="2518" w:type="dxa"/>
            <w:gridSpan w:val="5"/>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Диагностика детей</w:t>
            </w:r>
          </w:p>
        </w:tc>
        <w:tc>
          <w:tcPr>
            <w:tcW w:w="3686" w:type="dxa"/>
            <w:vMerge w:val="restart"/>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Контроль за уровнем и динамикой развития ребенка. Анализ личностного и познавательного развития ребенка и успешности коррекционно-развивающей работы</w:t>
            </w:r>
          </w:p>
        </w:tc>
        <w:tc>
          <w:tcPr>
            <w:tcW w:w="3930" w:type="dxa"/>
            <w:gridSpan w:val="5"/>
            <w:vMerge w:val="restart"/>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Промежуточные и итоговые диагностики развития детей, нуждающихся в коррекции. Анкетирование законных представителей детей с ограниченными возможностями здоровья и отклонениями в развитии.</w:t>
            </w:r>
          </w:p>
        </w:tc>
      </w:tr>
      <w:tr w:rsidR="00AD3C69" w:rsidRPr="00AD3C69" w:rsidTr="00AD3C69">
        <w:tc>
          <w:tcPr>
            <w:tcW w:w="2518" w:type="dxa"/>
            <w:gridSpan w:val="5"/>
          </w:tcPr>
          <w:p w:rsidR="00AD3C69" w:rsidRPr="00AD3C69" w:rsidRDefault="00AD3C69" w:rsidP="00AD3C69">
            <w:pPr>
              <w:spacing w:after="0" w:line="240" w:lineRule="auto"/>
              <w:ind w:right="-108"/>
              <w:rPr>
                <w:rFonts w:ascii="Times New Roman" w:hAnsi="Times New Roman" w:cs="Times New Roman"/>
                <w:sz w:val="24"/>
                <w:szCs w:val="24"/>
              </w:rPr>
            </w:pPr>
            <w:r w:rsidRPr="00AD3C69">
              <w:rPr>
                <w:rFonts w:ascii="Times New Roman" w:hAnsi="Times New Roman" w:cs="Times New Roman"/>
                <w:sz w:val="24"/>
                <w:szCs w:val="24"/>
              </w:rPr>
              <w:t>Оценка образовательной среды и индивидуальных образовательных программ учащихся</w:t>
            </w:r>
          </w:p>
        </w:tc>
        <w:tc>
          <w:tcPr>
            <w:tcW w:w="3686" w:type="dxa"/>
            <w:vMerge/>
          </w:tcPr>
          <w:p w:rsidR="00AD3C69" w:rsidRPr="00AD3C69" w:rsidRDefault="00AD3C69" w:rsidP="00AD3C69">
            <w:pPr>
              <w:spacing w:after="0" w:line="240" w:lineRule="auto"/>
              <w:rPr>
                <w:rFonts w:ascii="Times New Roman" w:hAnsi="Times New Roman" w:cs="Times New Roman"/>
                <w:sz w:val="24"/>
                <w:szCs w:val="24"/>
              </w:rPr>
            </w:pPr>
          </w:p>
        </w:tc>
        <w:tc>
          <w:tcPr>
            <w:tcW w:w="3930" w:type="dxa"/>
            <w:gridSpan w:val="5"/>
            <w:vMerge/>
          </w:tcPr>
          <w:p w:rsidR="00AD3C69" w:rsidRPr="00AD3C69" w:rsidRDefault="00AD3C69" w:rsidP="00AD3C69">
            <w:pPr>
              <w:spacing w:after="0" w:line="240" w:lineRule="auto"/>
              <w:rPr>
                <w:rFonts w:ascii="Times New Roman" w:hAnsi="Times New Roman" w:cs="Times New Roman"/>
                <w:sz w:val="24"/>
                <w:szCs w:val="24"/>
              </w:rPr>
            </w:pPr>
          </w:p>
        </w:tc>
      </w:tr>
      <w:tr w:rsidR="00AD3C69" w:rsidRPr="00AD3C69" w:rsidTr="00AD3C69">
        <w:tc>
          <w:tcPr>
            <w:tcW w:w="10134" w:type="dxa"/>
            <w:gridSpan w:val="11"/>
          </w:tcPr>
          <w:p w:rsidR="00AD3C69" w:rsidRPr="00AD3C69" w:rsidRDefault="00AD3C69" w:rsidP="00AD3C69">
            <w:pPr>
              <w:spacing w:after="0" w:line="240" w:lineRule="auto"/>
              <w:jc w:val="center"/>
              <w:rPr>
                <w:rFonts w:ascii="Times New Roman" w:hAnsi="Times New Roman" w:cs="Times New Roman"/>
                <w:b/>
                <w:sz w:val="24"/>
                <w:szCs w:val="24"/>
              </w:rPr>
            </w:pPr>
            <w:r w:rsidRPr="00AD3C69">
              <w:rPr>
                <w:rFonts w:ascii="Times New Roman" w:hAnsi="Times New Roman" w:cs="Times New Roman"/>
                <w:b/>
                <w:sz w:val="24"/>
                <w:szCs w:val="24"/>
                <w:lang w:val="en-US"/>
              </w:rPr>
              <w:t>IV</w:t>
            </w:r>
            <w:r w:rsidRPr="00AD3C69">
              <w:rPr>
                <w:rFonts w:ascii="Times New Roman" w:hAnsi="Times New Roman" w:cs="Times New Roman"/>
                <w:b/>
                <w:sz w:val="24"/>
                <w:szCs w:val="24"/>
              </w:rPr>
              <w:t>.Этап регуляции и корректировки</w:t>
            </w:r>
          </w:p>
        </w:tc>
      </w:tr>
      <w:tr w:rsidR="00AD3C69" w:rsidRPr="00AD3C69" w:rsidTr="00AD3C69">
        <w:tc>
          <w:tcPr>
            <w:tcW w:w="2162" w:type="dxa"/>
            <w:gridSpan w:val="3"/>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t xml:space="preserve">Корректировка условий и форм, методов и </w:t>
            </w:r>
            <w:r w:rsidRPr="00AD3C69">
              <w:rPr>
                <w:rFonts w:ascii="Times New Roman" w:hAnsi="Times New Roman" w:cs="Times New Roman"/>
                <w:sz w:val="24"/>
                <w:szCs w:val="24"/>
              </w:rPr>
              <w:lastRenderedPageBreak/>
              <w:t>приемов обучения</w:t>
            </w:r>
          </w:p>
        </w:tc>
        <w:tc>
          <w:tcPr>
            <w:tcW w:w="4750" w:type="dxa"/>
            <w:gridSpan w:val="5"/>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lastRenderedPageBreak/>
              <w:t xml:space="preserve">Коллегиальное обсуждение специалистов образовательного учреждения и принятие решений по дальнейшей коррекции или по </w:t>
            </w:r>
            <w:r w:rsidRPr="00AD3C69">
              <w:rPr>
                <w:rFonts w:ascii="Times New Roman" w:hAnsi="Times New Roman" w:cs="Times New Roman"/>
                <w:sz w:val="24"/>
                <w:szCs w:val="24"/>
              </w:rPr>
              <w:lastRenderedPageBreak/>
              <w:t>ее прекращению</w:t>
            </w:r>
          </w:p>
        </w:tc>
        <w:tc>
          <w:tcPr>
            <w:tcW w:w="3222" w:type="dxa"/>
            <w:gridSpan w:val="3"/>
          </w:tcPr>
          <w:p w:rsidR="00AD3C69" w:rsidRPr="00AD3C69" w:rsidRDefault="00AD3C69" w:rsidP="00AD3C69">
            <w:pPr>
              <w:spacing w:after="0" w:line="240" w:lineRule="auto"/>
              <w:rPr>
                <w:rFonts w:ascii="Times New Roman" w:hAnsi="Times New Roman" w:cs="Times New Roman"/>
                <w:sz w:val="24"/>
                <w:szCs w:val="24"/>
              </w:rPr>
            </w:pPr>
            <w:r w:rsidRPr="00AD3C69">
              <w:rPr>
                <w:rFonts w:ascii="Times New Roman" w:hAnsi="Times New Roman" w:cs="Times New Roman"/>
                <w:sz w:val="24"/>
                <w:szCs w:val="24"/>
              </w:rPr>
              <w:lastRenderedPageBreak/>
              <w:t>Консилиумы, круглые столы, совещания.</w:t>
            </w:r>
          </w:p>
        </w:tc>
      </w:tr>
    </w:tbl>
    <w:p w:rsidR="00AD3C69" w:rsidRPr="00AD3C69" w:rsidRDefault="00AD3C69" w:rsidP="00626657">
      <w:pPr>
        <w:shd w:val="clear" w:color="auto" w:fill="FFFFFF"/>
        <w:spacing w:after="0" w:line="240" w:lineRule="auto"/>
        <w:ind w:right="98"/>
        <w:jc w:val="both"/>
        <w:rPr>
          <w:rFonts w:ascii="Times New Roman" w:hAnsi="Times New Roman" w:cs="Times New Roman"/>
          <w:spacing w:val="3"/>
          <w:sz w:val="24"/>
          <w:szCs w:val="24"/>
        </w:rPr>
      </w:pPr>
    </w:p>
    <w:p w:rsidR="00AD3C69" w:rsidRPr="00AD3C69" w:rsidRDefault="00AD3C69" w:rsidP="00AD3C69">
      <w:pPr>
        <w:shd w:val="clear" w:color="auto" w:fill="FFFFFF"/>
        <w:spacing w:after="0" w:line="240" w:lineRule="auto"/>
        <w:ind w:left="5" w:right="98" w:firstLine="480"/>
        <w:jc w:val="both"/>
        <w:rPr>
          <w:rFonts w:ascii="Times New Roman" w:hAnsi="Times New Roman" w:cs="Times New Roman"/>
          <w:sz w:val="24"/>
          <w:szCs w:val="24"/>
        </w:rPr>
      </w:pPr>
      <w:r w:rsidRPr="00AD3C69">
        <w:rPr>
          <w:rFonts w:ascii="Times New Roman" w:hAnsi="Times New Roman" w:cs="Times New Roman"/>
          <w:spacing w:val="3"/>
          <w:sz w:val="24"/>
          <w:szCs w:val="24"/>
        </w:rPr>
        <w:t xml:space="preserve">Коррекционная работа реализуется </w:t>
      </w:r>
      <w:r w:rsidRPr="00AD3C69">
        <w:rPr>
          <w:rFonts w:ascii="Times New Roman" w:hAnsi="Times New Roman" w:cs="Times New Roman"/>
          <w:spacing w:val="1"/>
          <w:sz w:val="24"/>
          <w:szCs w:val="24"/>
        </w:rPr>
        <w:t xml:space="preserve">поэтапно. Последовательность этапов и их адресность создают необходимые </w:t>
      </w:r>
      <w:r w:rsidRPr="00AD3C69">
        <w:rPr>
          <w:rFonts w:ascii="Times New Roman" w:hAnsi="Times New Roman" w:cs="Times New Roman"/>
          <w:sz w:val="24"/>
          <w:szCs w:val="24"/>
        </w:rPr>
        <w:t>предпосылки для устранения дезорганизующих факторов.</w:t>
      </w:r>
    </w:p>
    <w:p w:rsidR="00AD3C69" w:rsidRPr="00AD3C69" w:rsidRDefault="00AD3C69" w:rsidP="00AD3C69">
      <w:pPr>
        <w:shd w:val="clear" w:color="auto" w:fill="FFFFFF"/>
        <w:spacing w:after="0" w:line="240" w:lineRule="auto"/>
        <w:ind w:right="91" w:firstLine="485"/>
        <w:jc w:val="both"/>
        <w:rPr>
          <w:rFonts w:ascii="Times New Roman" w:hAnsi="Times New Roman" w:cs="Times New Roman"/>
          <w:spacing w:val="-4"/>
          <w:sz w:val="24"/>
          <w:szCs w:val="24"/>
        </w:rPr>
      </w:pPr>
      <w:r w:rsidRPr="00AD3C69">
        <w:rPr>
          <w:rFonts w:ascii="Times New Roman" w:hAnsi="Times New Roman" w:cs="Times New Roman"/>
          <w:spacing w:val="-2"/>
          <w:sz w:val="24"/>
          <w:szCs w:val="24"/>
        </w:rPr>
        <w:t>Служба, осуществляющая психолого-педагогическое сопровожде</w:t>
      </w:r>
      <w:r w:rsidRPr="00AD3C69">
        <w:rPr>
          <w:rFonts w:ascii="Times New Roman" w:hAnsi="Times New Roman" w:cs="Times New Roman"/>
          <w:spacing w:val="-2"/>
          <w:sz w:val="24"/>
          <w:szCs w:val="24"/>
        </w:rPr>
        <w:softHyphen/>
        <w:t xml:space="preserve">ние детей с трудностями в обучении, ведет ребенка на протяжении всего периода </w:t>
      </w:r>
      <w:r w:rsidRPr="00AD3C69">
        <w:rPr>
          <w:rFonts w:ascii="Times New Roman" w:hAnsi="Times New Roman" w:cs="Times New Roman"/>
          <w:spacing w:val="-3"/>
          <w:sz w:val="24"/>
          <w:szCs w:val="24"/>
        </w:rPr>
        <w:t xml:space="preserve">его обучения. В службу сопровождения входят специалисты: педагог-психолог, </w:t>
      </w:r>
      <w:r w:rsidRPr="00AD3C69">
        <w:rPr>
          <w:rFonts w:ascii="Times New Roman" w:hAnsi="Times New Roman" w:cs="Times New Roman"/>
          <w:spacing w:val="-2"/>
          <w:sz w:val="24"/>
          <w:szCs w:val="24"/>
        </w:rPr>
        <w:t xml:space="preserve">социальный педагог, учитель, педагоги дополнительного образования. Комплексное изучение ребенка, выбор </w:t>
      </w:r>
      <w:r w:rsidRPr="00AD3C69">
        <w:rPr>
          <w:rFonts w:ascii="Times New Roman" w:hAnsi="Times New Roman" w:cs="Times New Roman"/>
          <w:spacing w:val="-3"/>
          <w:sz w:val="24"/>
          <w:szCs w:val="24"/>
        </w:rPr>
        <w:t>наиболее адекватных проблеме ребенка методов работы, отбор содержания обуче</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ния с учетом индивидуально-психологаческих особенностей детей осуществляется на школьном психолого-педагогическом консилиуме.</w:t>
      </w:r>
    </w:p>
    <w:p w:rsidR="00AD3C69" w:rsidRPr="00AD3C69" w:rsidRDefault="00AD3C69" w:rsidP="00AD3C69">
      <w:pPr>
        <w:shd w:val="clear" w:color="auto" w:fill="FFFFFF"/>
        <w:spacing w:after="0" w:line="240" w:lineRule="auto"/>
        <w:ind w:right="91" w:firstLine="485"/>
        <w:jc w:val="center"/>
        <w:rPr>
          <w:rFonts w:ascii="Times New Roman" w:hAnsi="Times New Roman" w:cs="Times New Roman"/>
          <w:spacing w:val="-4"/>
          <w:sz w:val="24"/>
          <w:szCs w:val="24"/>
        </w:rPr>
      </w:pPr>
      <w:r w:rsidRPr="00AD3C69">
        <w:rPr>
          <w:rFonts w:ascii="Times New Roman" w:hAnsi="Times New Roman" w:cs="Times New Roman"/>
          <w:spacing w:val="-4"/>
          <w:sz w:val="24"/>
          <w:szCs w:val="24"/>
        </w:rPr>
        <w:t>Программа</w:t>
      </w:r>
    </w:p>
    <w:p w:rsidR="00AD3C69" w:rsidRPr="00AD3C69" w:rsidRDefault="00AD3C69" w:rsidP="00AD3C69">
      <w:pPr>
        <w:shd w:val="clear" w:color="auto" w:fill="FFFFFF"/>
        <w:spacing w:after="0" w:line="240" w:lineRule="auto"/>
        <w:ind w:right="91" w:firstLine="485"/>
        <w:jc w:val="center"/>
        <w:rPr>
          <w:rFonts w:ascii="Times New Roman" w:hAnsi="Times New Roman" w:cs="Times New Roman"/>
          <w:spacing w:val="-4"/>
          <w:sz w:val="24"/>
          <w:szCs w:val="24"/>
        </w:rPr>
      </w:pPr>
      <w:r w:rsidRPr="00AD3C69">
        <w:rPr>
          <w:rFonts w:ascii="Times New Roman" w:hAnsi="Times New Roman" w:cs="Times New Roman"/>
          <w:spacing w:val="-4"/>
          <w:sz w:val="24"/>
          <w:szCs w:val="24"/>
        </w:rPr>
        <w:t>комплексного психолого-педагогического сопровождения детей</w:t>
      </w:r>
    </w:p>
    <w:p w:rsidR="00AD3C69" w:rsidRPr="00AD3C69" w:rsidRDefault="00AD3C69" w:rsidP="00AD3C69">
      <w:pPr>
        <w:shd w:val="clear" w:color="auto" w:fill="FFFFFF"/>
        <w:spacing w:after="0" w:line="240" w:lineRule="auto"/>
        <w:ind w:right="91" w:firstLine="485"/>
        <w:jc w:val="center"/>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 с трудностями в обучении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371"/>
      </w:tblGrid>
      <w:tr w:rsidR="00AD3C69" w:rsidRPr="00AD3C69" w:rsidTr="00AD3C69">
        <w:tc>
          <w:tcPr>
            <w:tcW w:w="2376" w:type="dxa"/>
          </w:tcPr>
          <w:p w:rsidR="00AD3C69" w:rsidRPr="00AD3C69" w:rsidRDefault="00AD3C69" w:rsidP="00AD3C69">
            <w:pPr>
              <w:spacing w:after="0" w:line="240" w:lineRule="auto"/>
              <w:ind w:right="91"/>
              <w:jc w:val="center"/>
              <w:rPr>
                <w:rFonts w:ascii="Times New Roman" w:hAnsi="Times New Roman" w:cs="Times New Roman"/>
                <w:spacing w:val="-4"/>
                <w:sz w:val="24"/>
                <w:szCs w:val="24"/>
              </w:rPr>
            </w:pPr>
            <w:r w:rsidRPr="00AD3C69">
              <w:rPr>
                <w:rFonts w:ascii="Times New Roman" w:hAnsi="Times New Roman" w:cs="Times New Roman"/>
                <w:spacing w:val="-4"/>
                <w:sz w:val="24"/>
                <w:szCs w:val="24"/>
              </w:rPr>
              <w:t>Этапы коррекционной работы, субъекты реализации</w:t>
            </w:r>
          </w:p>
        </w:tc>
        <w:tc>
          <w:tcPr>
            <w:tcW w:w="7371" w:type="dxa"/>
            <w:vAlign w:val="center"/>
          </w:tcPr>
          <w:p w:rsidR="00AD3C69" w:rsidRPr="00AD3C69" w:rsidRDefault="00AD3C69" w:rsidP="00AD3C69">
            <w:pPr>
              <w:spacing w:after="0" w:line="240" w:lineRule="auto"/>
              <w:ind w:right="91"/>
              <w:jc w:val="center"/>
              <w:rPr>
                <w:rFonts w:ascii="Times New Roman" w:hAnsi="Times New Roman" w:cs="Times New Roman"/>
                <w:spacing w:val="-4"/>
                <w:sz w:val="24"/>
                <w:szCs w:val="24"/>
              </w:rPr>
            </w:pPr>
            <w:r w:rsidRPr="00AD3C69">
              <w:rPr>
                <w:rFonts w:ascii="Times New Roman" w:hAnsi="Times New Roman" w:cs="Times New Roman"/>
                <w:spacing w:val="-4"/>
                <w:sz w:val="24"/>
                <w:szCs w:val="24"/>
              </w:rPr>
              <w:t>Формы и содержание работы</w:t>
            </w:r>
          </w:p>
        </w:tc>
      </w:tr>
      <w:tr w:rsidR="00AD3C69" w:rsidRPr="00AD3C69" w:rsidTr="00AD3C69">
        <w:tc>
          <w:tcPr>
            <w:tcW w:w="2376" w:type="dxa"/>
          </w:tcPr>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1.Знакомство</w:t>
            </w:r>
          </w:p>
        </w:tc>
        <w:tc>
          <w:tcPr>
            <w:tcW w:w="7371" w:type="dxa"/>
          </w:tcPr>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1. </w:t>
            </w:r>
            <w:r w:rsidRPr="00AD3C69">
              <w:rPr>
                <w:rFonts w:ascii="Times New Roman" w:hAnsi="Times New Roman" w:cs="Times New Roman"/>
                <w:spacing w:val="-4"/>
                <w:sz w:val="24"/>
                <w:szCs w:val="24"/>
                <w:u w:val="single"/>
              </w:rPr>
              <w:t xml:space="preserve">Прогнозирование </w:t>
            </w:r>
            <w:r w:rsidRPr="00AD3C69">
              <w:rPr>
                <w:rFonts w:ascii="Times New Roman" w:hAnsi="Times New Roman" w:cs="Times New Roman"/>
                <w:spacing w:val="-4"/>
                <w:sz w:val="24"/>
                <w:szCs w:val="24"/>
              </w:rPr>
              <w:t>успешности или неуспешности в обучении каждого будущего первоклассника в результате совместного собеседования с ребенком и изучения представленных документов на момент поступления в школу.</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2. </w:t>
            </w:r>
            <w:r w:rsidRPr="00AD3C69">
              <w:rPr>
                <w:rFonts w:ascii="Times New Roman" w:hAnsi="Times New Roman" w:cs="Times New Roman"/>
                <w:spacing w:val="-4"/>
                <w:sz w:val="24"/>
                <w:szCs w:val="24"/>
                <w:u w:val="single"/>
              </w:rPr>
              <w:t>Сопровождение</w:t>
            </w:r>
            <w:r w:rsidRPr="00AD3C69">
              <w:rPr>
                <w:rFonts w:ascii="Times New Roman" w:hAnsi="Times New Roman" w:cs="Times New Roman"/>
                <w:spacing w:val="-4"/>
                <w:sz w:val="24"/>
                <w:szCs w:val="24"/>
              </w:rPr>
              <w:t xml:space="preserve"> адаптационного периода</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i/>
                <w:spacing w:val="-4"/>
                <w:sz w:val="24"/>
                <w:szCs w:val="24"/>
              </w:rPr>
              <w:t>Педагог-психолог</w:t>
            </w:r>
            <w:r w:rsidRPr="00AD3C69">
              <w:rPr>
                <w:rFonts w:ascii="Times New Roman" w:hAnsi="Times New Roman" w:cs="Times New Roman"/>
                <w:spacing w:val="-4"/>
                <w:sz w:val="24"/>
                <w:szCs w:val="24"/>
              </w:rPr>
              <w:t xml:space="preserve"> – скрининг-диагностика всех обучающихся 1-х классов, анкетирование учителей.</w:t>
            </w:r>
          </w:p>
        </w:tc>
      </w:tr>
      <w:tr w:rsidR="00AD3C69" w:rsidRPr="00AD3C69" w:rsidTr="00AD3C69">
        <w:tc>
          <w:tcPr>
            <w:tcW w:w="2376" w:type="dxa"/>
          </w:tcPr>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2. Дифференциация </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Заместитель директора  по УВР, педагог-психолог, учитель</w:t>
            </w:r>
          </w:p>
        </w:tc>
        <w:tc>
          <w:tcPr>
            <w:tcW w:w="7371" w:type="dxa"/>
          </w:tcPr>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1. Формирование списков обучающихся, нуждающихся в специализированной помощи.</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2. Психолого-педагогический консилиум по дифференцированию трудностей в обучении сформированных групп учащихся</w:t>
            </w:r>
          </w:p>
          <w:p w:rsidR="00AD3C69" w:rsidRPr="00AD3C69" w:rsidRDefault="00AD3C69" w:rsidP="00AD3C69">
            <w:pPr>
              <w:spacing w:after="0" w:line="240" w:lineRule="auto"/>
              <w:ind w:right="91"/>
              <w:jc w:val="both"/>
              <w:rPr>
                <w:rFonts w:ascii="Times New Roman" w:hAnsi="Times New Roman" w:cs="Times New Roman"/>
                <w:i/>
                <w:spacing w:val="-4"/>
                <w:sz w:val="24"/>
                <w:szCs w:val="24"/>
              </w:rPr>
            </w:pPr>
            <w:r w:rsidRPr="00AD3C69">
              <w:rPr>
                <w:rFonts w:ascii="Times New Roman" w:hAnsi="Times New Roman" w:cs="Times New Roman"/>
                <w:i/>
                <w:spacing w:val="-4"/>
                <w:sz w:val="24"/>
                <w:szCs w:val="24"/>
              </w:rPr>
              <w:t xml:space="preserve">Педагог-психолог: </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-обучающиеся с недостаточным развитием познавательной сферы;</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 низким уровнем учебной мотивации;</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 поведенческими проблемами.</w:t>
            </w:r>
          </w:p>
          <w:p w:rsidR="00AD3C69" w:rsidRPr="00AD3C69" w:rsidRDefault="00AD3C69" w:rsidP="00AD3C69">
            <w:pPr>
              <w:spacing w:after="0" w:line="240" w:lineRule="auto"/>
              <w:ind w:right="91"/>
              <w:jc w:val="both"/>
              <w:rPr>
                <w:rFonts w:ascii="Times New Roman" w:hAnsi="Times New Roman" w:cs="Times New Roman"/>
                <w:i/>
                <w:spacing w:val="-4"/>
                <w:sz w:val="24"/>
                <w:szCs w:val="24"/>
              </w:rPr>
            </w:pPr>
            <w:r w:rsidRPr="00AD3C69">
              <w:rPr>
                <w:rFonts w:ascii="Times New Roman" w:hAnsi="Times New Roman" w:cs="Times New Roman"/>
                <w:i/>
                <w:spacing w:val="-4"/>
                <w:sz w:val="24"/>
                <w:szCs w:val="24"/>
              </w:rPr>
              <w:t>Учитель:</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 обучающиеся, нуждающиеся в восполнении пробелов предшествующего развития и обучения</w:t>
            </w:r>
          </w:p>
        </w:tc>
      </w:tr>
      <w:tr w:rsidR="00AD3C69" w:rsidRPr="00AD3C69" w:rsidTr="00AD3C69">
        <w:trPr>
          <w:trHeight w:val="1666"/>
        </w:trPr>
        <w:tc>
          <w:tcPr>
            <w:tcW w:w="2376" w:type="dxa"/>
          </w:tcPr>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iCs/>
                <w:spacing w:val="1"/>
                <w:sz w:val="24"/>
                <w:szCs w:val="24"/>
              </w:rPr>
              <w:t>3. Диагностика</w:t>
            </w:r>
          </w:p>
          <w:p w:rsidR="00AD3C69" w:rsidRPr="00AD3C69" w:rsidRDefault="00AD3C69" w:rsidP="00AD3C69">
            <w:pPr>
              <w:spacing w:after="0" w:line="240" w:lineRule="auto"/>
              <w:ind w:right="91"/>
              <w:rPr>
                <w:rFonts w:ascii="Times New Roman" w:hAnsi="Times New Roman" w:cs="Times New Roman"/>
                <w:spacing w:val="-4"/>
                <w:sz w:val="24"/>
                <w:szCs w:val="24"/>
              </w:rPr>
            </w:pPr>
            <w:r w:rsidRPr="00AD3C69">
              <w:rPr>
                <w:rFonts w:ascii="Times New Roman" w:hAnsi="Times New Roman" w:cs="Times New Roman"/>
                <w:spacing w:val="-4"/>
                <w:sz w:val="24"/>
                <w:szCs w:val="24"/>
              </w:rPr>
              <w:t>Педа</w:t>
            </w:r>
            <w:r w:rsidRPr="00AD3C69">
              <w:rPr>
                <w:rFonts w:ascii="Times New Roman" w:hAnsi="Times New Roman" w:cs="Times New Roman"/>
                <w:spacing w:val="-4"/>
                <w:sz w:val="24"/>
                <w:szCs w:val="24"/>
              </w:rPr>
              <w:softHyphen/>
              <w:t>гог-психолог</w:t>
            </w:r>
          </w:p>
        </w:tc>
        <w:tc>
          <w:tcPr>
            <w:tcW w:w="7371" w:type="dxa"/>
          </w:tcPr>
          <w:p w:rsidR="00AD3C69" w:rsidRPr="00AD3C69" w:rsidRDefault="00AD3C69" w:rsidP="00AD3C69">
            <w:pPr>
              <w:shd w:val="clear" w:color="auto" w:fill="FFFFFF"/>
              <w:spacing w:after="0" w:line="240" w:lineRule="auto"/>
              <w:rPr>
                <w:rFonts w:ascii="Times New Roman" w:hAnsi="Times New Roman" w:cs="Times New Roman"/>
                <w:spacing w:val="-4"/>
                <w:sz w:val="24"/>
                <w:szCs w:val="24"/>
              </w:rPr>
            </w:pPr>
            <w:r w:rsidRPr="00AD3C69">
              <w:rPr>
                <w:rFonts w:ascii="Times New Roman" w:hAnsi="Times New Roman" w:cs="Times New Roman"/>
                <w:iCs/>
                <w:spacing w:val="-4"/>
                <w:sz w:val="24"/>
                <w:szCs w:val="24"/>
                <w:u w:val="single"/>
              </w:rPr>
              <w:t>Глубокая индивидуальная дифференцированная диагностика</w:t>
            </w:r>
            <w:r w:rsidRPr="00AD3C69">
              <w:rPr>
                <w:rFonts w:ascii="Times New Roman" w:hAnsi="Times New Roman" w:cs="Times New Roman"/>
                <w:spacing w:val="-4"/>
                <w:sz w:val="24"/>
                <w:szCs w:val="24"/>
              </w:rPr>
              <w:t xml:space="preserve">трудностей с целью выявления причин и планирования коррекционной работы: </w:t>
            </w:r>
          </w:p>
          <w:p w:rsidR="00AD3C69" w:rsidRPr="00AD3C69" w:rsidRDefault="00AD3C69" w:rsidP="00AD3C69">
            <w:pPr>
              <w:shd w:val="clear" w:color="auto" w:fill="FFFFFF"/>
              <w:spacing w:after="0" w:line="240" w:lineRule="auto"/>
              <w:rPr>
                <w:rFonts w:ascii="Times New Roman" w:hAnsi="Times New Roman" w:cs="Times New Roman"/>
                <w:spacing w:val="-3"/>
                <w:sz w:val="24"/>
                <w:szCs w:val="24"/>
              </w:rPr>
            </w:pPr>
            <w:r w:rsidRPr="00AD3C69">
              <w:rPr>
                <w:rFonts w:ascii="Times New Roman" w:hAnsi="Times New Roman" w:cs="Times New Roman"/>
                <w:spacing w:val="-6"/>
                <w:sz w:val="24"/>
                <w:szCs w:val="24"/>
              </w:rPr>
              <w:t>- диагностическая работа с дальнейшим заполнением индивидуаль</w:t>
            </w:r>
            <w:r w:rsidRPr="00AD3C69">
              <w:rPr>
                <w:rFonts w:ascii="Times New Roman" w:hAnsi="Times New Roman" w:cs="Times New Roman"/>
                <w:spacing w:val="-6"/>
                <w:sz w:val="24"/>
                <w:szCs w:val="24"/>
              </w:rPr>
              <w:softHyphen/>
            </w:r>
            <w:r w:rsidRPr="00AD3C69">
              <w:rPr>
                <w:rFonts w:ascii="Times New Roman" w:hAnsi="Times New Roman" w:cs="Times New Roman"/>
                <w:spacing w:val="-3"/>
                <w:sz w:val="24"/>
                <w:szCs w:val="24"/>
              </w:rPr>
              <w:t xml:space="preserve">ных карт развития (речевых, психического развития); </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 формирование списков для групповой и индивидуальной коррек</w:t>
            </w:r>
            <w:r w:rsidRPr="00AD3C69">
              <w:rPr>
                <w:rFonts w:ascii="Times New Roman" w:hAnsi="Times New Roman" w:cs="Times New Roman"/>
                <w:spacing w:val="-3"/>
                <w:sz w:val="24"/>
                <w:szCs w:val="24"/>
              </w:rPr>
              <w:t>ционной работы с неуспешными в обучении детьми.</w:t>
            </w:r>
          </w:p>
        </w:tc>
      </w:tr>
      <w:tr w:rsidR="00AD3C69" w:rsidRPr="00AD3C69" w:rsidTr="00AD3C69">
        <w:tc>
          <w:tcPr>
            <w:tcW w:w="2376" w:type="dxa"/>
          </w:tcPr>
          <w:p w:rsidR="00AD3C69" w:rsidRPr="00AD3C69" w:rsidRDefault="00AD3C69" w:rsidP="00AD3C69">
            <w:pPr>
              <w:shd w:val="clear" w:color="auto" w:fill="FFFFFF"/>
              <w:spacing w:after="0" w:line="240" w:lineRule="auto"/>
              <w:ind w:right="65"/>
              <w:rPr>
                <w:rFonts w:ascii="Times New Roman" w:hAnsi="Times New Roman" w:cs="Times New Roman"/>
                <w:sz w:val="24"/>
                <w:szCs w:val="24"/>
              </w:rPr>
            </w:pPr>
            <w:r w:rsidRPr="00AD3C69">
              <w:rPr>
                <w:rFonts w:ascii="Times New Roman" w:hAnsi="Times New Roman" w:cs="Times New Roman"/>
                <w:iCs/>
                <w:sz w:val="24"/>
                <w:szCs w:val="24"/>
              </w:rPr>
              <w:t>4. Проектирование индивидуальной про</w:t>
            </w:r>
            <w:r w:rsidRPr="00AD3C69">
              <w:rPr>
                <w:rFonts w:ascii="Times New Roman" w:hAnsi="Times New Roman" w:cs="Times New Roman"/>
                <w:iCs/>
                <w:sz w:val="24"/>
                <w:szCs w:val="24"/>
              </w:rPr>
              <w:softHyphen/>
            </w:r>
            <w:r w:rsidRPr="00AD3C69">
              <w:rPr>
                <w:rFonts w:ascii="Times New Roman" w:hAnsi="Times New Roman" w:cs="Times New Roman"/>
                <w:iCs/>
                <w:spacing w:val="1"/>
                <w:sz w:val="24"/>
                <w:szCs w:val="24"/>
              </w:rPr>
              <w:t>граммы</w:t>
            </w:r>
          </w:p>
          <w:p w:rsidR="00AD3C69" w:rsidRPr="00AD3C69" w:rsidRDefault="00AD3C69" w:rsidP="00AD3C69">
            <w:pPr>
              <w:spacing w:after="0" w:line="240" w:lineRule="auto"/>
              <w:ind w:right="91"/>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Заместитель директора по УВР; педагог-психолог; учитель</w:t>
            </w:r>
          </w:p>
        </w:tc>
        <w:tc>
          <w:tcPr>
            <w:tcW w:w="7371" w:type="dxa"/>
          </w:tcPr>
          <w:p w:rsidR="00AD3C69" w:rsidRPr="00AD3C69" w:rsidRDefault="00AD3C69" w:rsidP="00AD3C69">
            <w:pPr>
              <w:shd w:val="clear" w:color="auto" w:fill="FFFFFF"/>
              <w:spacing w:after="0" w:line="240" w:lineRule="auto"/>
              <w:rPr>
                <w:rFonts w:ascii="Times New Roman" w:hAnsi="Times New Roman" w:cs="Times New Roman"/>
                <w:spacing w:val="-3"/>
                <w:sz w:val="24"/>
                <w:szCs w:val="24"/>
              </w:rPr>
            </w:pPr>
            <w:r w:rsidRPr="00AD3C69">
              <w:rPr>
                <w:rFonts w:ascii="Times New Roman" w:hAnsi="Times New Roman" w:cs="Times New Roman"/>
                <w:sz w:val="24"/>
                <w:szCs w:val="24"/>
                <w:u w:val="single"/>
              </w:rPr>
              <w:t xml:space="preserve">Составление </w:t>
            </w:r>
            <w:r w:rsidRPr="00AD3C69">
              <w:rPr>
                <w:rFonts w:ascii="Times New Roman" w:hAnsi="Times New Roman" w:cs="Times New Roman"/>
                <w:iCs/>
                <w:sz w:val="24"/>
                <w:szCs w:val="24"/>
                <w:u w:val="single"/>
              </w:rPr>
              <w:t>программы индивидуальной работы</w:t>
            </w:r>
            <w:r w:rsidRPr="00AD3C69">
              <w:rPr>
                <w:rFonts w:ascii="Times New Roman" w:hAnsi="Times New Roman" w:cs="Times New Roman"/>
                <w:sz w:val="24"/>
                <w:szCs w:val="24"/>
              </w:rPr>
              <w:t>по каждому</w:t>
            </w:r>
            <w:r w:rsidRPr="00AD3C69">
              <w:rPr>
                <w:rFonts w:ascii="Times New Roman" w:hAnsi="Times New Roman" w:cs="Times New Roman"/>
                <w:spacing w:val="-4"/>
                <w:sz w:val="24"/>
                <w:szCs w:val="24"/>
              </w:rPr>
              <w:t xml:space="preserve"> неуспешному обучающемуся. </w:t>
            </w:r>
            <w:r w:rsidRPr="00AD3C69">
              <w:rPr>
                <w:rFonts w:ascii="Times New Roman" w:hAnsi="Times New Roman" w:cs="Times New Roman"/>
                <w:spacing w:val="-3"/>
                <w:sz w:val="24"/>
                <w:szCs w:val="24"/>
              </w:rPr>
              <w:t xml:space="preserve">Программа состоит из 3 блоков: </w:t>
            </w:r>
          </w:p>
          <w:p w:rsidR="00AD3C69" w:rsidRPr="00AD3C69" w:rsidRDefault="00AD3C69" w:rsidP="00AD3C69">
            <w:pPr>
              <w:shd w:val="clear" w:color="auto" w:fill="FFFFFF"/>
              <w:spacing w:after="0" w:line="240" w:lineRule="auto"/>
              <w:rPr>
                <w:rFonts w:ascii="Times New Roman" w:hAnsi="Times New Roman" w:cs="Times New Roman"/>
                <w:spacing w:val="-3"/>
                <w:sz w:val="24"/>
                <w:szCs w:val="24"/>
              </w:rPr>
            </w:pPr>
            <w:r w:rsidRPr="00AD3C69">
              <w:rPr>
                <w:rFonts w:ascii="Times New Roman" w:hAnsi="Times New Roman" w:cs="Times New Roman"/>
                <w:spacing w:val="-4"/>
                <w:sz w:val="24"/>
                <w:szCs w:val="24"/>
              </w:rPr>
              <w:t>1). Коррекционно-развивающие занятия и индивидуальное консуль</w:t>
            </w:r>
            <w:r w:rsidRPr="00AD3C69">
              <w:rPr>
                <w:rFonts w:ascii="Times New Roman" w:hAnsi="Times New Roman" w:cs="Times New Roman"/>
                <w:spacing w:val="-4"/>
                <w:sz w:val="24"/>
                <w:szCs w:val="24"/>
              </w:rPr>
              <w:softHyphen/>
            </w:r>
            <w:r w:rsidRPr="00AD3C69">
              <w:rPr>
                <w:rFonts w:ascii="Times New Roman" w:hAnsi="Times New Roman" w:cs="Times New Roman"/>
                <w:spacing w:val="-3"/>
                <w:sz w:val="24"/>
                <w:szCs w:val="24"/>
              </w:rPr>
              <w:t>тирование неуспешного обучающегося у педагога-психолога</w:t>
            </w:r>
          </w:p>
          <w:p w:rsidR="00AD3C69" w:rsidRPr="00AD3C69" w:rsidRDefault="00AD3C69" w:rsidP="00AD3C69">
            <w:pPr>
              <w:shd w:val="clear" w:color="auto" w:fill="FFFFFF"/>
              <w:spacing w:after="0" w:line="240" w:lineRule="auto"/>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2). Индивидуальная работа учителя с неуспешным обучающимся. </w:t>
            </w:r>
          </w:p>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3). Консультирование педагогического коллектива и родителей спе</w:t>
            </w:r>
            <w:r w:rsidRPr="00AD3C69">
              <w:rPr>
                <w:rFonts w:ascii="Times New Roman" w:hAnsi="Times New Roman" w:cs="Times New Roman"/>
                <w:spacing w:val="-4"/>
                <w:sz w:val="24"/>
                <w:szCs w:val="24"/>
              </w:rPr>
              <w:softHyphen/>
              <w:t>циалистами сопровождения.</w:t>
            </w:r>
          </w:p>
        </w:tc>
      </w:tr>
      <w:tr w:rsidR="00AD3C69" w:rsidRPr="00AD3C69" w:rsidTr="00AD3C69">
        <w:trPr>
          <w:trHeight w:val="954"/>
        </w:trPr>
        <w:tc>
          <w:tcPr>
            <w:tcW w:w="2376" w:type="dxa"/>
            <w:tcBorders>
              <w:bottom w:val="single" w:sz="4" w:space="0" w:color="auto"/>
            </w:tcBorders>
          </w:tcPr>
          <w:p w:rsidR="00AD3C69" w:rsidRPr="00AD3C69" w:rsidRDefault="00AD3C69" w:rsidP="00AD3C69">
            <w:pPr>
              <w:shd w:val="clear" w:color="auto" w:fill="FFFFFF"/>
              <w:spacing w:after="0" w:line="240" w:lineRule="auto"/>
              <w:ind w:right="17" w:hanging="2"/>
              <w:rPr>
                <w:rFonts w:ascii="Times New Roman" w:hAnsi="Times New Roman" w:cs="Times New Roman"/>
                <w:sz w:val="24"/>
                <w:szCs w:val="24"/>
              </w:rPr>
            </w:pPr>
            <w:r w:rsidRPr="00AD3C69">
              <w:rPr>
                <w:rFonts w:ascii="Times New Roman" w:hAnsi="Times New Roman" w:cs="Times New Roman"/>
                <w:spacing w:val="-2"/>
                <w:sz w:val="24"/>
                <w:szCs w:val="24"/>
              </w:rPr>
              <w:lastRenderedPageBreak/>
              <w:t xml:space="preserve">5. </w:t>
            </w:r>
            <w:r w:rsidRPr="00AD3C69">
              <w:rPr>
                <w:rFonts w:ascii="Times New Roman" w:hAnsi="Times New Roman" w:cs="Times New Roman"/>
                <w:iCs/>
                <w:spacing w:val="-2"/>
                <w:sz w:val="24"/>
                <w:szCs w:val="24"/>
              </w:rPr>
              <w:t xml:space="preserve">Коррекция проблем </w:t>
            </w:r>
            <w:r w:rsidRPr="00AD3C69">
              <w:rPr>
                <w:rFonts w:ascii="Times New Roman" w:hAnsi="Times New Roman" w:cs="Times New Roman"/>
                <w:iCs/>
                <w:spacing w:val="1"/>
                <w:sz w:val="24"/>
                <w:szCs w:val="24"/>
              </w:rPr>
              <w:t>в обучении</w:t>
            </w:r>
          </w:p>
          <w:p w:rsidR="00AD3C69" w:rsidRPr="00AD3C69" w:rsidRDefault="00AD3C69" w:rsidP="00AD3C69">
            <w:pPr>
              <w:shd w:val="clear" w:color="auto" w:fill="FFFFFF"/>
              <w:spacing w:after="0" w:line="240" w:lineRule="auto"/>
              <w:ind w:right="17" w:hanging="5"/>
              <w:rPr>
                <w:rFonts w:ascii="Times New Roman" w:hAnsi="Times New Roman" w:cs="Times New Roman"/>
                <w:spacing w:val="-4"/>
                <w:sz w:val="24"/>
                <w:szCs w:val="24"/>
              </w:rPr>
            </w:pPr>
            <w:r w:rsidRPr="00AD3C69">
              <w:rPr>
                <w:rFonts w:ascii="Times New Roman" w:hAnsi="Times New Roman" w:cs="Times New Roman"/>
                <w:spacing w:val="-5"/>
                <w:sz w:val="24"/>
                <w:szCs w:val="24"/>
              </w:rPr>
              <w:t>Педа</w:t>
            </w:r>
            <w:r w:rsidRPr="00AD3C69">
              <w:rPr>
                <w:rFonts w:ascii="Times New Roman" w:hAnsi="Times New Roman" w:cs="Times New Roman"/>
                <w:spacing w:val="-5"/>
                <w:sz w:val="24"/>
                <w:szCs w:val="24"/>
              </w:rPr>
              <w:softHyphen/>
            </w:r>
            <w:r w:rsidRPr="00AD3C69">
              <w:rPr>
                <w:rFonts w:ascii="Times New Roman" w:hAnsi="Times New Roman" w:cs="Times New Roman"/>
                <w:spacing w:val="-4"/>
                <w:sz w:val="24"/>
                <w:szCs w:val="24"/>
              </w:rPr>
              <w:t>гог-психолог; учитель</w:t>
            </w:r>
          </w:p>
        </w:tc>
        <w:tc>
          <w:tcPr>
            <w:tcW w:w="7371" w:type="dxa"/>
            <w:tcBorders>
              <w:bottom w:val="single" w:sz="4" w:space="0" w:color="auto"/>
            </w:tcBorders>
          </w:tcPr>
          <w:p w:rsidR="00AD3C69" w:rsidRPr="00AD3C69" w:rsidRDefault="00AD3C69" w:rsidP="00AD3C69">
            <w:pPr>
              <w:shd w:val="clear" w:color="auto" w:fill="FFFFFF"/>
              <w:spacing w:after="0" w:line="240" w:lineRule="auto"/>
              <w:ind w:right="62"/>
              <w:rPr>
                <w:rFonts w:ascii="Times New Roman" w:hAnsi="Times New Roman" w:cs="Times New Roman"/>
                <w:sz w:val="24"/>
                <w:szCs w:val="24"/>
              </w:rPr>
            </w:pPr>
            <w:r w:rsidRPr="00AD3C69">
              <w:rPr>
                <w:rFonts w:ascii="Times New Roman" w:hAnsi="Times New Roman" w:cs="Times New Roman"/>
                <w:iCs/>
                <w:spacing w:val="-3"/>
                <w:sz w:val="24"/>
                <w:szCs w:val="24"/>
                <w:u w:val="single"/>
              </w:rPr>
              <w:t>Коррекционное воздействие</w:t>
            </w:r>
            <w:r w:rsidRPr="00AD3C69">
              <w:rPr>
                <w:rFonts w:ascii="Times New Roman" w:hAnsi="Times New Roman" w:cs="Times New Roman"/>
                <w:spacing w:val="-3"/>
                <w:sz w:val="24"/>
                <w:szCs w:val="24"/>
              </w:rPr>
              <w:t>на учебно-познавательную деятель</w:t>
            </w:r>
            <w:r w:rsidRPr="00AD3C69">
              <w:rPr>
                <w:rFonts w:ascii="Times New Roman" w:hAnsi="Times New Roman" w:cs="Times New Roman"/>
                <w:spacing w:val="-4"/>
                <w:sz w:val="24"/>
                <w:szCs w:val="24"/>
              </w:rPr>
              <w:t>ность обучающегося, осуществляемое на индивидуальных и группо</w:t>
            </w:r>
            <w:r w:rsidRPr="00AD3C69">
              <w:rPr>
                <w:rFonts w:ascii="Times New Roman" w:hAnsi="Times New Roman" w:cs="Times New Roman"/>
                <w:spacing w:val="-4"/>
                <w:sz w:val="24"/>
                <w:szCs w:val="24"/>
              </w:rPr>
              <w:softHyphen/>
              <w:t>вых коррекционных занятиях.</w:t>
            </w:r>
          </w:p>
        </w:tc>
      </w:tr>
      <w:tr w:rsidR="00AD3C69" w:rsidRPr="00AD3C69" w:rsidTr="00AD3C69">
        <w:trPr>
          <w:trHeight w:val="514"/>
        </w:trPr>
        <w:tc>
          <w:tcPr>
            <w:tcW w:w="2376" w:type="dxa"/>
            <w:tcBorders>
              <w:top w:val="single" w:sz="4" w:space="0" w:color="auto"/>
            </w:tcBorders>
          </w:tcPr>
          <w:p w:rsidR="00AD3C69" w:rsidRPr="00AD3C69" w:rsidRDefault="00AD3C69" w:rsidP="00AD3C69">
            <w:pPr>
              <w:shd w:val="clear" w:color="auto" w:fill="FFFFFF"/>
              <w:spacing w:after="0" w:line="240" w:lineRule="auto"/>
              <w:ind w:right="77" w:hanging="5"/>
              <w:rPr>
                <w:rFonts w:ascii="Times New Roman" w:hAnsi="Times New Roman" w:cs="Times New Roman"/>
                <w:sz w:val="24"/>
                <w:szCs w:val="24"/>
              </w:rPr>
            </w:pPr>
            <w:r w:rsidRPr="00AD3C69">
              <w:rPr>
                <w:rFonts w:ascii="Times New Roman" w:hAnsi="Times New Roman" w:cs="Times New Roman"/>
                <w:iCs/>
                <w:spacing w:val="2"/>
                <w:sz w:val="24"/>
                <w:szCs w:val="24"/>
              </w:rPr>
              <w:t>6. Анализ</w:t>
            </w:r>
            <w:r w:rsidRPr="00AD3C69">
              <w:rPr>
                <w:rFonts w:ascii="Times New Roman" w:hAnsi="Times New Roman" w:cs="Times New Roman"/>
                <w:spacing w:val="-4"/>
                <w:sz w:val="24"/>
                <w:szCs w:val="24"/>
              </w:rPr>
              <w:t xml:space="preserve"> Заместитель директора по УВР; </w:t>
            </w:r>
            <w:r w:rsidRPr="00AD3C69">
              <w:rPr>
                <w:rFonts w:ascii="Times New Roman" w:hAnsi="Times New Roman" w:cs="Times New Roman"/>
                <w:spacing w:val="-5"/>
                <w:sz w:val="24"/>
                <w:szCs w:val="24"/>
              </w:rPr>
              <w:t>педагог-</w:t>
            </w:r>
            <w:r w:rsidRPr="00AD3C69">
              <w:rPr>
                <w:rFonts w:ascii="Times New Roman" w:hAnsi="Times New Roman" w:cs="Times New Roman"/>
                <w:spacing w:val="-4"/>
                <w:sz w:val="24"/>
                <w:szCs w:val="24"/>
              </w:rPr>
              <w:t>психолог; учитель</w:t>
            </w:r>
          </w:p>
        </w:tc>
        <w:tc>
          <w:tcPr>
            <w:tcW w:w="7371" w:type="dxa"/>
            <w:tcBorders>
              <w:top w:val="single" w:sz="4" w:space="0" w:color="auto"/>
            </w:tcBorders>
          </w:tcPr>
          <w:p w:rsidR="00AD3C69" w:rsidRPr="00AD3C69" w:rsidRDefault="00AD3C69" w:rsidP="00AD3C69">
            <w:pPr>
              <w:shd w:val="clear" w:color="auto" w:fill="FFFFFF"/>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 xml:space="preserve">1. </w:t>
            </w:r>
            <w:r w:rsidRPr="00AD3C69">
              <w:rPr>
                <w:rFonts w:ascii="Times New Roman" w:hAnsi="Times New Roman" w:cs="Times New Roman"/>
                <w:iCs/>
                <w:spacing w:val="-5"/>
                <w:sz w:val="24"/>
                <w:szCs w:val="24"/>
                <w:u w:val="single"/>
              </w:rPr>
              <w:t>Малые педсоветы, психолого- педагогический консилиум.</w:t>
            </w:r>
          </w:p>
          <w:p w:rsidR="00AD3C69" w:rsidRPr="00AD3C69" w:rsidRDefault="00AD3C69" w:rsidP="00AD3C69">
            <w:pPr>
              <w:shd w:val="clear" w:color="auto" w:fill="FFFFFF"/>
              <w:tabs>
                <w:tab w:val="left" w:leader="underscore" w:pos="4790"/>
                <w:tab w:val="left" w:leader="underscore" w:pos="4966"/>
              </w:tabs>
              <w:spacing w:after="0" w:line="240" w:lineRule="auto"/>
              <w:ind w:hanging="14"/>
              <w:rPr>
                <w:rFonts w:ascii="Times New Roman" w:hAnsi="Times New Roman" w:cs="Times New Roman"/>
                <w:sz w:val="24"/>
                <w:szCs w:val="24"/>
              </w:rPr>
            </w:pPr>
            <w:r w:rsidRPr="00AD3C69">
              <w:rPr>
                <w:rFonts w:ascii="Times New Roman" w:hAnsi="Times New Roman" w:cs="Times New Roman"/>
                <w:spacing w:val="-3"/>
                <w:sz w:val="24"/>
                <w:szCs w:val="24"/>
              </w:rPr>
              <w:t>Обсуждение текущей успеваемости, по итогам первого и второго</w:t>
            </w:r>
            <w:r w:rsidRPr="00AD3C69">
              <w:rPr>
                <w:rFonts w:ascii="Times New Roman" w:hAnsi="Times New Roman" w:cs="Times New Roman"/>
                <w:spacing w:val="-3"/>
                <w:sz w:val="24"/>
                <w:szCs w:val="24"/>
              </w:rPr>
              <w:br/>
            </w:r>
            <w:r w:rsidRPr="00AD3C69">
              <w:rPr>
                <w:rFonts w:ascii="Times New Roman" w:hAnsi="Times New Roman" w:cs="Times New Roman"/>
                <w:spacing w:val="-5"/>
                <w:sz w:val="24"/>
                <w:szCs w:val="24"/>
              </w:rPr>
              <w:t>полугодия.</w:t>
            </w:r>
            <w:r w:rsidRPr="00AD3C69">
              <w:rPr>
                <w:rFonts w:ascii="Times New Roman" w:hAnsi="Times New Roman" w:cs="Times New Roman"/>
                <w:spacing w:val="-5"/>
                <w:sz w:val="24"/>
                <w:szCs w:val="24"/>
              </w:rPr>
              <w:br/>
            </w:r>
            <w:r w:rsidRPr="00AD3C69">
              <w:rPr>
                <w:rFonts w:ascii="Times New Roman" w:hAnsi="Times New Roman" w:cs="Times New Roman"/>
                <w:spacing w:val="-3"/>
                <w:sz w:val="24"/>
                <w:szCs w:val="24"/>
              </w:rPr>
              <w:t xml:space="preserve">2. </w:t>
            </w:r>
            <w:r w:rsidRPr="00AD3C69">
              <w:rPr>
                <w:rFonts w:ascii="Times New Roman" w:hAnsi="Times New Roman" w:cs="Times New Roman"/>
                <w:spacing w:val="-3"/>
                <w:sz w:val="24"/>
                <w:szCs w:val="24"/>
                <w:u w:val="single"/>
              </w:rPr>
              <w:t>Планирование дальнейшей работы</w:t>
            </w:r>
            <w:r w:rsidRPr="00AD3C69">
              <w:rPr>
                <w:rFonts w:ascii="Times New Roman" w:hAnsi="Times New Roman" w:cs="Times New Roman"/>
                <w:spacing w:val="-3"/>
                <w:sz w:val="24"/>
                <w:szCs w:val="24"/>
              </w:rPr>
              <w:t xml:space="preserve"> учителя, родителей, педагога-</w:t>
            </w:r>
            <w:r w:rsidRPr="00AD3C69">
              <w:rPr>
                <w:rFonts w:ascii="Times New Roman" w:hAnsi="Times New Roman" w:cs="Times New Roman"/>
                <w:spacing w:val="-3"/>
                <w:sz w:val="24"/>
                <w:szCs w:val="24"/>
              </w:rPr>
              <w:br/>
              <w:t>психолога для положительной динамики в обуче</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 xml:space="preserve">нии неуспешного обучающегося.    </w:t>
            </w:r>
          </w:p>
        </w:tc>
      </w:tr>
    </w:tbl>
    <w:p w:rsidR="00AD3C69" w:rsidRPr="00AD3C69" w:rsidRDefault="00626657" w:rsidP="00626657">
      <w:pPr>
        <w:shd w:val="clear" w:color="auto" w:fill="FFFFFF"/>
        <w:spacing w:after="0" w:line="240" w:lineRule="auto"/>
        <w:ind w:right="91"/>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AD3C69" w:rsidRPr="00AD3C69">
        <w:rPr>
          <w:rFonts w:ascii="Times New Roman" w:hAnsi="Times New Roman" w:cs="Times New Roman"/>
          <w:spacing w:val="3"/>
          <w:sz w:val="24"/>
          <w:szCs w:val="24"/>
        </w:rPr>
        <w:t>Реализа</w:t>
      </w:r>
      <w:r w:rsidR="00AD3C69" w:rsidRPr="00AD3C69">
        <w:rPr>
          <w:rFonts w:ascii="Times New Roman" w:hAnsi="Times New Roman" w:cs="Times New Roman"/>
          <w:spacing w:val="3"/>
          <w:sz w:val="24"/>
          <w:szCs w:val="24"/>
        </w:rPr>
        <w:softHyphen/>
      </w:r>
      <w:r w:rsidR="00AD3C69" w:rsidRPr="00AD3C69">
        <w:rPr>
          <w:rFonts w:ascii="Times New Roman" w:hAnsi="Times New Roman" w:cs="Times New Roman"/>
          <w:spacing w:val="2"/>
          <w:sz w:val="24"/>
          <w:szCs w:val="24"/>
        </w:rPr>
        <w:t xml:space="preserve">ция коррекционной </w:t>
      </w:r>
      <w:r w:rsidR="00AD3C69" w:rsidRPr="00AD3C69">
        <w:rPr>
          <w:rFonts w:ascii="Times New Roman" w:hAnsi="Times New Roman" w:cs="Times New Roman"/>
          <w:spacing w:val="3"/>
          <w:sz w:val="24"/>
          <w:szCs w:val="24"/>
        </w:rPr>
        <w:t>работы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7513"/>
      </w:tblGrid>
      <w:tr w:rsidR="00AD3C69" w:rsidRPr="00AD3C69" w:rsidTr="00AD3C69">
        <w:tc>
          <w:tcPr>
            <w:tcW w:w="2093" w:type="dxa"/>
          </w:tcPr>
          <w:p w:rsidR="00AD3C69" w:rsidRPr="00AD3C69" w:rsidRDefault="00AD3C69" w:rsidP="00AD3C69">
            <w:pPr>
              <w:spacing w:after="0" w:line="240" w:lineRule="auto"/>
              <w:ind w:right="91"/>
              <w:jc w:val="center"/>
              <w:rPr>
                <w:rFonts w:ascii="Times New Roman" w:hAnsi="Times New Roman" w:cs="Times New Roman"/>
                <w:sz w:val="24"/>
                <w:szCs w:val="24"/>
              </w:rPr>
            </w:pPr>
            <w:r w:rsidRPr="00AD3C69">
              <w:rPr>
                <w:rFonts w:ascii="Times New Roman" w:hAnsi="Times New Roman" w:cs="Times New Roman"/>
                <w:spacing w:val="3"/>
                <w:sz w:val="24"/>
                <w:szCs w:val="24"/>
              </w:rPr>
              <w:t>Субъекты</w:t>
            </w:r>
          </w:p>
        </w:tc>
        <w:tc>
          <w:tcPr>
            <w:tcW w:w="7513" w:type="dxa"/>
            <w:vAlign w:val="center"/>
          </w:tcPr>
          <w:p w:rsidR="00AD3C69" w:rsidRPr="00AD3C69" w:rsidRDefault="00AD3C69" w:rsidP="00AD3C69">
            <w:pPr>
              <w:shd w:val="clear" w:color="auto" w:fill="FFFFFF"/>
              <w:spacing w:after="0" w:line="240" w:lineRule="auto"/>
              <w:ind w:left="1018"/>
              <w:jc w:val="center"/>
              <w:rPr>
                <w:rFonts w:ascii="Times New Roman" w:hAnsi="Times New Roman" w:cs="Times New Roman"/>
                <w:sz w:val="24"/>
                <w:szCs w:val="24"/>
              </w:rPr>
            </w:pPr>
            <w:r w:rsidRPr="00AD3C69">
              <w:rPr>
                <w:rFonts w:ascii="Times New Roman" w:hAnsi="Times New Roman" w:cs="Times New Roman"/>
                <w:spacing w:val="2"/>
                <w:sz w:val="24"/>
                <w:szCs w:val="24"/>
              </w:rPr>
              <w:t>Содержание деятельности специалистов</w:t>
            </w:r>
          </w:p>
        </w:tc>
      </w:tr>
      <w:tr w:rsidR="00AD3C69" w:rsidRPr="00AD3C69" w:rsidTr="00AD3C69">
        <w:tc>
          <w:tcPr>
            <w:tcW w:w="2093" w:type="dxa"/>
          </w:tcPr>
          <w:p w:rsidR="00AD3C69" w:rsidRPr="00AD3C69" w:rsidRDefault="00F40C08" w:rsidP="00AD3C69">
            <w:pPr>
              <w:spacing w:after="0" w:line="240" w:lineRule="auto"/>
              <w:ind w:right="91"/>
              <w:jc w:val="both"/>
              <w:rPr>
                <w:rFonts w:ascii="Times New Roman" w:hAnsi="Times New Roman" w:cs="Times New Roman"/>
                <w:sz w:val="24"/>
                <w:szCs w:val="24"/>
              </w:rPr>
            </w:pPr>
            <w:r>
              <w:rPr>
                <w:rFonts w:ascii="Times New Roman" w:hAnsi="Times New Roman" w:cs="Times New Roman"/>
                <w:spacing w:val="-4"/>
                <w:sz w:val="24"/>
                <w:szCs w:val="24"/>
              </w:rPr>
              <w:t xml:space="preserve">Заместитель директора </w:t>
            </w:r>
          </w:p>
        </w:tc>
        <w:tc>
          <w:tcPr>
            <w:tcW w:w="7513" w:type="dxa"/>
          </w:tcPr>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pacing w:val="-5"/>
                <w:sz w:val="24"/>
                <w:szCs w:val="24"/>
              </w:rPr>
            </w:pPr>
            <w:r w:rsidRPr="00AD3C69">
              <w:rPr>
                <w:rFonts w:ascii="Times New Roman" w:hAnsi="Times New Roman" w:cs="Times New Roman"/>
                <w:spacing w:val="-5"/>
                <w:sz w:val="24"/>
                <w:szCs w:val="24"/>
              </w:rPr>
              <w:t>курирует работу по реализации программы;</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pacing w:val="-5"/>
                <w:sz w:val="24"/>
                <w:szCs w:val="24"/>
              </w:rPr>
            </w:pPr>
            <w:r w:rsidRPr="00AD3C69">
              <w:rPr>
                <w:rFonts w:ascii="Times New Roman" w:hAnsi="Times New Roman" w:cs="Times New Roman"/>
                <w:spacing w:val="-5"/>
                <w:sz w:val="24"/>
                <w:szCs w:val="24"/>
              </w:rPr>
              <w:t>взаимодействует с МДОУ, ПМПК, МБОУ «Центр психолого-педагогической медико-социальной помощи детям и подросткам «Леда», лечебными учреждениями, Инсти</w:t>
            </w:r>
            <w:r w:rsidRPr="00AD3C69">
              <w:rPr>
                <w:rFonts w:ascii="Times New Roman" w:hAnsi="Times New Roman" w:cs="Times New Roman"/>
                <w:spacing w:val="-5"/>
                <w:sz w:val="24"/>
                <w:szCs w:val="24"/>
              </w:rPr>
              <w:softHyphen/>
              <w:t>тутом развития ребенка;</w:t>
            </w:r>
          </w:p>
          <w:p w:rsidR="00AD3C69" w:rsidRPr="00AD3C69" w:rsidRDefault="00AD3C69" w:rsidP="005A038F">
            <w:pPr>
              <w:widowControl w:val="0"/>
              <w:numPr>
                <w:ilvl w:val="0"/>
                <w:numId w:val="103"/>
              </w:numPr>
              <w:tabs>
                <w:tab w:val="left" w:pos="156"/>
              </w:tabs>
              <w:autoSpaceDE w:val="0"/>
              <w:autoSpaceDN w:val="0"/>
              <w:adjustRightInd w:val="0"/>
              <w:spacing w:after="0" w:line="240" w:lineRule="auto"/>
              <w:ind w:right="91"/>
              <w:jc w:val="both"/>
              <w:rPr>
                <w:rFonts w:ascii="Times New Roman" w:hAnsi="Times New Roman" w:cs="Times New Roman"/>
                <w:spacing w:val="-5"/>
                <w:sz w:val="24"/>
                <w:szCs w:val="24"/>
              </w:rPr>
            </w:pPr>
            <w:r w:rsidRPr="00AD3C69">
              <w:rPr>
                <w:rFonts w:ascii="Times New Roman" w:hAnsi="Times New Roman" w:cs="Times New Roman"/>
                <w:spacing w:val="-5"/>
                <w:sz w:val="24"/>
                <w:szCs w:val="24"/>
              </w:rPr>
              <w:t xml:space="preserve">осуществляет просветительскую деятельность при работе с родителями детей.                                                                                        </w:t>
            </w:r>
          </w:p>
        </w:tc>
      </w:tr>
      <w:tr w:rsidR="00AD3C69" w:rsidRPr="00AD3C69" w:rsidTr="00AD3C69">
        <w:tc>
          <w:tcPr>
            <w:tcW w:w="2093"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Классный руководитель, учитель</w:t>
            </w:r>
          </w:p>
        </w:tc>
        <w:tc>
          <w:tcPr>
            <w:tcW w:w="7513" w:type="dxa"/>
          </w:tcPr>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является связующим звеном в комплексной группе специалистов</w:t>
            </w:r>
            <w:r w:rsidRPr="00AD3C69">
              <w:rPr>
                <w:rFonts w:ascii="Times New Roman" w:hAnsi="Times New Roman" w:cs="Times New Roman"/>
                <w:spacing w:val="-5"/>
                <w:sz w:val="24"/>
                <w:szCs w:val="24"/>
              </w:rPr>
              <w:br/>
            </w:r>
            <w:r w:rsidRPr="00AD3C69">
              <w:rPr>
                <w:rFonts w:ascii="Times New Roman" w:hAnsi="Times New Roman" w:cs="Times New Roman"/>
                <w:spacing w:val="-4"/>
                <w:sz w:val="24"/>
                <w:szCs w:val="24"/>
              </w:rPr>
              <w:t>по организации коррекционной работы с обучающимися;</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делает первичный запрос специалистам и дает первичную информа</w:t>
            </w:r>
            <w:r w:rsidRPr="00AD3C69">
              <w:rPr>
                <w:rFonts w:ascii="Times New Roman" w:hAnsi="Times New Roman" w:cs="Times New Roman"/>
                <w:spacing w:val="-4"/>
                <w:sz w:val="24"/>
                <w:szCs w:val="24"/>
              </w:rPr>
              <w:softHyphen/>
              <w:t>цию о ребенке;</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осуществляет индивидуальную коррекционную работу (педагогиче</w:t>
            </w:r>
            <w:r w:rsidRPr="00AD3C69">
              <w:rPr>
                <w:rFonts w:ascii="Times New Roman" w:hAnsi="Times New Roman" w:cs="Times New Roman"/>
                <w:spacing w:val="-5"/>
                <w:sz w:val="24"/>
                <w:szCs w:val="24"/>
              </w:rPr>
              <w:softHyphen/>
            </w:r>
            <w:r w:rsidRPr="00AD3C69">
              <w:rPr>
                <w:rFonts w:ascii="Times New Roman" w:hAnsi="Times New Roman" w:cs="Times New Roman"/>
                <w:spacing w:val="-4"/>
                <w:sz w:val="24"/>
                <w:szCs w:val="24"/>
              </w:rPr>
              <w:t>ское сопровождение);</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ind w:right="691"/>
              <w:rPr>
                <w:rFonts w:ascii="Times New Roman" w:hAnsi="Times New Roman" w:cs="Times New Roman"/>
                <w:sz w:val="24"/>
                <w:szCs w:val="24"/>
              </w:rPr>
            </w:pPr>
            <w:r w:rsidRPr="00AD3C69">
              <w:rPr>
                <w:rFonts w:ascii="Times New Roman" w:hAnsi="Times New Roman" w:cs="Times New Roman"/>
                <w:spacing w:val="-5"/>
                <w:sz w:val="24"/>
                <w:szCs w:val="24"/>
              </w:rPr>
              <w:t>консультативная помощь семье в вопросах коррекционно-</w:t>
            </w:r>
            <w:r w:rsidRPr="00AD3C69">
              <w:rPr>
                <w:rFonts w:ascii="Times New Roman" w:hAnsi="Times New Roman" w:cs="Times New Roman"/>
                <w:spacing w:val="-5"/>
                <w:sz w:val="24"/>
                <w:szCs w:val="24"/>
              </w:rPr>
              <w:br/>
            </w:r>
            <w:r w:rsidRPr="00AD3C69">
              <w:rPr>
                <w:rFonts w:ascii="Times New Roman" w:hAnsi="Times New Roman" w:cs="Times New Roman"/>
                <w:spacing w:val="-3"/>
                <w:sz w:val="24"/>
                <w:szCs w:val="24"/>
              </w:rPr>
              <w:t>развивающего воспитания и обучения.</w:t>
            </w:r>
          </w:p>
        </w:tc>
      </w:tr>
      <w:tr w:rsidR="00AD3C69" w:rsidRPr="00AD3C69" w:rsidTr="00AD3C69">
        <w:tc>
          <w:tcPr>
            <w:tcW w:w="2093"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Социальный педагог</w:t>
            </w:r>
          </w:p>
        </w:tc>
        <w:tc>
          <w:tcPr>
            <w:tcW w:w="7513" w:type="dxa"/>
          </w:tcPr>
          <w:p w:rsidR="00AD3C69" w:rsidRPr="00AD3C69" w:rsidRDefault="00AD3C69" w:rsidP="005A038F">
            <w:pPr>
              <w:widowControl w:val="0"/>
              <w:numPr>
                <w:ilvl w:val="0"/>
                <w:numId w:val="104"/>
              </w:numPr>
              <w:shd w:val="clear" w:color="auto" w:fill="FFFFFF"/>
              <w:tabs>
                <w:tab w:val="left" w:pos="158"/>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изучает жизнедеятельность ребенка вне школы;</w:t>
            </w:r>
          </w:p>
          <w:p w:rsidR="00AD3C69" w:rsidRPr="00AD3C69" w:rsidRDefault="00AD3C69" w:rsidP="005A038F">
            <w:pPr>
              <w:widowControl w:val="0"/>
              <w:numPr>
                <w:ilvl w:val="0"/>
                <w:numId w:val="104"/>
              </w:numPr>
              <w:shd w:val="clear" w:color="auto" w:fill="FFFFFF"/>
              <w:tabs>
                <w:tab w:val="left" w:pos="158"/>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5"/>
                <w:sz w:val="24"/>
                <w:szCs w:val="24"/>
              </w:rPr>
              <w:t>осуществляет профилактическую и коррекционную работу с обучаю</w:t>
            </w:r>
            <w:r w:rsidRPr="00AD3C69">
              <w:rPr>
                <w:rFonts w:ascii="Times New Roman" w:hAnsi="Times New Roman" w:cs="Times New Roman"/>
                <w:spacing w:val="-5"/>
                <w:sz w:val="24"/>
                <w:szCs w:val="24"/>
              </w:rPr>
              <w:softHyphen/>
            </w:r>
            <w:r w:rsidRPr="00AD3C69">
              <w:rPr>
                <w:rFonts w:ascii="Times New Roman" w:hAnsi="Times New Roman" w:cs="Times New Roman"/>
                <w:spacing w:val="-4"/>
                <w:sz w:val="24"/>
                <w:szCs w:val="24"/>
              </w:rPr>
              <w:t>щимися;</w:t>
            </w:r>
          </w:p>
          <w:p w:rsidR="00AD3C69" w:rsidRPr="00AD3C69" w:rsidRDefault="00AD3C69" w:rsidP="005A038F">
            <w:pPr>
              <w:widowControl w:val="0"/>
              <w:numPr>
                <w:ilvl w:val="0"/>
                <w:numId w:val="104"/>
              </w:numPr>
              <w:shd w:val="clear" w:color="auto" w:fill="FFFFFF"/>
              <w:tabs>
                <w:tab w:val="left" w:pos="158"/>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5"/>
                <w:sz w:val="24"/>
                <w:szCs w:val="24"/>
              </w:rPr>
              <w:t>взаимодействует со специалистами КДН и ЗП, ОСР, Центром «Душа»;</w:t>
            </w:r>
          </w:p>
          <w:p w:rsidR="00AD3C69" w:rsidRPr="00AD3C69" w:rsidRDefault="00AD3C69" w:rsidP="005A038F">
            <w:pPr>
              <w:widowControl w:val="0"/>
              <w:numPr>
                <w:ilvl w:val="0"/>
                <w:numId w:val="104"/>
              </w:numPr>
              <w:shd w:val="clear" w:color="auto" w:fill="FFFFFF"/>
              <w:tabs>
                <w:tab w:val="left" w:pos="158"/>
                <w:tab w:val="left" w:leader="underscore" w:pos="5076"/>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5"/>
                <w:sz w:val="24"/>
                <w:szCs w:val="24"/>
              </w:rPr>
              <w:t>взаимодействие с семьей обучающегося.</w:t>
            </w:r>
          </w:p>
        </w:tc>
      </w:tr>
      <w:tr w:rsidR="00AD3C69" w:rsidRPr="00AD3C69" w:rsidTr="00AD3C69">
        <w:tc>
          <w:tcPr>
            <w:tcW w:w="2093"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Педагог-психолог</w:t>
            </w:r>
          </w:p>
        </w:tc>
        <w:tc>
          <w:tcPr>
            <w:tcW w:w="7513" w:type="dxa"/>
          </w:tcPr>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изучает личность обучающегося и коллектива класса;</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3"/>
                <w:sz w:val="24"/>
                <w:szCs w:val="24"/>
              </w:rPr>
              <w:t>анализирует адаптацию ребенка в среде;</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выявляет дезадаптированных обучающихся;</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изучает взаимоотношения младших школьников со взрослыми и свер</w:t>
            </w:r>
            <w:r w:rsidRPr="00AD3C69">
              <w:rPr>
                <w:rFonts w:ascii="Times New Roman" w:hAnsi="Times New Roman" w:cs="Times New Roman"/>
                <w:spacing w:val="-5"/>
                <w:sz w:val="24"/>
                <w:szCs w:val="24"/>
              </w:rPr>
              <w:softHyphen/>
            </w:r>
            <w:r w:rsidRPr="00AD3C69">
              <w:rPr>
                <w:rFonts w:ascii="Times New Roman" w:hAnsi="Times New Roman" w:cs="Times New Roman"/>
                <w:spacing w:val="-4"/>
                <w:sz w:val="24"/>
                <w:szCs w:val="24"/>
              </w:rPr>
              <w:t>стниками;</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подбирает пакет диагностических методик для организации профилак</w:t>
            </w:r>
            <w:r w:rsidRPr="00AD3C69">
              <w:rPr>
                <w:rFonts w:ascii="Times New Roman" w:hAnsi="Times New Roman" w:cs="Times New Roman"/>
                <w:spacing w:val="-4"/>
                <w:sz w:val="24"/>
                <w:szCs w:val="24"/>
              </w:rPr>
              <w:softHyphen/>
              <w:t>тической и коррекционной работы;</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6"/>
                <w:sz w:val="24"/>
                <w:szCs w:val="24"/>
              </w:rPr>
              <w:t>выявляет и развивает интересы, склонности и способности школьников;</w:t>
            </w:r>
          </w:p>
          <w:p w:rsidR="00AD3C69" w:rsidRPr="00AD3C69" w:rsidRDefault="00AD3C69" w:rsidP="005A038F">
            <w:pPr>
              <w:widowControl w:val="0"/>
              <w:numPr>
                <w:ilvl w:val="0"/>
                <w:numId w:val="103"/>
              </w:numPr>
              <w:shd w:val="clear" w:color="auto" w:fill="FFFFFF"/>
              <w:tabs>
                <w:tab w:val="left" w:pos="156"/>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5"/>
                <w:sz w:val="24"/>
                <w:szCs w:val="24"/>
              </w:rPr>
              <w:t>осуществляет психологическую поддержку нуждающихся в ней под</w:t>
            </w:r>
            <w:r w:rsidRPr="00AD3C69">
              <w:rPr>
                <w:rFonts w:ascii="Times New Roman" w:hAnsi="Times New Roman" w:cs="Times New Roman"/>
                <w:spacing w:val="-4"/>
                <w:sz w:val="24"/>
                <w:szCs w:val="24"/>
              </w:rPr>
              <w:t>ростков;</w:t>
            </w:r>
          </w:p>
          <w:p w:rsidR="00AD3C69" w:rsidRPr="00AD3C69" w:rsidRDefault="00AD3C69" w:rsidP="005A038F">
            <w:pPr>
              <w:widowControl w:val="0"/>
              <w:numPr>
                <w:ilvl w:val="0"/>
                <w:numId w:val="103"/>
              </w:numPr>
              <w:shd w:val="clear" w:color="auto" w:fill="FFFFFF"/>
              <w:tabs>
                <w:tab w:val="left" w:pos="156"/>
                <w:tab w:val="left" w:leader="underscore" w:pos="3941"/>
                <w:tab w:val="left" w:pos="4505"/>
                <w:tab w:val="left" w:leader="underscore" w:pos="5124"/>
              </w:tabs>
              <w:autoSpaceDE w:val="0"/>
              <w:autoSpaceDN w:val="0"/>
              <w:adjustRightInd w:val="0"/>
              <w:spacing w:after="0" w:line="240" w:lineRule="auto"/>
              <w:rPr>
                <w:rFonts w:ascii="Times New Roman" w:hAnsi="Times New Roman" w:cs="Times New Roman"/>
                <w:sz w:val="24"/>
                <w:szCs w:val="24"/>
              </w:rPr>
            </w:pPr>
            <w:r w:rsidRPr="00AD3C69">
              <w:rPr>
                <w:rFonts w:ascii="Times New Roman" w:hAnsi="Times New Roman" w:cs="Times New Roman"/>
                <w:spacing w:val="-4"/>
                <w:sz w:val="24"/>
                <w:szCs w:val="24"/>
              </w:rPr>
              <w:t>консультативная помощь семье в вопросах коррекционно-</w:t>
            </w:r>
            <w:r w:rsidRPr="00AD3C69">
              <w:rPr>
                <w:rFonts w:ascii="Times New Roman" w:hAnsi="Times New Roman" w:cs="Times New Roman"/>
                <w:spacing w:val="-4"/>
                <w:sz w:val="24"/>
                <w:szCs w:val="24"/>
              </w:rPr>
              <w:br/>
            </w:r>
            <w:r w:rsidRPr="00AD3C69">
              <w:rPr>
                <w:rFonts w:ascii="Times New Roman" w:hAnsi="Times New Roman" w:cs="Times New Roman"/>
                <w:spacing w:val="-3"/>
                <w:sz w:val="24"/>
                <w:szCs w:val="24"/>
              </w:rPr>
              <w:t>развивающего воспитания и обучения</w:t>
            </w:r>
            <w:r w:rsidRPr="00AD3C69">
              <w:rPr>
                <w:rFonts w:ascii="Times New Roman" w:hAnsi="Times New Roman" w:cs="Times New Roman"/>
                <w:sz w:val="24"/>
                <w:szCs w:val="24"/>
              </w:rPr>
              <w:t>.</w:t>
            </w:r>
          </w:p>
        </w:tc>
      </w:tr>
      <w:tr w:rsidR="00AD3C69" w:rsidRPr="00AD3C69" w:rsidTr="00AD3C69">
        <w:tc>
          <w:tcPr>
            <w:tcW w:w="2093"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Педагог дополнительного образования</w:t>
            </w:r>
          </w:p>
        </w:tc>
        <w:tc>
          <w:tcPr>
            <w:tcW w:w="7513" w:type="dxa"/>
          </w:tcPr>
          <w:p w:rsidR="00AD3C69" w:rsidRPr="00AD3C69" w:rsidRDefault="00AD3C69" w:rsidP="005A038F">
            <w:pPr>
              <w:widowControl w:val="0"/>
              <w:numPr>
                <w:ilvl w:val="0"/>
                <w:numId w:val="105"/>
              </w:numPr>
              <w:shd w:val="clear" w:color="auto" w:fill="FFFFFF"/>
              <w:tabs>
                <w:tab w:val="left" w:pos="156"/>
              </w:tabs>
              <w:autoSpaceDE w:val="0"/>
              <w:autoSpaceDN w:val="0"/>
              <w:adjustRightInd w:val="0"/>
              <w:spacing w:after="0" w:line="240" w:lineRule="auto"/>
              <w:ind w:left="7"/>
              <w:rPr>
                <w:rFonts w:ascii="Times New Roman" w:hAnsi="Times New Roman" w:cs="Times New Roman"/>
                <w:sz w:val="24"/>
                <w:szCs w:val="24"/>
              </w:rPr>
            </w:pPr>
            <w:r w:rsidRPr="00AD3C69">
              <w:rPr>
                <w:rFonts w:ascii="Times New Roman" w:hAnsi="Times New Roman" w:cs="Times New Roman"/>
                <w:spacing w:val="-4"/>
                <w:sz w:val="24"/>
                <w:szCs w:val="24"/>
              </w:rPr>
              <w:t>изучает интересы обучающихся;</w:t>
            </w:r>
          </w:p>
          <w:p w:rsidR="00AD3C69" w:rsidRPr="00AD3C69" w:rsidRDefault="00AD3C69" w:rsidP="005A038F">
            <w:pPr>
              <w:widowControl w:val="0"/>
              <w:numPr>
                <w:ilvl w:val="0"/>
                <w:numId w:val="105"/>
              </w:numPr>
              <w:shd w:val="clear" w:color="auto" w:fill="FFFFFF"/>
              <w:tabs>
                <w:tab w:val="left" w:pos="156"/>
              </w:tabs>
              <w:autoSpaceDE w:val="0"/>
              <w:autoSpaceDN w:val="0"/>
              <w:adjustRightInd w:val="0"/>
              <w:spacing w:after="0" w:line="240" w:lineRule="auto"/>
              <w:ind w:left="7"/>
              <w:rPr>
                <w:rFonts w:ascii="Times New Roman" w:hAnsi="Times New Roman" w:cs="Times New Roman"/>
                <w:sz w:val="24"/>
                <w:szCs w:val="24"/>
              </w:rPr>
            </w:pPr>
            <w:r w:rsidRPr="00AD3C69">
              <w:rPr>
                <w:rFonts w:ascii="Times New Roman" w:hAnsi="Times New Roman" w:cs="Times New Roman"/>
                <w:spacing w:val="-3"/>
                <w:sz w:val="24"/>
                <w:szCs w:val="24"/>
              </w:rPr>
              <w:t>создает условия для их реализации;</w:t>
            </w:r>
          </w:p>
          <w:p w:rsidR="00AD3C69" w:rsidRPr="00AD3C69" w:rsidRDefault="00AD3C69" w:rsidP="005A038F">
            <w:pPr>
              <w:widowControl w:val="0"/>
              <w:numPr>
                <w:ilvl w:val="0"/>
                <w:numId w:val="105"/>
              </w:numPr>
              <w:shd w:val="clear" w:color="auto" w:fill="FFFFFF"/>
              <w:tabs>
                <w:tab w:val="left" w:pos="156"/>
              </w:tabs>
              <w:autoSpaceDE w:val="0"/>
              <w:autoSpaceDN w:val="0"/>
              <w:adjustRightInd w:val="0"/>
              <w:spacing w:after="0" w:line="240" w:lineRule="auto"/>
              <w:ind w:left="7"/>
              <w:rPr>
                <w:rFonts w:ascii="Times New Roman" w:hAnsi="Times New Roman" w:cs="Times New Roman"/>
                <w:sz w:val="24"/>
                <w:szCs w:val="24"/>
              </w:rPr>
            </w:pPr>
            <w:r w:rsidRPr="00AD3C69">
              <w:rPr>
                <w:rFonts w:ascii="Times New Roman" w:hAnsi="Times New Roman" w:cs="Times New Roman"/>
                <w:spacing w:val="-3"/>
                <w:sz w:val="24"/>
                <w:szCs w:val="24"/>
              </w:rPr>
              <w:t>развивает творческие возможности личности;</w:t>
            </w:r>
          </w:p>
          <w:p w:rsidR="00AD3C69" w:rsidRPr="00AD3C69" w:rsidRDefault="00AD3C69" w:rsidP="005A038F">
            <w:pPr>
              <w:widowControl w:val="0"/>
              <w:numPr>
                <w:ilvl w:val="0"/>
                <w:numId w:val="105"/>
              </w:numPr>
              <w:shd w:val="clear" w:color="auto" w:fill="FFFFFF"/>
              <w:tabs>
                <w:tab w:val="left" w:pos="156"/>
              </w:tabs>
              <w:autoSpaceDE w:val="0"/>
              <w:autoSpaceDN w:val="0"/>
              <w:adjustRightInd w:val="0"/>
              <w:spacing w:after="0" w:line="240" w:lineRule="auto"/>
              <w:ind w:left="7"/>
              <w:rPr>
                <w:rFonts w:ascii="Times New Roman" w:hAnsi="Times New Roman" w:cs="Times New Roman"/>
                <w:sz w:val="24"/>
                <w:szCs w:val="24"/>
              </w:rPr>
            </w:pPr>
            <w:r w:rsidRPr="00AD3C69">
              <w:rPr>
                <w:rFonts w:ascii="Times New Roman" w:hAnsi="Times New Roman" w:cs="Times New Roman"/>
                <w:spacing w:val="-5"/>
                <w:sz w:val="24"/>
                <w:szCs w:val="24"/>
              </w:rPr>
              <w:t>решает проблемы рациональной организации свободного времени.</w:t>
            </w:r>
          </w:p>
          <w:p w:rsidR="00AD3C69" w:rsidRPr="00AD3C69" w:rsidRDefault="00AD3C69" w:rsidP="00AD3C69">
            <w:pPr>
              <w:shd w:val="clear" w:color="auto" w:fill="FFFFFF"/>
              <w:spacing w:after="0" w:line="240" w:lineRule="auto"/>
              <w:ind w:left="161"/>
              <w:rPr>
                <w:rFonts w:ascii="Times New Roman" w:hAnsi="Times New Roman" w:cs="Times New Roman"/>
                <w:sz w:val="24"/>
                <w:szCs w:val="24"/>
              </w:rPr>
            </w:pPr>
            <w:r w:rsidRPr="00AD3C69">
              <w:rPr>
                <w:rFonts w:ascii="Times New Roman" w:hAnsi="Times New Roman" w:cs="Times New Roman"/>
                <w:spacing w:val="-4"/>
                <w:sz w:val="24"/>
                <w:szCs w:val="24"/>
              </w:rPr>
              <w:t>исследует физическое и психическое здоровье обучающихся;</w:t>
            </w:r>
          </w:p>
        </w:tc>
      </w:tr>
      <w:tr w:rsidR="00AD3C69" w:rsidRPr="00AD3C69" w:rsidTr="00AD3C69">
        <w:tc>
          <w:tcPr>
            <w:tcW w:w="2093"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Медицинский работник</w:t>
            </w:r>
          </w:p>
        </w:tc>
        <w:tc>
          <w:tcPr>
            <w:tcW w:w="7513" w:type="dxa"/>
          </w:tcPr>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организует систематический диспансерный осмотр обучающихся;</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организует помощь детям, имеющим проблемы со здоровьем;</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ight="346"/>
              <w:rPr>
                <w:rFonts w:ascii="Times New Roman" w:hAnsi="Times New Roman" w:cs="Times New Roman"/>
                <w:sz w:val="24"/>
                <w:szCs w:val="24"/>
              </w:rPr>
            </w:pPr>
            <w:r w:rsidRPr="00AD3C69">
              <w:rPr>
                <w:rFonts w:ascii="Times New Roman" w:hAnsi="Times New Roman" w:cs="Times New Roman"/>
                <w:spacing w:val="-4"/>
                <w:sz w:val="24"/>
                <w:szCs w:val="24"/>
              </w:rPr>
              <w:t>разрабатывает рекомендации педагогам по организации работы</w:t>
            </w:r>
            <w:r w:rsidRPr="00AD3C69">
              <w:rPr>
                <w:rFonts w:ascii="Times New Roman" w:hAnsi="Times New Roman" w:cs="Times New Roman"/>
                <w:spacing w:val="-4"/>
                <w:sz w:val="24"/>
                <w:szCs w:val="24"/>
              </w:rPr>
              <w:br/>
              <w:t>с детьми, имеющими различные заболевания;</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ight="346"/>
              <w:rPr>
                <w:rFonts w:ascii="Times New Roman" w:hAnsi="Times New Roman" w:cs="Times New Roman"/>
                <w:sz w:val="24"/>
                <w:szCs w:val="24"/>
              </w:rPr>
            </w:pPr>
            <w:r w:rsidRPr="00AD3C69">
              <w:rPr>
                <w:rFonts w:ascii="Times New Roman" w:hAnsi="Times New Roman" w:cs="Times New Roman"/>
                <w:spacing w:val="-5"/>
                <w:sz w:val="24"/>
                <w:szCs w:val="24"/>
              </w:rPr>
              <w:t>взаимодействует с лечебными учреждениями.</w:t>
            </w:r>
          </w:p>
        </w:tc>
      </w:tr>
    </w:tbl>
    <w:p w:rsidR="00AD3C69" w:rsidRPr="00AD3C69" w:rsidRDefault="00AD3C69" w:rsidP="00AD3C69">
      <w:pPr>
        <w:shd w:val="clear" w:color="auto" w:fill="FFFFFF"/>
        <w:spacing w:after="0" w:line="240" w:lineRule="auto"/>
        <w:ind w:right="91"/>
        <w:rPr>
          <w:rFonts w:ascii="Times New Roman" w:hAnsi="Times New Roman" w:cs="Times New Roman"/>
          <w:b/>
          <w:sz w:val="24"/>
          <w:szCs w:val="24"/>
        </w:rPr>
      </w:pPr>
    </w:p>
    <w:p w:rsidR="00AD3C69" w:rsidRPr="00AD3C69" w:rsidRDefault="00AD3C69" w:rsidP="00AD3C69">
      <w:pPr>
        <w:shd w:val="clear" w:color="auto" w:fill="FFFFFF"/>
        <w:spacing w:after="0" w:line="240" w:lineRule="auto"/>
        <w:ind w:right="91" w:firstLine="485"/>
        <w:jc w:val="center"/>
        <w:rPr>
          <w:rFonts w:ascii="Times New Roman" w:hAnsi="Times New Roman" w:cs="Times New Roman"/>
          <w:b/>
          <w:sz w:val="24"/>
          <w:szCs w:val="24"/>
        </w:rPr>
      </w:pPr>
    </w:p>
    <w:p w:rsidR="00AD3C69" w:rsidRPr="00AD3C69" w:rsidRDefault="00AD3C69" w:rsidP="00AD3C69">
      <w:pPr>
        <w:shd w:val="clear" w:color="auto" w:fill="FFFFFF"/>
        <w:spacing w:after="0" w:line="240" w:lineRule="auto"/>
        <w:ind w:right="91" w:firstLine="485"/>
        <w:jc w:val="center"/>
        <w:rPr>
          <w:rFonts w:ascii="Times New Roman" w:hAnsi="Times New Roman" w:cs="Times New Roman"/>
          <w:b/>
          <w:sz w:val="24"/>
          <w:szCs w:val="24"/>
        </w:rPr>
      </w:pPr>
      <w:r w:rsidRPr="00AD3C69">
        <w:rPr>
          <w:rFonts w:ascii="Times New Roman" w:hAnsi="Times New Roman" w:cs="Times New Roman"/>
          <w:b/>
          <w:sz w:val="24"/>
          <w:szCs w:val="24"/>
        </w:rPr>
        <w:t>Требования к условиям реализации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797"/>
      </w:tblGrid>
      <w:tr w:rsidR="00AD3C69" w:rsidRPr="00AD3C69" w:rsidTr="00AD3C69">
        <w:tc>
          <w:tcPr>
            <w:tcW w:w="1809" w:type="dxa"/>
            <w:vAlign w:val="center"/>
          </w:tcPr>
          <w:p w:rsidR="00AD3C69" w:rsidRPr="00AD3C69" w:rsidRDefault="00AD3C69" w:rsidP="00AD3C69">
            <w:pPr>
              <w:spacing w:after="0" w:line="240" w:lineRule="auto"/>
              <w:ind w:right="91"/>
              <w:jc w:val="center"/>
              <w:rPr>
                <w:rFonts w:ascii="Times New Roman" w:hAnsi="Times New Roman" w:cs="Times New Roman"/>
                <w:sz w:val="24"/>
                <w:szCs w:val="24"/>
              </w:rPr>
            </w:pPr>
            <w:r w:rsidRPr="00AD3C69">
              <w:rPr>
                <w:rFonts w:ascii="Times New Roman" w:hAnsi="Times New Roman" w:cs="Times New Roman"/>
                <w:sz w:val="24"/>
                <w:szCs w:val="24"/>
              </w:rPr>
              <w:t>Требование</w:t>
            </w:r>
          </w:p>
        </w:tc>
        <w:tc>
          <w:tcPr>
            <w:tcW w:w="7797" w:type="dxa"/>
            <w:vAlign w:val="center"/>
          </w:tcPr>
          <w:p w:rsidR="00AD3C69" w:rsidRPr="00AD3C69" w:rsidRDefault="00AD3C69" w:rsidP="00AD3C69">
            <w:pPr>
              <w:spacing w:after="0" w:line="240" w:lineRule="auto"/>
              <w:ind w:right="91"/>
              <w:jc w:val="center"/>
              <w:rPr>
                <w:rFonts w:ascii="Times New Roman" w:hAnsi="Times New Roman" w:cs="Times New Roman"/>
                <w:sz w:val="24"/>
                <w:szCs w:val="24"/>
              </w:rPr>
            </w:pPr>
            <w:r w:rsidRPr="00AD3C69">
              <w:rPr>
                <w:rFonts w:ascii="Times New Roman" w:hAnsi="Times New Roman" w:cs="Times New Roman"/>
                <w:sz w:val="24"/>
                <w:szCs w:val="24"/>
              </w:rPr>
              <w:t>Содержание</w:t>
            </w:r>
          </w:p>
        </w:tc>
      </w:tr>
      <w:tr w:rsidR="00AD3C69" w:rsidRPr="00AD3C69" w:rsidTr="00AD3C69">
        <w:tc>
          <w:tcPr>
            <w:tcW w:w="1809" w:type="dxa"/>
          </w:tcPr>
          <w:p w:rsidR="00AD3C69" w:rsidRPr="00AD3C69" w:rsidRDefault="00AD3C69" w:rsidP="00AD3C69">
            <w:pPr>
              <w:spacing w:after="0" w:line="240" w:lineRule="auto"/>
              <w:jc w:val="both"/>
              <w:rPr>
                <w:rFonts w:ascii="Times New Roman" w:hAnsi="Times New Roman" w:cs="Times New Roman"/>
                <w:sz w:val="24"/>
                <w:szCs w:val="24"/>
              </w:rPr>
            </w:pPr>
            <w:r w:rsidRPr="00AD3C69">
              <w:rPr>
                <w:rFonts w:ascii="Times New Roman" w:hAnsi="Times New Roman" w:cs="Times New Roman"/>
                <w:sz w:val="24"/>
                <w:szCs w:val="24"/>
              </w:rPr>
              <w:t>Психолого-педагогическое обеспечение</w:t>
            </w:r>
          </w:p>
        </w:tc>
        <w:tc>
          <w:tcPr>
            <w:tcW w:w="7797" w:type="dxa"/>
          </w:tcPr>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Обеспечение дифференцированных условий (оптимальный режим нагрузок, вариативные формы получения образования и специализированной помощи) в соответствии с рекомендациями;</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обеспечение психолого-педагогических условий (коррекционная направлен</w:t>
            </w:r>
            <w:r w:rsidRPr="00AD3C69">
              <w:rPr>
                <w:rFonts w:ascii="Times New Roman" w:hAnsi="Times New Roman" w:cs="Times New Roman"/>
                <w:spacing w:val="-4"/>
                <w:sz w:val="24"/>
                <w:szCs w:val="24"/>
              </w:rPr>
              <w:softHyphen/>
              <w:t>ность УВП, учет индивидуальных особенностей ребенка, соблюдение ком</w:t>
            </w:r>
            <w:r w:rsidRPr="00AD3C69">
              <w:rPr>
                <w:rFonts w:ascii="Times New Roman" w:hAnsi="Times New Roman" w:cs="Times New Roman"/>
                <w:spacing w:val="-4"/>
                <w:sz w:val="24"/>
                <w:szCs w:val="24"/>
              </w:rPr>
              <w:softHyphen/>
              <w:t>фортного психоэмоционального режима, использование современных педа</w:t>
            </w:r>
            <w:r w:rsidRPr="00AD3C69">
              <w:rPr>
                <w:rFonts w:ascii="Times New Roman" w:hAnsi="Times New Roman" w:cs="Times New Roman"/>
                <w:spacing w:val="-4"/>
                <w:sz w:val="24"/>
                <w:szCs w:val="24"/>
              </w:rPr>
              <w:softHyphen/>
              <w:t>гогических технологий);</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обеспечение специализированных условий;</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обеспечение здоровьесберегающих условий;</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обеспечение участия всех детей, независимо от степени выраженности нарушений их развития, в проведении воспитательных, культурно-развлека</w:t>
            </w:r>
            <w:r w:rsidRPr="00AD3C69">
              <w:rPr>
                <w:rFonts w:ascii="Times New Roman" w:hAnsi="Times New Roman" w:cs="Times New Roman"/>
                <w:spacing w:val="-4"/>
                <w:sz w:val="24"/>
                <w:szCs w:val="24"/>
              </w:rPr>
              <w:softHyphen/>
              <w:t>тельных, спортивно-оздоровительных и иных досуговых мероприятий;</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развитие системы обучения и воспитания детей, имеющих сложные нару</w:t>
            </w:r>
            <w:r w:rsidRPr="00AD3C69">
              <w:rPr>
                <w:rFonts w:ascii="Times New Roman" w:hAnsi="Times New Roman" w:cs="Times New Roman"/>
                <w:spacing w:val="-4"/>
                <w:sz w:val="24"/>
                <w:szCs w:val="24"/>
              </w:rPr>
              <w:softHyphen/>
              <w:t>шения психического и (или) физического развития.</w:t>
            </w:r>
          </w:p>
        </w:tc>
      </w:tr>
      <w:tr w:rsidR="00AD3C69" w:rsidRPr="00AD3C69" w:rsidTr="00AD3C69">
        <w:tc>
          <w:tcPr>
            <w:tcW w:w="1809"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Программно-методическое обеспечение</w:t>
            </w:r>
          </w:p>
        </w:tc>
        <w:tc>
          <w:tcPr>
            <w:tcW w:w="7797" w:type="dxa"/>
          </w:tcPr>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Коррекционно-развивающие программы;  </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диагностический и коррекционно-развивающий инструментарий, необхо</w:t>
            </w:r>
            <w:r w:rsidRPr="00AD3C69">
              <w:rPr>
                <w:rFonts w:ascii="Times New Roman" w:hAnsi="Times New Roman" w:cs="Times New Roman"/>
                <w:spacing w:val="-4"/>
                <w:sz w:val="24"/>
                <w:szCs w:val="24"/>
              </w:rPr>
              <w:softHyphen/>
              <w:t>димый для осуществления профессиональной деятельности учителя, педаго</w:t>
            </w:r>
            <w:r w:rsidRPr="00AD3C69">
              <w:rPr>
                <w:rFonts w:ascii="Times New Roman" w:hAnsi="Times New Roman" w:cs="Times New Roman"/>
                <w:spacing w:val="-4"/>
                <w:sz w:val="24"/>
                <w:szCs w:val="24"/>
              </w:rPr>
              <w:softHyphen/>
              <w:t xml:space="preserve">га-психолога, социального педагога; </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специальные учебники и учебные пособия; </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цифровые образовательные ресурсы и др.</w:t>
            </w:r>
          </w:p>
        </w:tc>
      </w:tr>
      <w:tr w:rsidR="00AD3C69" w:rsidRPr="00AD3C69" w:rsidTr="00AD3C69">
        <w:tc>
          <w:tcPr>
            <w:tcW w:w="1809"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Кадровое обеспечение</w:t>
            </w:r>
          </w:p>
        </w:tc>
        <w:tc>
          <w:tcPr>
            <w:tcW w:w="7797" w:type="dxa"/>
          </w:tcPr>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 xml:space="preserve">Специалисты, соответствующей квалификации и со специализированным образованием; </w:t>
            </w:r>
          </w:p>
          <w:p w:rsidR="00AD3C69" w:rsidRPr="00AD3C69" w:rsidRDefault="00AD3C69" w:rsidP="005A038F">
            <w:pPr>
              <w:widowControl w:val="0"/>
              <w:numPr>
                <w:ilvl w:val="0"/>
                <w:numId w:val="106"/>
              </w:numPr>
              <w:shd w:val="clear" w:color="auto" w:fill="FFFFFF"/>
              <w:tabs>
                <w:tab w:val="left" w:pos="156"/>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педагоги, прошедшие обязательную курсовую подготовку или другие виды профессиональной подготовки.</w:t>
            </w:r>
          </w:p>
        </w:tc>
      </w:tr>
      <w:tr w:rsidR="00AD3C69" w:rsidRPr="00AD3C69" w:rsidTr="00AD3C69">
        <w:tc>
          <w:tcPr>
            <w:tcW w:w="1809"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Материально-техническое</w:t>
            </w:r>
          </w:p>
        </w:tc>
        <w:tc>
          <w:tcPr>
            <w:tcW w:w="7797" w:type="dxa"/>
          </w:tcPr>
          <w:p w:rsidR="00AD3C69" w:rsidRPr="00AD3C69" w:rsidRDefault="00AD3C69" w:rsidP="00AD3C69">
            <w:pPr>
              <w:shd w:val="clear" w:color="auto" w:fill="FFFFFF"/>
              <w:spacing w:after="0" w:line="240" w:lineRule="auto"/>
              <w:jc w:val="both"/>
              <w:rPr>
                <w:rFonts w:ascii="Times New Roman" w:hAnsi="Times New Roman" w:cs="Times New Roman"/>
                <w:spacing w:val="-4"/>
                <w:sz w:val="24"/>
                <w:szCs w:val="24"/>
              </w:rPr>
            </w:pPr>
            <w:r w:rsidRPr="00AD3C69">
              <w:rPr>
                <w:rFonts w:ascii="Times New Roman" w:hAnsi="Times New Roman" w:cs="Times New Roman"/>
                <w:spacing w:val="-4"/>
                <w:sz w:val="24"/>
                <w:szCs w:val="24"/>
              </w:rPr>
              <w:t>Создание материально-технической базы, позволяющей обеспечить адап</w:t>
            </w:r>
            <w:r w:rsidRPr="00AD3C69">
              <w:rPr>
                <w:rFonts w:ascii="Times New Roman" w:hAnsi="Times New Roman" w:cs="Times New Roman"/>
                <w:spacing w:val="-4"/>
                <w:sz w:val="24"/>
                <w:szCs w:val="24"/>
              </w:rPr>
              <w:softHyphen/>
              <w:t>тивную и коррекционно-развивающую среду ОУ (специально оборудованные учебные места, учебное и медицинское оборудование, технические средства обучения, помещения для организации спортивных и массовых мероприятий, организация питания, обеспечения медицинского обслуживания, оздоровительных и ле</w:t>
            </w:r>
            <w:r w:rsidRPr="00AD3C69">
              <w:rPr>
                <w:rFonts w:ascii="Times New Roman" w:hAnsi="Times New Roman" w:cs="Times New Roman"/>
                <w:spacing w:val="-4"/>
                <w:sz w:val="24"/>
                <w:szCs w:val="24"/>
              </w:rPr>
              <w:softHyphen/>
              <w:t>чебно-профилактических мероприятии, хозяйственно-бытового и санитарно-гигиенического обслуживания).</w:t>
            </w:r>
          </w:p>
        </w:tc>
      </w:tr>
      <w:tr w:rsidR="00AD3C69" w:rsidRPr="00AD3C69" w:rsidTr="00AD3C69">
        <w:tc>
          <w:tcPr>
            <w:tcW w:w="1809" w:type="dxa"/>
          </w:tcPr>
          <w:p w:rsidR="00AD3C69" w:rsidRPr="00AD3C69" w:rsidRDefault="00AD3C69" w:rsidP="00AD3C69">
            <w:pPr>
              <w:spacing w:after="0" w:line="240" w:lineRule="auto"/>
              <w:ind w:right="91"/>
              <w:jc w:val="both"/>
              <w:rPr>
                <w:rFonts w:ascii="Times New Roman" w:hAnsi="Times New Roman" w:cs="Times New Roman"/>
                <w:sz w:val="24"/>
                <w:szCs w:val="24"/>
              </w:rPr>
            </w:pPr>
            <w:r w:rsidRPr="00AD3C69">
              <w:rPr>
                <w:rFonts w:ascii="Times New Roman" w:hAnsi="Times New Roman" w:cs="Times New Roman"/>
                <w:sz w:val="24"/>
                <w:szCs w:val="24"/>
              </w:rPr>
              <w:t>Информационное обеспечение</w:t>
            </w:r>
          </w:p>
        </w:tc>
        <w:tc>
          <w:tcPr>
            <w:tcW w:w="7797" w:type="dxa"/>
          </w:tcPr>
          <w:p w:rsidR="00AD3C69" w:rsidRPr="00AD3C69" w:rsidRDefault="00AD3C69" w:rsidP="005A038F">
            <w:pPr>
              <w:widowControl w:val="0"/>
              <w:numPr>
                <w:ilvl w:val="0"/>
                <w:numId w:val="106"/>
              </w:numPr>
              <w:shd w:val="clear" w:color="auto" w:fill="FFFFFF"/>
              <w:tabs>
                <w:tab w:val="left" w:pos="134"/>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Создание информационно-образовательной среды;</w:t>
            </w:r>
          </w:p>
          <w:p w:rsidR="00AD3C69" w:rsidRPr="00AD3C69" w:rsidRDefault="00AD3C69" w:rsidP="005A038F">
            <w:pPr>
              <w:widowControl w:val="0"/>
              <w:numPr>
                <w:ilvl w:val="0"/>
                <w:numId w:val="106"/>
              </w:numPr>
              <w:shd w:val="clear" w:color="auto" w:fill="FFFFFF"/>
              <w:tabs>
                <w:tab w:val="left" w:pos="134"/>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использование информационно-коммуникативных технологий;</w:t>
            </w:r>
          </w:p>
          <w:p w:rsidR="00AD3C69" w:rsidRPr="00AD3C69" w:rsidRDefault="00AD3C69" w:rsidP="005A038F">
            <w:pPr>
              <w:widowControl w:val="0"/>
              <w:numPr>
                <w:ilvl w:val="0"/>
                <w:numId w:val="106"/>
              </w:numPr>
              <w:shd w:val="clear" w:color="auto" w:fill="FFFFFF"/>
              <w:tabs>
                <w:tab w:val="left" w:pos="134"/>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развитие дистанционной формы обучения детей;</w:t>
            </w:r>
          </w:p>
          <w:p w:rsidR="00AD3C69" w:rsidRPr="00AD3C69" w:rsidRDefault="00AD3C69" w:rsidP="005A038F">
            <w:pPr>
              <w:widowControl w:val="0"/>
              <w:numPr>
                <w:ilvl w:val="0"/>
                <w:numId w:val="106"/>
              </w:numPr>
              <w:shd w:val="clear" w:color="auto" w:fill="FFFFFF"/>
              <w:tabs>
                <w:tab w:val="left" w:pos="134"/>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методические пособия и рекомендации по всем направлениям и видам дея</w:t>
            </w:r>
            <w:r w:rsidRPr="00AD3C69">
              <w:rPr>
                <w:rFonts w:ascii="Times New Roman" w:hAnsi="Times New Roman" w:cs="Times New Roman"/>
                <w:spacing w:val="-4"/>
                <w:sz w:val="24"/>
                <w:szCs w:val="24"/>
              </w:rPr>
              <w:softHyphen/>
              <w:t>тельности;</w:t>
            </w:r>
          </w:p>
          <w:p w:rsidR="00AD3C69" w:rsidRPr="00AD3C69" w:rsidRDefault="00AD3C69" w:rsidP="005A038F">
            <w:pPr>
              <w:widowControl w:val="0"/>
              <w:numPr>
                <w:ilvl w:val="0"/>
                <w:numId w:val="106"/>
              </w:numPr>
              <w:shd w:val="clear" w:color="auto" w:fill="FFFFFF"/>
              <w:tabs>
                <w:tab w:val="left" w:pos="134"/>
              </w:tabs>
              <w:autoSpaceDE w:val="0"/>
              <w:autoSpaceDN w:val="0"/>
              <w:adjustRightInd w:val="0"/>
              <w:spacing w:after="0" w:line="240" w:lineRule="auto"/>
              <w:ind w:left="5"/>
              <w:rPr>
                <w:rFonts w:ascii="Times New Roman" w:hAnsi="Times New Roman" w:cs="Times New Roman"/>
                <w:spacing w:val="-4"/>
                <w:sz w:val="24"/>
                <w:szCs w:val="24"/>
              </w:rPr>
            </w:pPr>
            <w:r w:rsidRPr="00AD3C69">
              <w:rPr>
                <w:rFonts w:ascii="Times New Roman" w:hAnsi="Times New Roman" w:cs="Times New Roman"/>
                <w:spacing w:val="-4"/>
                <w:sz w:val="24"/>
                <w:szCs w:val="24"/>
              </w:rPr>
              <w:t>наглядные пособия;</w:t>
            </w:r>
          </w:p>
          <w:p w:rsidR="00AD3C69" w:rsidRPr="00AD3C69" w:rsidRDefault="00AD3C69" w:rsidP="005A038F">
            <w:pPr>
              <w:widowControl w:val="0"/>
              <w:numPr>
                <w:ilvl w:val="0"/>
                <w:numId w:val="106"/>
              </w:numPr>
              <w:shd w:val="clear" w:color="auto" w:fill="FFFFFF"/>
              <w:tabs>
                <w:tab w:val="left" w:pos="134"/>
              </w:tabs>
              <w:autoSpaceDE w:val="0"/>
              <w:autoSpaceDN w:val="0"/>
              <w:adjustRightInd w:val="0"/>
              <w:spacing w:after="0" w:line="240" w:lineRule="auto"/>
              <w:ind w:left="5"/>
              <w:rPr>
                <w:rFonts w:ascii="Times New Roman" w:hAnsi="Times New Roman" w:cs="Times New Roman"/>
                <w:sz w:val="24"/>
                <w:szCs w:val="24"/>
              </w:rPr>
            </w:pPr>
            <w:r w:rsidRPr="00AD3C69">
              <w:rPr>
                <w:rFonts w:ascii="Times New Roman" w:hAnsi="Times New Roman" w:cs="Times New Roman"/>
                <w:spacing w:val="-4"/>
                <w:sz w:val="24"/>
                <w:szCs w:val="24"/>
              </w:rPr>
              <w:t>мультимедийные, аудио- и видеоматериалы.</w:t>
            </w:r>
          </w:p>
        </w:tc>
      </w:tr>
    </w:tbl>
    <w:p w:rsidR="00AD3C69" w:rsidRPr="00AD3C69" w:rsidRDefault="00AD3C69" w:rsidP="00AD3C69">
      <w:pPr>
        <w:shd w:val="clear" w:color="auto" w:fill="FFFFFF"/>
        <w:spacing w:after="0"/>
        <w:rPr>
          <w:rFonts w:ascii="Times New Roman" w:hAnsi="Times New Roman" w:cs="Times New Roman"/>
          <w:b/>
          <w:bCs/>
          <w:spacing w:val="-4"/>
          <w:sz w:val="24"/>
          <w:szCs w:val="24"/>
        </w:rPr>
      </w:pPr>
    </w:p>
    <w:p w:rsidR="00AD3C69" w:rsidRPr="00AD3C69" w:rsidRDefault="00AD3C69" w:rsidP="00AD3C69">
      <w:pPr>
        <w:shd w:val="clear" w:color="auto" w:fill="FFFFFF"/>
        <w:spacing w:after="0" w:line="240" w:lineRule="auto"/>
        <w:jc w:val="center"/>
        <w:rPr>
          <w:rFonts w:ascii="Times New Roman" w:hAnsi="Times New Roman" w:cs="Times New Roman"/>
          <w:sz w:val="24"/>
          <w:szCs w:val="24"/>
        </w:rPr>
      </w:pPr>
      <w:r w:rsidRPr="00AD3C69">
        <w:rPr>
          <w:rFonts w:ascii="Times New Roman" w:hAnsi="Times New Roman" w:cs="Times New Roman"/>
          <w:b/>
          <w:bCs/>
          <w:spacing w:val="-4"/>
          <w:sz w:val="24"/>
          <w:szCs w:val="24"/>
        </w:rPr>
        <w:t>Условия успешного осуществления коррекционной работы</w:t>
      </w:r>
    </w:p>
    <w:p w:rsidR="00AD3C69" w:rsidRPr="00AD3C69" w:rsidRDefault="00AD3C69" w:rsidP="005A038F">
      <w:pPr>
        <w:widowControl w:val="0"/>
        <w:numPr>
          <w:ilvl w:val="0"/>
          <w:numId w:val="107"/>
        </w:numPr>
        <w:shd w:val="clear" w:color="auto" w:fill="FFFFFF"/>
        <w:tabs>
          <w:tab w:val="left" w:pos="655"/>
        </w:tabs>
        <w:autoSpaceDE w:val="0"/>
        <w:autoSpaceDN w:val="0"/>
        <w:adjustRightInd w:val="0"/>
        <w:spacing w:after="0" w:line="240" w:lineRule="auto"/>
        <w:ind w:left="485" w:right="-1"/>
        <w:jc w:val="both"/>
        <w:rPr>
          <w:rFonts w:ascii="Times New Roman" w:hAnsi="Times New Roman" w:cs="Times New Roman"/>
          <w:spacing w:val="-13"/>
          <w:sz w:val="24"/>
          <w:szCs w:val="24"/>
        </w:rPr>
      </w:pPr>
      <w:r w:rsidRPr="00AD3C69">
        <w:rPr>
          <w:rFonts w:ascii="Times New Roman" w:hAnsi="Times New Roman" w:cs="Times New Roman"/>
          <w:spacing w:val="-3"/>
          <w:sz w:val="24"/>
          <w:szCs w:val="24"/>
        </w:rPr>
        <w:t xml:space="preserve"> Безграничная вера в ребенка,</w:t>
      </w:r>
    </w:p>
    <w:p w:rsidR="00AD3C69" w:rsidRPr="00AD3C69" w:rsidRDefault="00AD3C69" w:rsidP="005A038F">
      <w:pPr>
        <w:widowControl w:val="0"/>
        <w:numPr>
          <w:ilvl w:val="0"/>
          <w:numId w:val="107"/>
        </w:numPr>
        <w:shd w:val="clear" w:color="auto" w:fill="FFFFFF"/>
        <w:tabs>
          <w:tab w:val="left" w:pos="655"/>
        </w:tabs>
        <w:autoSpaceDE w:val="0"/>
        <w:autoSpaceDN w:val="0"/>
        <w:adjustRightInd w:val="0"/>
        <w:spacing w:after="0" w:line="240" w:lineRule="auto"/>
        <w:ind w:right="-1" w:firstLine="485"/>
        <w:jc w:val="both"/>
        <w:rPr>
          <w:rFonts w:ascii="Times New Roman" w:hAnsi="Times New Roman" w:cs="Times New Roman"/>
          <w:spacing w:val="-6"/>
          <w:sz w:val="24"/>
          <w:szCs w:val="24"/>
        </w:rPr>
      </w:pPr>
      <w:r w:rsidRPr="00AD3C69">
        <w:rPr>
          <w:rFonts w:ascii="Times New Roman" w:hAnsi="Times New Roman" w:cs="Times New Roman"/>
          <w:spacing w:val="2"/>
          <w:sz w:val="24"/>
          <w:szCs w:val="24"/>
        </w:rPr>
        <w:t xml:space="preserve"> Путь к достижению положительного результата может быть только</w:t>
      </w:r>
      <w:r w:rsidRPr="00AD3C69">
        <w:rPr>
          <w:rFonts w:ascii="Times New Roman" w:hAnsi="Times New Roman" w:cs="Times New Roman"/>
          <w:spacing w:val="2"/>
          <w:sz w:val="24"/>
          <w:szCs w:val="24"/>
        </w:rPr>
        <w:br/>
      </w:r>
      <w:r w:rsidRPr="00AD3C69">
        <w:rPr>
          <w:rFonts w:ascii="Times New Roman" w:hAnsi="Times New Roman" w:cs="Times New Roman"/>
          <w:spacing w:val="-4"/>
          <w:sz w:val="24"/>
          <w:szCs w:val="24"/>
        </w:rPr>
        <w:t>путем «от успеха к успеху».</w:t>
      </w:r>
    </w:p>
    <w:p w:rsidR="00AD3C69" w:rsidRPr="00AD3C69" w:rsidRDefault="00AD3C69" w:rsidP="005A038F">
      <w:pPr>
        <w:widowControl w:val="0"/>
        <w:numPr>
          <w:ilvl w:val="0"/>
          <w:numId w:val="107"/>
        </w:numPr>
        <w:shd w:val="clear" w:color="auto" w:fill="FFFFFF"/>
        <w:tabs>
          <w:tab w:val="left" w:pos="655"/>
        </w:tabs>
        <w:autoSpaceDE w:val="0"/>
        <w:autoSpaceDN w:val="0"/>
        <w:adjustRightInd w:val="0"/>
        <w:spacing w:after="0" w:line="240" w:lineRule="auto"/>
        <w:ind w:left="485" w:right="-1"/>
        <w:jc w:val="both"/>
        <w:rPr>
          <w:rFonts w:ascii="Times New Roman" w:hAnsi="Times New Roman" w:cs="Times New Roman"/>
          <w:spacing w:val="-7"/>
          <w:sz w:val="24"/>
          <w:szCs w:val="24"/>
        </w:rPr>
      </w:pPr>
      <w:r w:rsidRPr="00AD3C69">
        <w:rPr>
          <w:rFonts w:ascii="Times New Roman" w:hAnsi="Times New Roman" w:cs="Times New Roman"/>
          <w:spacing w:val="-3"/>
          <w:sz w:val="24"/>
          <w:szCs w:val="24"/>
        </w:rPr>
        <w:t xml:space="preserve"> Создание доброжелательной атмосферы на занятиях.</w:t>
      </w:r>
    </w:p>
    <w:p w:rsidR="00AD3C69" w:rsidRPr="00AD3C69" w:rsidRDefault="00AD3C69" w:rsidP="005A038F">
      <w:pPr>
        <w:widowControl w:val="0"/>
        <w:numPr>
          <w:ilvl w:val="0"/>
          <w:numId w:val="107"/>
        </w:numPr>
        <w:shd w:val="clear" w:color="auto" w:fill="FFFFFF"/>
        <w:tabs>
          <w:tab w:val="left" w:pos="655"/>
        </w:tabs>
        <w:autoSpaceDE w:val="0"/>
        <w:autoSpaceDN w:val="0"/>
        <w:adjustRightInd w:val="0"/>
        <w:spacing w:after="0" w:line="240" w:lineRule="auto"/>
        <w:ind w:right="-1" w:firstLine="485"/>
        <w:jc w:val="both"/>
        <w:rPr>
          <w:rFonts w:ascii="Times New Roman" w:hAnsi="Times New Roman" w:cs="Times New Roman"/>
          <w:spacing w:val="-5"/>
          <w:sz w:val="24"/>
          <w:szCs w:val="24"/>
        </w:rPr>
      </w:pPr>
      <w:r w:rsidRPr="00AD3C69">
        <w:rPr>
          <w:rFonts w:ascii="Times New Roman" w:hAnsi="Times New Roman" w:cs="Times New Roman"/>
          <w:spacing w:val="-3"/>
          <w:sz w:val="24"/>
          <w:szCs w:val="24"/>
        </w:rPr>
        <w:t xml:space="preserve"> Темп продвижения каждого обучающегося определяется его индивиду</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альными возможностями.</w:t>
      </w:r>
    </w:p>
    <w:p w:rsidR="00AD3C69" w:rsidRPr="00AD3C69" w:rsidRDefault="00AD3C69" w:rsidP="005A038F">
      <w:pPr>
        <w:numPr>
          <w:ilvl w:val="0"/>
          <w:numId w:val="108"/>
        </w:numPr>
        <w:shd w:val="clear" w:color="auto" w:fill="FFFFFF"/>
        <w:spacing w:after="0" w:line="240" w:lineRule="auto"/>
        <w:ind w:left="10" w:right="-1" w:firstLine="490"/>
        <w:jc w:val="both"/>
        <w:rPr>
          <w:rFonts w:ascii="Times New Roman" w:hAnsi="Times New Roman" w:cs="Times New Roman"/>
          <w:sz w:val="24"/>
          <w:szCs w:val="24"/>
        </w:rPr>
      </w:pPr>
      <w:r w:rsidRPr="00AD3C69">
        <w:rPr>
          <w:rFonts w:ascii="Times New Roman" w:hAnsi="Times New Roman" w:cs="Times New Roman"/>
          <w:spacing w:val="4"/>
          <w:sz w:val="24"/>
          <w:szCs w:val="24"/>
        </w:rPr>
        <w:lastRenderedPageBreak/>
        <w:t xml:space="preserve"> Отказ от принципа «перехода количества дополнительных занятий </w:t>
      </w:r>
      <w:r w:rsidRPr="00AD3C69">
        <w:rPr>
          <w:rFonts w:ascii="Times New Roman" w:hAnsi="Times New Roman" w:cs="Times New Roman"/>
          <w:spacing w:val="-4"/>
          <w:sz w:val="24"/>
          <w:szCs w:val="24"/>
        </w:rPr>
        <w:t>в качество обучения».</w:t>
      </w:r>
    </w:p>
    <w:p w:rsidR="00AD3C69" w:rsidRPr="00AD3C69" w:rsidRDefault="00AD3C69" w:rsidP="005A038F">
      <w:pPr>
        <w:widowControl w:val="0"/>
        <w:numPr>
          <w:ilvl w:val="0"/>
          <w:numId w:val="108"/>
        </w:numPr>
        <w:shd w:val="clear" w:color="auto" w:fill="FFFFFF"/>
        <w:tabs>
          <w:tab w:val="left" w:pos="672"/>
        </w:tabs>
        <w:autoSpaceDE w:val="0"/>
        <w:autoSpaceDN w:val="0"/>
        <w:adjustRightInd w:val="0"/>
        <w:spacing w:after="0" w:line="240" w:lineRule="auto"/>
        <w:ind w:left="12" w:right="-1" w:firstLine="492"/>
        <w:jc w:val="both"/>
        <w:rPr>
          <w:rFonts w:ascii="Times New Roman" w:hAnsi="Times New Roman" w:cs="Times New Roman"/>
          <w:spacing w:val="-5"/>
          <w:sz w:val="24"/>
          <w:szCs w:val="24"/>
        </w:rPr>
      </w:pPr>
      <w:r w:rsidRPr="00AD3C69">
        <w:rPr>
          <w:rFonts w:ascii="Times New Roman" w:hAnsi="Times New Roman" w:cs="Times New Roman"/>
          <w:spacing w:val="-2"/>
          <w:sz w:val="24"/>
          <w:szCs w:val="24"/>
        </w:rPr>
        <w:t xml:space="preserve"> Необходимость постоянного отслеживания продвижения каждого обучающе</w:t>
      </w:r>
      <w:r w:rsidRPr="00AD3C69">
        <w:rPr>
          <w:rFonts w:ascii="Times New Roman" w:hAnsi="Times New Roman" w:cs="Times New Roman"/>
          <w:spacing w:val="-2"/>
          <w:sz w:val="24"/>
          <w:szCs w:val="24"/>
        </w:rPr>
        <w:softHyphen/>
      </w:r>
      <w:r w:rsidRPr="00AD3C69">
        <w:rPr>
          <w:rFonts w:ascii="Times New Roman" w:hAnsi="Times New Roman" w:cs="Times New Roman"/>
          <w:spacing w:val="-5"/>
          <w:sz w:val="24"/>
          <w:szCs w:val="24"/>
        </w:rPr>
        <w:t>гося.</w:t>
      </w:r>
    </w:p>
    <w:p w:rsidR="00AD3C69" w:rsidRPr="00AD3C69" w:rsidRDefault="00AD3C69" w:rsidP="005A038F">
      <w:pPr>
        <w:widowControl w:val="0"/>
        <w:numPr>
          <w:ilvl w:val="0"/>
          <w:numId w:val="108"/>
        </w:numPr>
        <w:shd w:val="clear" w:color="auto" w:fill="FFFFFF"/>
        <w:tabs>
          <w:tab w:val="left" w:pos="672"/>
        </w:tabs>
        <w:autoSpaceDE w:val="0"/>
        <w:autoSpaceDN w:val="0"/>
        <w:adjustRightInd w:val="0"/>
        <w:spacing w:after="0" w:line="240" w:lineRule="auto"/>
        <w:ind w:left="12" w:right="-1" w:firstLine="492"/>
        <w:jc w:val="both"/>
        <w:rPr>
          <w:rFonts w:ascii="Times New Roman" w:hAnsi="Times New Roman" w:cs="Times New Roman"/>
          <w:spacing w:val="-8"/>
          <w:sz w:val="24"/>
          <w:szCs w:val="24"/>
        </w:rPr>
      </w:pPr>
      <w:r w:rsidRPr="00AD3C69">
        <w:rPr>
          <w:rFonts w:ascii="Times New Roman" w:hAnsi="Times New Roman" w:cs="Times New Roman"/>
          <w:sz w:val="24"/>
          <w:szCs w:val="24"/>
        </w:rPr>
        <w:t xml:space="preserve"> Необходимость в обучении опираться на «сильные» стороны в развитии</w:t>
      </w:r>
      <w:r w:rsidRPr="00AD3C69">
        <w:rPr>
          <w:rFonts w:ascii="Times New Roman" w:hAnsi="Times New Roman" w:cs="Times New Roman"/>
          <w:sz w:val="24"/>
          <w:szCs w:val="24"/>
        </w:rPr>
        <w:br/>
      </w:r>
      <w:r w:rsidRPr="00AD3C69">
        <w:rPr>
          <w:rFonts w:ascii="Times New Roman" w:hAnsi="Times New Roman" w:cs="Times New Roman"/>
          <w:spacing w:val="-3"/>
          <w:sz w:val="24"/>
          <w:szCs w:val="24"/>
        </w:rPr>
        <w:t>ребенка, выявленные в процессе диагностики.</w:t>
      </w:r>
    </w:p>
    <w:p w:rsidR="00AD3C69" w:rsidRPr="00AD3C69" w:rsidRDefault="00AD3C69" w:rsidP="005A038F">
      <w:pPr>
        <w:widowControl w:val="0"/>
        <w:numPr>
          <w:ilvl w:val="0"/>
          <w:numId w:val="108"/>
        </w:numPr>
        <w:shd w:val="clear" w:color="auto" w:fill="FFFFFF"/>
        <w:tabs>
          <w:tab w:val="left" w:pos="672"/>
        </w:tabs>
        <w:autoSpaceDE w:val="0"/>
        <w:autoSpaceDN w:val="0"/>
        <w:adjustRightInd w:val="0"/>
        <w:spacing w:after="0" w:line="240" w:lineRule="auto"/>
        <w:ind w:left="12" w:right="-1" w:firstLine="492"/>
        <w:jc w:val="both"/>
        <w:rPr>
          <w:rFonts w:ascii="Times New Roman" w:hAnsi="Times New Roman" w:cs="Times New Roman"/>
          <w:spacing w:val="-11"/>
          <w:sz w:val="24"/>
          <w:szCs w:val="24"/>
        </w:rPr>
      </w:pPr>
      <w:r w:rsidRPr="00AD3C69">
        <w:rPr>
          <w:rFonts w:ascii="Times New Roman" w:hAnsi="Times New Roman" w:cs="Times New Roman"/>
          <w:spacing w:val="-2"/>
          <w:sz w:val="24"/>
          <w:szCs w:val="24"/>
        </w:rPr>
        <w:t xml:space="preserve"> Содержание учебного материала для проведения коррекционных заня</w:t>
      </w:r>
      <w:r w:rsidRPr="00AD3C69">
        <w:rPr>
          <w:rFonts w:ascii="Times New Roman" w:hAnsi="Times New Roman" w:cs="Times New Roman"/>
          <w:spacing w:val="-2"/>
          <w:sz w:val="24"/>
          <w:szCs w:val="24"/>
        </w:rPr>
        <w:softHyphen/>
      </w:r>
      <w:r w:rsidRPr="00AD3C69">
        <w:rPr>
          <w:rFonts w:ascii="Times New Roman" w:hAnsi="Times New Roman" w:cs="Times New Roman"/>
          <w:spacing w:val="-3"/>
          <w:sz w:val="24"/>
          <w:szCs w:val="24"/>
        </w:rPr>
        <w:t xml:space="preserve">тий должно не только предупреждать трудности обучения, но и способствовать </w:t>
      </w:r>
      <w:r w:rsidRPr="00AD3C69">
        <w:rPr>
          <w:rFonts w:ascii="Times New Roman" w:hAnsi="Times New Roman" w:cs="Times New Roman"/>
          <w:spacing w:val="-4"/>
          <w:sz w:val="24"/>
          <w:szCs w:val="24"/>
        </w:rPr>
        <w:t>общему развитию обучающихся.</w:t>
      </w:r>
    </w:p>
    <w:p w:rsidR="00AD3C69" w:rsidRPr="00AD3C69" w:rsidRDefault="00AD3C69" w:rsidP="005A038F">
      <w:pPr>
        <w:numPr>
          <w:ilvl w:val="0"/>
          <w:numId w:val="108"/>
        </w:numPr>
        <w:shd w:val="clear" w:color="auto" w:fill="FFFFFF"/>
        <w:spacing w:line="240" w:lineRule="auto"/>
        <w:ind w:left="12" w:right="-1" w:firstLine="490"/>
        <w:jc w:val="both"/>
        <w:rPr>
          <w:rFonts w:ascii="Times New Roman" w:hAnsi="Times New Roman" w:cs="Times New Roman"/>
          <w:sz w:val="24"/>
          <w:szCs w:val="24"/>
        </w:rPr>
      </w:pPr>
      <w:r w:rsidRPr="00AD3C69">
        <w:rPr>
          <w:rFonts w:ascii="Times New Roman" w:hAnsi="Times New Roman" w:cs="Times New Roman"/>
          <w:spacing w:val="-3"/>
          <w:sz w:val="24"/>
          <w:szCs w:val="24"/>
        </w:rPr>
        <w:t xml:space="preserve"> Осуществление коррекционно-развивающей работы системати</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чески и регулярно.</w:t>
      </w:r>
    </w:p>
    <w:p w:rsidR="00FF518F" w:rsidRDefault="00FF518F" w:rsidP="00AD3C69">
      <w:pPr>
        <w:shd w:val="clear" w:color="auto" w:fill="FFFFFF"/>
        <w:spacing w:after="0" w:line="240" w:lineRule="auto"/>
        <w:ind w:right="302"/>
        <w:jc w:val="center"/>
        <w:rPr>
          <w:rFonts w:ascii="Times New Roman" w:hAnsi="Times New Roman" w:cs="Times New Roman"/>
          <w:b/>
          <w:bCs/>
          <w:spacing w:val="-3"/>
          <w:sz w:val="24"/>
          <w:szCs w:val="24"/>
        </w:rPr>
      </w:pPr>
    </w:p>
    <w:p w:rsidR="00AD3C69" w:rsidRPr="00AD3C69" w:rsidRDefault="00AD3C69" w:rsidP="00AD3C69">
      <w:pPr>
        <w:shd w:val="clear" w:color="auto" w:fill="FFFFFF"/>
        <w:spacing w:after="0" w:line="240" w:lineRule="auto"/>
        <w:ind w:right="302"/>
        <w:jc w:val="center"/>
        <w:rPr>
          <w:rFonts w:ascii="Times New Roman" w:hAnsi="Times New Roman" w:cs="Times New Roman"/>
          <w:sz w:val="24"/>
          <w:szCs w:val="24"/>
        </w:rPr>
      </w:pPr>
      <w:r w:rsidRPr="00AD3C69">
        <w:rPr>
          <w:rFonts w:ascii="Times New Roman" w:hAnsi="Times New Roman" w:cs="Times New Roman"/>
          <w:b/>
          <w:bCs/>
          <w:spacing w:val="-3"/>
          <w:sz w:val="24"/>
          <w:szCs w:val="24"/>
        </w:rPr>
        <w:t>Мониторинг динамики развития детей</w:t>
      </w:r>
    </w:p>
    <w:p w:rsidR="00AD3C69" w:rsidRPr="00AD3C69" w:rsidRDefault="00AD3C69" w:rsidP="00AD3C69">
      <w:pPr>
        <w:shd w:val="clear" w:color="auto" w:fill="FFFFFF"/>
        <w:spacing w:after="0" w:line="240" w:lineRule="auto"/>
        <w:ind w:firstLine="502"/>
        <w:jc w:val="both"/>
        <w:rPr>
          <w:rFonts w:ascii="Times New Roman" w:hAnsi="Times New Roman" w:cs="Times New Roman"/>
          <w:sz w:val="24"/>
          <w:szCs w:val="24"/>
        </w:rPr>
      </w:pPr>
      <w:r w:rsidRPr="00AD3C69">
        <w:rPr>
          <w:rFonts w:ascii="Times New Roman" w:hAnsi="Times New Roman" w:cs="Times New Roman"/>
          <w:spacing w:val="-3"/>
          <w:sz w:val="24"/>
          <w:szCs w:val="24"/>
        </w:rPr>
        <w:t>Мониторинг динамики развития детей, их успешности в освоении основ</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ной образовательной программы начального общего образования, корректиров</w:t>
      </w:r>
      <w:r w:rsidRPr="00AD3C69">
        <w:rPr>
          <w:rFonts w:ascii="Times New Roman" w:hAnsi="Times New Roman" w:cs="Times New Roman"/>
          <w:spacing w:val="-4"/>
          <w:sz w:val="24"/>
          <w:szCs w:val="24"/>
        </w:rPr>
        <w:softHyphen/>
      </w:r>
      <w:r w:rsidRPr="00AD3C69">
        <w:rPr>
          <w:rFonts w:ascii="Times New Roman" w:hAnsi="Times New Roman" w:cs="Times New Roman"/>
          <w:spacing w:val="-3"/>
          <w:sz w:val="24"/>
          <w:szCs w:val="24"/>
        </w:rPr>
        <w:t>ку коррекционных мероприятий осуществляет школьный психолого-</w:t>
      </w:r>
      <w:r w:rsidRPr="00AD3C69">
        <w:rPr>
          <w:rFonts w:ascii="Times New Roman" w:hAnsi="Times New Roman" w:cs="Times New Roman"/>
          <w:spacing w:val="-5"/>
          <w:sz w:val="24"/>
          <w:szCs w:val="24"/>
        </w:rPr>
        <w:t>педагогический консилиум. Он проводится по итогам полугодия, учебного года.</w:t>
      </w:r>
    </w:p>
    <w:p w:rsidR="00AD3C69" w:rsidRPr="00AD3C69" w:rsidRDefault="00AD3C69" w:rsidP="00AD3C69">
      <w:pPr>
        <w:shd w:val="clear" w:color="auto" w:fill="FFFFFF"/>
        <w:spacing w:after="0" w:line="240" w:lineRule="auto"/>
        <w:ind w:right="302" w:firstLine="502"/>
        <w:jc w:val="both"/>
        <w:rPr>
          <w:rFonts w:ascii="Times New Roman" w:hAnsi="Times New Roman" w:cs="Times New Roman"/>
          <w:sz w:val="24"/>
          <w:szCs w:val="24"/>
        </w:rPr>
      </w:pPr>
      <w:r w:rsidRPr="00AD3C69">
        <w:rPr>
          <w:rFonts w:ascii="Times New Roman" w:hAnsi="Times New Roman" w:cs="Times New Roman"/>
          <w:spacing w:val="-3"/>
          <w:sz w:val="24"/>
          <w:szCs w:val="24"/>
        </w:rPr>
        <w:t>Мониторинговая деятельность предполагает:</w:t>
      </w:r>
    </w:p>
    <w:p w:rsidR="00AD3C69" w:rsidRPr="00AD3C69" w:rsidRDefault="00AD3C69" w:rsidP="00AD3C69">
      <w:pPr>
        <w:shd w:val="clear" w:color="auto" w:fill="FFFFFF"/>
        <w:spacing w:after="0" w:line="240" w:lineRule="auto"/>
        <w:ind w:left="19" w:firstLine="497"/>
        <w:jc w:val="both"/>
        <w:rPr>
          <w:rFonts w:ascii="Times New Roman" w:hAnsi="Times New Roman" w:cs="Times New Roman"/>
          <w:spacing w:val="-4"/>
          <w:sz w:val="24"/>
          <w:szCs w:val="24"/>
        </w:rPr>
      </w:pPr>
      <w:r w:rsidRPr="00AD3C69">
        <w:rPr>
          <w:rFonts w:ascii="Times New Roman" w:hAnsi="Times New Roman" w:cs="Times New Roman"/>
          <w:spacing w:val="-3"/>
          <w:sz w:val="24"/>
          <w:szCs w:val="24"/>
        </w:rPr>
        <w:t>1.Отслеживание динамики развития обучающихся и эффективности кор</w:t>
      </w:r>
      <w:r w:rsidRPr="00AD3C69">
        <w:rPr>
          <w:rFonts w:ascii="Times New Roman" w:hAnsi="Times New Roman" w:cs="Times New Roman"/>
          <w:spacing w:val="-3"/>
          <w:sz w:val="24"/>
          <w:szCs w:val="24"/>
        </w:rPr>
        <w:softHyphen/>
      </w:r>
      <w:r w:rsidRPr="00AD3C69">
        <w:rPr>
          <w:rFonts w:ascii="Times New Roman" w:hAnsi="Times New Roman" w:cs="Times New Roman"/>
          <w:spacing w:val="-4"/>
          <w:sz w:val="24"/>
          <w:szCs w:val="24"/>
        </w:rPr>
        <w:t>рекционной работы;</w:t>
      </w:r>
    </w:p>
    <w:p w:rsidR="00AD3C69" w:rsidRPr="00FF518F" w:rsidRDefault="00AD3C69" w:rsidP="00FF518F">
      <w:pPr>
        <w:shd w:val="clear" w:color="auto" w:fill="FFFFFF"/>
        <w:spacing w:line="240" w:lineRule="auto"/>
        <w:ind w:left="19" w:right="288" w:firstLine="497"/>
        <w:jc w:val="center"/>
        <w:rPr>
          <w:rFonts w:ascii="Times New Roman" w:hAnsi="Times New Roman" w:cs="Times New Roman"/>
          <w:spacing w:val="-4"/>
          <w:sz w:val="24"/>
          <w:szCs w:val="24"/>
        </w:rPr>
      </w:pPr>
      <w:r w:rsidRPr="00AD3C69">
        <w:rPr>
          <w:rFonts w:ascii="Times New Roman" w:hAnsi="Times New Roman" w:cs="Times New Roman"/>
          <w:spacing w:val="-4"/>
          <w:sz w:val="24"/>
          <w:szCs w:val="24"/>
        </w:rPr>
        <w:t>2.Перспективное планирование к</w:t>
      </w:r>
      <w:r w:rsidR="00FF518F">
        <w:rPr>
          <w:rFonts w:ascii="Times New Roman" w:hAnsi="Times New Roman" w:cs="Times New Roman"/>
          <w:spacing w:val="-4"/>
          <w:sz w:val="24"/>
          <w:szCs w:val="24"/>
        </w:rPr>
        <w:t xml:space="preserve">оррекционно-развивающей работы.                           </w:t>
      </w:r>
      <w:r w:rsidRPr="00AD3C69">
        <w:rPr>
          <w:rFonts w:ascii="Times New Roman" w:hAnsi="Times New Roman" w:cs="Times New Roman"/>
          <w:b/>
          <w:bCs/>
          <w:spacing w:val="-3"/>
          <w:sz w:val="24"/>
          <w:szCs w:val="24"/>
        </w:rPr>
        <w:t>Показатели результативности и эффективности коррекционной работы</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b/>
          <w:bCs/>
          <w:spacing w:val="-2"/>
          <w:sz w:val="24"/>
          <w:szCs w:val="24"/>
        </w:rPr>
        <w:t xml:space="preserve">Уменьшение количества </w:t>
      </w:r>
      <w:r w:rsidRPr="00AD3C69">
        <w:rPr>
          <w:rFonts w:ascii="Times New Roman" w:hAnsi="Times New Roman" w:cs="Times New Roman"/>
          <w:spacing w:val="-2"/>
          <w:sz w:val="24"/>
          <w:szCs w:val="24"/>
        </w:rPr>
        <w:t xml:space="preserve">обучающихся со стойкими проблемами </w:t>
      </w:r>
      <w:r w:rsidRPr="00AD3C69">
        <w:rPr>
          <w:rFonts w:ascii="Times New Roman" w:hAnsi="Times New Roman" w:cs="Times New Roman"/>
          <w:spacing w:val="-3"/>
          <w:sz w:val="24"/>
          <w:szCs w:val="24"/>
        </w:rPr>
        <w:t>в обучении и личностном развитии.</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b/>
          <w:bCs/>
          <w:spacing w:val="-2"/>
          <w:sz w:val="24"/>
          <w:szCs w:val="24"/>
        </w:rPr>
        <w:t xml:space="preserve">Формирование высокоэффективных поведенческих стратегий </w:t>
      </w:r>
      <w:r w:rsidRPr="00AD3C69">
        <w:rPr>
          <w:rFonts w:ascii="Times New Roman" w:hAnsi="Times New Roman" w:cs="Times New Roman"/>
          <w:spacing w:val="-3"/>
          <w:sz w:val="24"/>
          <w:szCs w:val="24"/>
        </w:rPr>
        <w:t>и личностных ресурсов у детей, имеющих временные и постоянные отклонения в физическом и (или) психическом развитии и нуждающихся в создании специ</w:t>
      </w:r>
      <w:r w:rsidRPr="00AD3C69">
        <w:rPr>
          <w:rFonts w:ascii="Times New Roman" w:hAnsi="Times New Roman" w:cs="Times New Roman"/>
          <w:spacing w:val="-3"/>
          <w:sz w:val="24"/>
          <w:szCs w:val="24"/>
        </w:rPr>
        <w:softHyphen/>
        <w:t>альных условий обучения и воспитания.</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b/>
          <w:bCs/>
          <w:spacing w:val="-3"/>
          <w:sz w:val="24"/>
          <w:szCs w:val="24"/>
        </w:rPr>
        <w:t>Повышение профессионального уровня педагогического коллекти</w:t>
      </w:r>
      <w:r w:rsidRPr="00AD3C69">
        <w:rPr>
          <w:rFonts w:ascii="Times New Roman" w:hAnsi="Times New Roman" w:cs="Times New Roman"/>
          <w:b/>
          <w:bCs/>
          <w:spacing w:val="-3"/>
          <w:sz w:val="24"/>
          <w:szCs w:val="24"/>
        </w:rPr>
        <w:softHyphen/>
        <w:t xml:space="preserve">ва </w:t>
      </w:r>
      <w:r w:rsidRPr="00AD3C69">
        <w:rPr>
          <w:rFonts w:ascii="Times New Roman" w:hAnsi="Times New Roman" w:cs="Times New Roman"/>
          <w:spacing w:val="-3"/>
          <w:sz w:val="24"/>
          <w:szCs w:val="24"/>
        </w:rPr>
        <w:t xml:space="preserve">по </w:t>
      </w:r>
      <w:r w:rsidRPr="00AD3C69">
        <w:rPr>
          <w:rFonts w:ascii="Times New Roman" w:hAnsi="Times New Roman" w:cs="Times New Roman"/>
          <w:bCs/>
          <w:spacing w:val="-3"/>
          <w:sz w:val="24"/>
          <w:szCs w:val="24"/>
        </w:rPr>
        <w:t>проблемам</w:t>
      </w:r>
      <w:r w:rsidRPr="00AD3C69">
        <w:rPr>
          <w:rFonts w:ascii="Times New Roman" w:hAnsi="Times New Roman" w:cs="Times New Roman"/>
          <w:spacing w:val="-3"/>
          <w:sz w:val="24"/>
          <w:szCs w:val="24"/>
        </w:rPr>
        <w:t>коррекционной работы с обучающимися, имеющими времен</w:t>
      </w:r>
      <w:r w:rsidRPr="00AD3C69">
        <w:rPr>
          <w:rFonts w:ascii="Times New Roman" w:hAnsi="Times New Roman" w:cs="Times New Roman"/>
          <w:spacing w:val="-3"/>
          <w:sz w:val="24"/>
          <w:szCs w:val="24"/>
        </w:rPr>
        <w:softHyphen/>
      </w:r>
      <w:r w:rsidRPr="00AD3C69">
        <w:rPr>
          <w:rFonts w:ascii="Times New Roman" w:hAnsi="Times New Roman" w:cs="Times New Roman"/>
          <w:spacing w:val="3"/>
          <w:sz w:val="24"/>
          <w:szCs w:val="24"/>
        </w:rPr>
        <w:t xml:space="preserve">ные и постоянные отклонения в физическом и (или) психическом развитии </w:t>
      </w:r>
      <w:r w:rsidRPr="00AD3C69">
        <w:rPr>
          <w:rFonts w:ascii="Times New Roman" w:hAnsi="Times New Roman" w:cs="Times New Roman"/>
          <w:spacing w:val="-3"/>
          <w:sz w:val="24"/>
          <w:szCs w:val="24"/>
        </w:rPr>
        <w:t>и нуждающимися в создании специальных условий обучения и воспитания.</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pacing w:val="1"/>
          <w:sz w:val="24"/>
          <w:szCs w:val="24"/>
        </w:rPr>
        <w:t xml:space="preserve">Изменение показателей </w:t>
      </w:r>
      <w:r w:rsidRPr="00AD3C69">
        <w:rPr>
          <w:rFonts w:ascii="Times New Roman" w:hAnsi="Times New Roman" w:cs="Times New Roman"/>
          <w:b/>
          <w:bCs/>
          <w:spacing w:val="1"/>
          <w:sz w:val="24"/>
          <w:szCs w:val="24"/>
        </w:rPr>
        <w:t xml:space="preserve">учебной мотивации </w:t>
      </w:r>
      <w:r w:rsidRPr="00AD3C69">
        <w:rPr>
          <w:rFonts w:ascii="Times New Roman" w:hAnsi="Times New Roman" w:cs="Times New Roman"/>
          <w:spacing w:val="1"/>
          <w:sz w:val="24"/>
          <w:szCs w:val="24"/>
        </w:rPr>
        <w:t>обучающихся, познава</w:t>
      </w:r>
      <w:r w:rsidRPr="00AD3C69">
        <w:rPr>
          <w:rFonts w:ascii="Times New Roman" w:hAnsi="Times New Roman" w:cs="Times New Roman"/>
          <w:spacing w:val="1"/>
          <w:sz w:val="24"/>
          <w:szCs w:val="24"/>
        </w:rPr>
        <w:softHyphen/>
      </w:r>
      <w:r w:rsidRPr="00AD3C69">
        <w:rPr>
          <w:rFonts w:ascii="Times New Roman" w:hAnsi="Times New Roman" w:cs="Times New Roman"/>
          <w:spacing w:val="-3"/>
          <w:sz w:val="24"/>
          <w:szCs w:val="24"/>
        </w:rPr>
        <w:t>тельных интересов, уровня общего развития.</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z w:val="24"/>
          <w:szCs w:val="24"/>
        </w:rPr>
        <w:t xml:space="preserve">Сформированный </w:t>
      </w:r>
      <w:r w:rsidRPr="00AD3C69">
        <w:rPr>
          <w:rFonts w:ascii="Times New Roman" w:hAnsi="Times New Roman" w:cs="Times New Roman"/>
          <w:b/>
          <w:bCs/>
          <w:sz w:val="24"/>
          <w:szCs w:val="24"/>
        </w:rPr>
        <w:t xml:space="preserve">навык правильной устной речи, </w:t>
      </w:r>
      <w:r w:rsidRPr="00AD3C69">
        <w:rPr>
          <w:rFonts w:ascii="Times New Roman" w:hAnsi="Times New Roman" w:cs="Times New Roman"/>
          <w:sz w:val="24"/>
          <w:szCs w:val="24"/>
        </w:rPr>
        <w:t>выразительного,</w:t>
      </w:r>
      <w:r w:rsidRPr="00AD3C69">
        <w:rPr>
          <w:rFonts w:ascii="Times New Roman" w:hAnsi="Times New Roman" w:cs="Times New Roman"/>
          <w:sz w:val="24"/>
          <w:szCs w:val="24"/>
        </w:rPr>
        <w:br/>
      </w:r>
      <w:r w:rsidRPr="00AD3C69">
        <w:rPr>
          <w:rFonts w:ascii="Times New Roman" w:hAnsi="Times New Roman" w:cs="Times New Roman"/>
          <w:spacing w:val="-3"/>
          <w:sz w:val="24"/>
          <w:szCs w:val="24"/>
        </w:rPr>
        <w:t>сознательного, беглого чтения, грамотного письма обучающихся.</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pacing w:val="-3"/>
          <w:sz w:val="24"/>
          <w:szCs w:val="24"/>
        </w:rPr>
        <w:t xml:space="preserve">Стабилизация </w:t>
      </w:r>
      <w:r w:rsidRPr="00AD3C69">
        <w:rPr>
          <w:rFonts w:ascii="Times New Roman" w:hAnsi="Times New Roman" w:cs="Times New Roman"/>
          <w:b/>
          <w:bCs/>
          <w:spacing w:val="-3"/>
          <w:sz w:val="24"/>
          <w:szCs w:val="24"/>
        </w:rPr>
        <w:t xml:space="preserve">самооценки, </w:t>
      </w:r>
      <w:r w:rsidRPr="00AD3C69">
        <w:rPr>
          <w:rFonts w:ascii="Times New Roman" w:hAnsi="Times New Roman" w:cs="Times New Roman"/>
          <w:spacing w:val="-3"/>
          <w:sz w:val="24"/>
          <w:szCs w:val="24"/>
        </w:rPr>
        <w:t>уровня тревожности обучающихся.</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pacing w:val="-2"/>
          <w:sz w:val="24"/>
          <w:szCs w:val="24"/>
        </w:rPr>
        <w:t xml:space="preserve">Формирование </w:t>
      </w:r>
      <w:r w:rsidRPr="00AD3C69">
        <w:rPr>
          <w:rFonts w:ascii="Times New Roman" w:hAnsi="Times New Roman" w:cs="Times New Roman"/>
          <w:b/>
          <w:bCs/>
          <w:spacing w:val="-2"/>
          <w:sz w:val="24"/>
          <w:szCs w:val="24"/>
        </w:rPr>
        <w:t xml:space="preserve">психологических новообразований, </w:t>
      </w:r>
      <w:r w:rsidRPr="00AD3C69">
        <w:rPr>
          <w:rFonts w:ascii="Times New Roman" w:hAnsi="Times New Roman" w:cs="Times New Roman"/>
          <w:spacing w:val="-2"/>
          <w:sz w:val="24"/>
          <w:szCs w:val="24"/>
        </w:rPr>
        <w:t>соответствующих</w:t>
      </w:r>
      <w:r w:rsidRPr="00AD3C69">
        <w:rPr>
          <w:rFonts w:ascii="Times New Roman" w:hAnsi="Times New Roman" w:cs="Times New Roman"/>
          <w:spacing w:val="-2"/>
          <w:sz w:val="24"/>
          <w:szCs w:val="24"/>
        </w:rPr>
        <w:br/>
      </w:r>
      <w:r w:rsidRPr="00AD3C69">
        <w:rPr>
          <w:rFonts w:ascii="Times New Roman" w:hAnsi="Times New Roman" w:cs="Times New Roman"/>
          <w:spacing w:val="-4"/>
          <w:sz w:val="24"/>
          <w:szCs w:val="24"/>
        </w:rPr>
        <w:t>возрасту детей.</w:t>
      </w:r>
    </w:p>
    <w:p w:rsidR="00AD3C69" w:rsidRPr="00AD3C69" w:rsidRDefault="00AD3C69" w:rsidP="005A038F">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spacing w:val="1"/>
          <w:sz w:val="24"/>
          <w:szCs w:val="24"/>
        </w:rPr>
        <w:t xml:space="preserve">Положительная динамика развития </w:t>
      </w:r>
      <w:r w:rsidRPr="00AD3C69">
        <w:rPr>
          <w:rFonts w:ascii="Times New Roman" w:hAnsi="Times New Roman" w:cs="Times New Roman"/>
          <w:b/>
          <w:bCs/>
          <w:spacing w:val="1"/>
          <w:sz w:val="24"/>
          <w:szCs w:val="24"/>
        </w:rPr>
        <w:t xml:space="preserve">мыслительных процессов, </w:t>
      </w:r>
      <w:r w:rsidRPr="00AD3C69">
        <w:rPr>
          <w:rFonts w:ascii="Times New Roman" w:hAnsi="Times New Roman" w:cs="Times New Roman"/>
          <w:spacing w:val="1"/>
          <w:sz w:val="24"/>
          <w:szCs w:val="24"/>
        </w:rPr>
        <w:t>про</w:t>
      </w:r>
      <w:r w:rsidRPr="00AD3C69">
        <w:rPr>
          <w:rFonts w:ascii="Times New Roman" w:hAnsi="Times New Roman" w:cs="Times New Roman"/>
          <w:spacing w:val="1"/>
          <w:sz w:val="24"/>
          <w:szCs w:val="24"/>
        </w:rPr>
        <w:softHyphen/>
      </w:r>
      <w:r w:rsidRPr="00AD3C69">
        <w:rPr>
          <w:rFonts w:ascii="Times New Roman" w:hAnsi="Times New Roman" w:cs="Times New Roman"/>
          <w:spacing w:val="-3"/>
          <w:sz w:val="24"/>
          <w:szCs w:val="24"/>
        </w:rPr>
        <w:t>странственно-временных отношений обучающихся.</w:t>
      </w:r>
    </w:p>
    <w:p w:rsidR="00AD3C69" w:rsidRPr="00A678E7" w:rsidRDefault="00AD3C69" w:rsidP="00A678E7">
      <w:pPr>
        <w:numPr>
          <w:ilvl w:val="0"/>
          <w:numId w:val="109"/>
        </w:numPr>
        <w:shd w:val="clear" w:color="auto" w:fill="FFFFFF"/>
        <w:spacing w:after="0" w:line="240" w:lineRule="auto"/>
        <w:ind w:left="426" w:hanging="426"/>
        <w:jc w:val="both"/>
        <w:rPr>
          <w:rFonts w:ascii="Times New Roman" w:hAnsi="Times New Roman" w:cs="Times New Roman"/>
          <w:sz w:val="24"/>
          <w:szCs w:val="24"/>
        </w:rPr>
      </w:pPr>
      <w:r w:rsidRPr="00AD3C69">
        <w:rPr>
          <w:rFonts w:ascii="Times New Roman" w:hAnsi="Times New Roman" w:cs="Times New Roman"/>
          <w:b/>
          <w:bCs/>
          <w:spacing w:val="-3"/>
          <w:sz w:val="24"/>
          <w:szCs w:val="24"/>
        </w:rPr>
        <w:t xml:space="preserve">Интерес к самообразованию, </w:t>
      </w:r>
      <w:r w:rsidRPr="00AD3C69">
        <w:rPr>
          <w:rFonts w:ascii="Times New Roman" w:hAnsi="Times New Roman" w:cs="Times New Roman"/>
          <w:spacing w:val="-3"/>
          <w:sz w:val="24"/>
          <w:szCs w:val="24"/>
        </w:rPr>
        <w:t>выработка у детей устойчивой привычки</w:t>
      </w:r>
      <w:r w:rsidRPr="00AD3C69">
        <w:rPr>
          <w:rFonts w:ascii="Times New Roman" w:hAnsi="Times New Roman" w:cs="Times New Roman"/>
          <w:spacing w:val="-3"/>
          <w:sz w:val="24"/>
          <w:szCs w:val="24"/>
        </w:rPr>
        <w:br/>
        <w:t>трудиться в соответствии с гигиеническими требованиями.</w:t>
      </w:r>
    </w:p>
    <w:p w:rsidR="00A678E7" w:rsidRPr="00A678E7" w:rsidRDefault="00A678E7" w:rsidP="00A678E7">
      <w:pPr>
        <w:shd w:val="clear" w:color="auto" w:fill="FFFFFF"/>
        <w:spacing w:after="0" w:line="240" w:lineRule="auto"/>
        <w:ind w:left="426"/>
        <w:jc w:val="both"/>
        <w:rPr>
          <w:rFonts w:ascii="Times New Roman" w:hAnsi="Times New Roman" w:cs="Times New Roman"/>
          <w:sz w:val="24"/>
          <w:szCs w:val="24"/>
        </w:rPr>
      </w:pPr>
    </w:p>
    <w:p w:rsidR="00FF518F" w:rsidRDefault="00AD3C69" w:rsidP="00FF518F">
      <w:pPr>
        <w:pStyle w:val="afff6"/>
        <w:spacing w:after="240" w:line="240" w:lineRule="auto"/>
        <w:ind w:firstLine="0"/>
        <w:rPr>
          <w:b/>
          <w:sz w:val="24"/>
        </w:rPr>
      </w:pPr>
      <w:r w:rsidRPr="0020646B">
        <w:rPr>
          <w:b/>
          <w:sz w:val="24"/>
        </w:rPr>
        <w:t>СИСТЕМА УСЛОВИЙ РЕАЛИЗАЦИИ ООП НОО В СООТВЕ</w:t>
      </w:r>
      <w:r w:rsidR="00FF518F">
        <w:rPr>
          <w:b/>
          <w:sz w:val="24"/>
        </w:rPr>
        <w:t>ТСТВИИ С ТРЕБОВАНИЯМИ СТАНДАРТА</w:t>
      </w:r>
    </w:p>
    <w:p w:rsidR="00AD3C69" w:rsidRPr="00FF518F" w:rsidRDefault="00AD3C69" w:rsidP="00AD3C69">
      <w:pPr>
        <w:pStyle w:val="afff6"/>
        <w:spacing w:after="240" w:line="240" w:lineRule="auto"/>
        <w:ind w:firstLine="0"/>
        <w:rPr>
          <w:b/>
          <w:sz w:val="24"/>
        </w:rPr>
      </w:pPr>
      <w:r w:rsidRPr="0020646B">
        <w:rPr>
          <w:sz w:val="24"/>
        </w:rP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r w:rsidR="00FF518F">
        <w:rPr>
          <w:b/>
          <w:sz w:val="24"/>
        </w:rPr>
        <w:t xml:space="preserve"> </w:t>
      </w:r>
      <w:r w:rsidRPr="0020646B">
        <w:rPr>
          <w:sz w:val="24"/>
        </w:rPr>
        <w:t>Система условий учитывает особенности образовательного учреждения, а так же взаимодействие с социальными партнёрами.</w:t>
      </w:r>
    </w:p>
    <w:p w:rsidR="00AD3C69" w:rsidRPr="0020646B" w:rsidRDefault="00AD3C69" w:rsidP="00AD3C69">
      <w:pPr>
        <w:spacing w:after="0" w:line="240" w:lineRule="auto"/>
        <w:ind w:left="814"/>
        <w:jc w:val="center"/>
        <w:rPr>
          <w:rFonts w:ascii="Times New Roman" w:hAnsi="Times New Roman" w:cs="Times New Roman"/>
          <w:sz w:val="24"/>
          <w:szCs w:val="24"/>
        </w:rPr>
      </w:pPr>
      <w:r w:rsidRPr="0020646B">
        <w:rPr>
          <w:rFonts w:ascii="Times New Roman" w:hAnsi="Times New Roman" w:cs="Times New Roman"/>
          <w:b/>
          <w:sz w:val="24"/>
          <w:szCs w:val="24"/>
        </w:rPr>
        <w:lastRenderedPageBreak/>
        <w:t>Кадровые условия реализации программы.</w:t>
      </w:r>
    </w:p>
    <w:p w:rsidR="00AD3C69" w:rsidRPr="0020646B" w:rsidRDefault="00AD3C69" w:rsidP="00AD3C69">
      <w:pPr>
        <w:spacing w:after="0" w:line="240" w:lineRule="auto"/>
        <w:ind w:right="-1" w:firstLine="454"/>
        <w:jc w:val="both"/>
        <w:rPr>
          <w:rFonts w:ascii="Times New Roman" w:hAnsi="Times New Roman" w:cs="Times New Roman"/>
          <w:sz w:val="24"/>
          <w:szCs w:val="24"/>
        </w:rPr>
      </w:pPr>
      <w:r w:rsidRPr="0020646B">
        <w:rPr>
          <w:rFonts w:ascii="Times New Roman" w:hAnsi="Times New Roman" w:cs="Times New Roman"/>
          <w:sz w:val="24"/>
          <w:szCs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профилю преподаваемой дисциплины. В педагогическом коллективе  школы есть  необходимые специалисты: учителя-предметники, психолог, социальный педагог, библиотекарь. </w:t>
      </w:r>
    </w:p>
    <w:p w:rsidR="00AD3C69" w:rsidRPr="0020646B" w:rsidRDefault="00AD3C69" w:rsidP="00AD3C69">
      <w:pPr>
        <w:spacing w:after="0" w:line="240" w:lineRule="auto"/>
        <w:ind w:right="-1" w:firstLine="454"/>
        <w:jc w:val="both"/>
        <w:rPr>
          <w:rFonts w:ascii="Times New Roman" w:hAnsi="Times New Roman" w:cs="Times New Roman"/>
          <w:sz w:val="24"/>
          <w:szCs w:val="24"/>
        </w:rPr>
      </w:pPr>
      <w:r w:rsidRPr="0020646B">
        <w:rPr>
          <w:rFonts w:ascii="Times New Roman" w:hAnsi="Times New Roman" w:cs="Times New Roman"/>
          <w:sz w:val="24"/>
          <w:szCs w:val="24"/>
        </w:rPr>
        <w:t>Состав и квалификация педагогических кадров начальной школы  МБОУ ОГ № 3, реализующих ФГОС. По ФГОС работают 15 учителей. Из них высшее педагогическое образование имеют 100% педагогов, высшую квалификационную категорию имеют – 53%, первую квалификационную категорию имеют– 27%.  Кроме учителей начальных классов: педагоги иностранного языка – 10 учителей, высшее образование –100%, высшая квалификационная категория – 70%, первая квалификационная категория – 30%; учителя физической культуры – 3, высшее образование – 100%, высшая квалификационная категория – 33%; учитель музыки – 1, высшая категория – 100%.</w:t>
      </w:r>
    </w:p>
    <w:p w:rsidR="00AD3C69" w:rsidRPr="0020646B" w:rsidRDefault="00AD3C69" w:rsidP="00AD3C69">
      <w:pPr>
        <w:spacing w:line="240" w:lineRule="auto"/>
        <w:ind w:right="-1" w:firstLine="454"/>
        <w:jc w:val="both"/>
        <w:rPr>
          <w:rFonts w:ascii="Times New Roman" w:hAnsi="Times New Roman" w:cs="Times New Roman"/>
          <w:sz w:val="24"/>
          <w:szCs w:val="24"/>
        </w:rPr>
      </w:pPr>
      <w:r w:rsidRPr="0020646B">
        <w:rPr>
          <w:rFonts w:ascii="Times New Roman" w:hAnsi="Times New Roman" w:cs="Times New Roman"/>
          <w:sz w:val="24"/>
          <w:szCs w:val="24"/>
        </w:rPr>
        <w:t>Все учителя начальных классов прошли курсы повышения квалификации по ФГОС при АО ИППК РО в объёме 72 часов в 2011 – 2012 годах.</w:t>
      </w:r>
    </w:p>
    <w:tbl>
      <w:tblPr>
        <w:tblW w:w="9923" w:type="dxa"/>
        <w:tblInd w:w="108" w:type="dxa"/>
        <w:tblLayout w:type="fixed"/>
        <w:tblLook w:val="0000"/>
      </w:tblPr>
      <w:tblGrid>
        <w:gridCol w:w="426"/>
        <w:gridCol w:w="1559"/>
        <w:gridCol w:w="4111"/>
        <w:gridCol w:w="3827"/>
      </w:tblGrid>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Специалисты</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Функции</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jc w:val="center"/>
              <w:rPr>
                <w:rFonts w:ascii="Times New Roman" w:hAnsi="Times New Roman" w:cs="Times New Roman"/>
                <w:bCs/>
                <w:sz w:val="24"/>
                <w:szCs w:val="24"/>
              </w:rPr>
            </w:pPr>
            <w:r w:rsidRPr="0020646B">
              <w:rPr>
                <w:rFonts w:ascii="Times New Roman" w:hAnsi="Times New Roman" w:cs="Times New Roman"/>
                <w:bCs/>
                <w:sz w:val="24"/>
                <w:szCs w:val="24"/>
              </w:rPr>
              <w:t xml:space="preserve">Количество специалистов в начальной школе/ квалификация  </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Учитель начальных классов</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Корякина В.Ю./высшая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Сидоренко Н.А./высшая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Суханова О.М./высшая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Ерёмина Е.В./первая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Гридинарь Н.Н./первая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Буракова И.А./высшая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Афанасьева Е.О -</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Титова Л.Н../первая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 xml:space="preserve">Кузнецова Т.Г./высшая </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Адрахманова М.С./ 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Петерсон С.А./первая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Кривоногова М.И. -</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Пьянкова А.Л./высшая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Бабушкина И.С./высшая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Корельская С.В.-</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2.</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Учитель иностранного языка</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Федотова О.В. /первая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Калитина О.В./первая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Емельянова Л.С./высшая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Кузнецова С.В./высшая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Окишева С.Г./высшая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Демушина С.А./высшая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Ляшева Н.Р./высшая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Плешкова И.А./первая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Власенко И.Ю./высшая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Заборская Н.С./высшая</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3.</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Учитель физической культуры</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продвижения ребенка в рамках 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Юрьева М.С./высшая</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Колос А.В.-</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Тотолдин В.А. -</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4.</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Учитель музыки</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продвижения ребенка в рамках 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Бывшева О.В./высшая</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lastRenderedPageBreak/>
              <w:t>5.</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Психолог  и социальный педагог</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Фомина Т.А.- школьный психолог</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Белкова Н.В./первая</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6.</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Админист-ративный персонал</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Калинина Е.Н. – директор</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Самусенко С.Б. – зам. дир. по УВР</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Заборская Н.С. – зам. дир. по ВР</w:t>
            </w:r>
          </w:p>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Шилова Н.Н. – зам. дир. По УВР</w:t>
            </w:r>
          </w:p>
        </w:tc>
      </w:tr>
      <w:tr w:rsidR="00AD3C69" w:rsidRPr="0020646B" w:rsidTr="00AD3C69">
        <w:tc>
          <w:tcPr>
            <w:tcW w:w="426"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7.</w:t>
            </w:r>
          </w:p>
        </w:tc>
        <w:tc>
          <w:tcPr>
            <w:tcW w:w="155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Информационно-технологи-ческий  персонал</w:t>
            </w:r>
          </w:p>
        </w:tc>
        <w:tc>
          <w:tcPr>
            <w:tcW w:w="4111"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proofErr w:type="gramStart"/>
            <w:r w:rsidRPr="0020646B">
              <w:rPr>
                <w:rFonts w:ascii="Times New Roman" w:hAnsi="Times New Roman" w:cs="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w:t>
            </w:r>
            <w:r w:rsidR="00FF518F">
              <w:rPr>
                <w:rFonts w:ascii="Times New Roman" w:hAnsi="Times New Roman" w:cs="Times New Roman"/>
                <w:bCs/>
                <w:sz w:val="24"/>
                <w:szCs w:val="24"/>
              </w:rPr>
              <w:t>ставок, поддержание сайта школы</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Дикаревская М.П.. – библиотекарь</w:t>
            </w:r>
          </w:p>
          <w:p w:rsidR="00AD3C69" w:rsidRPr="0020646B" w:rsidRDefault="00AD3C69" w:rsidP="00AD3C69">
            <w:pPr>
              <w:snapToGrid w:val="0"/>
              <w:spacing w:after="0" w:line="240" w:lineRule="auto"/>
              <w:rPr>
                <w:rFonts w:ascii="Times New Roman" w:hAnsi="Times New Roman" w:cs="Times New Roman"/>
                <w:bCs/>
                <w:sz w:val="24"/>
                <w:szCs w:val="24"/>
              </w:rPr>
            </w:pPr>
          </w:p>
        </w:tc>
      </w:tr>
    </w:tbl>
    <w:p w:rsidR="00AD3C69" w:rsidRPr="0020646B" w:rsidRDefault="00AD3C69" w:rsidP="00AD3C69">
      <w:pPr>
        <w:pStyle w:val="afff6"/>
        <w:spacing w:line="240" w:lineRule="auto"/>
        <w:jc w:val="left"/>
        <w:rPr>
          <w:sz w:val="24"/>
        </w:rPr>
      </w:pPr>
    </w:p>
    <w:p w:rsidR="00AD3C69" w:rsidRPr="0020646B" w:rsidRDefault="00AD3C69" w:rsidP="00AD3C69">
      <w:pPr>
        <w:pStyle w:val="17"/>
        <w:ind w:left="814" w:firstLine="0"/>
        <w:jc w:val="center"/>
        <w:rPr>
          <w:b/>
          <w:sz w:val="24"/>
          <w:szCs w:val="24"/>
        </w:rPr>
      </w:pPr>
      <w:r w:rsidRPr="0020646B">
        <w:rPr>
          <w:b/>
          <w:sz w:val="24"/>
          <w:szCs w:val="24"/>
        </w:rPr>
        <w:t>Психолого-педагогические условия реализации программы.</w:t>
      </w:r>
    </w:p>
    <w:p w:rsidR="00AD3C69" w:rsidRPr="0020646B" w:rsidRDefault="00AD3C69" w:rsidP="00AD3C69">
      <w:pPr>
        <w:pStyle w:val="17"/>
        <w:ind w:firstLine="454"/>
        <w:jc w:val="both"/>
        <w:rPr>
          <w:sz w:val="24"/>
          <w:szCs w:val="24"/>
        </w:rPr>
      </w:pPr>
      <w:r w:rsidRPr="0020646B">
        <w:rPr>
          <w:sz w:val="24"/>
          <w:szCs w:val="24"/>
        </w:rPr>
        <w:t>Психолого-педагогические условия реализации основной образовательной программы начального общего образования обеспечивает:</w:t>
      </w:r>
    </w:p>
    <w:p w:rsidR="00AD3C69" w:rsidRPr="0020646B" w:rsidRDefault="00AD3C69" w:rsidP="005A038F">
      <w:pPr>
        <w:pStyle w:val="17"/>
        <w:numPr>
          <w:ilvl w:val="0"/>
          <w:numId w:val="112"/>
        </w:numPr>
        <w:ind w:left="0" w:firstLine="426"/>
        <w:jc w:val="both"/>
        <w:rPr>
          <w:sz w:val="24"/>
          <w:szCs w:val="24"/>
        </w:rPr>
      </w:pPr>
      <w:r w:rsidRPr="0020646B">
        <w:rPr>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AD3C69" w:rsidRPr="0020646B" w:rsidRDefault="00AD3C69" w:rsidP="005A038F">
      <w:pPr>
        <w:pStyle w:val="17"/>
        <w:numPr>
          <w:ilvl w:val="0"/>
          <w:numId w:val="112"/>
        </w:numPr>
        <w:ind w:left="0" w:firstLine="426"/>
        <w:jc w:val="both"/>
        <w:rPr>
          <w:sz w:val="24"/>
          <w:szCs w:val="24"/>
        </w:rPr>
      </w:pPr>
      <w:r w:rsidRPr="0020646B">
        <w:rPr>
          <w:sz w:val="24"/>
          <w:szCs w:val="24"/>
        </w:rPr>
        <w:t>Учёт специфики возрастного психофизического развития обучающихся.</w:t>
      </w:r>
    </w:p>
    <w:p w:rsidR="00AD3C69" w:rsidRPr="0020646B" w:rsidRDefault="00AD3C69" w:rsidP="005A038F">
      <w:pPr>
        <w:pStyle w:val="17"/>
        <w:numPr>
          <w:ilvl w:val="0"/>
          <w:numId w:val="112"/>
        </w:numPr>
        <w:ind w:left="0" w:firstLine="426"/>
        <w:jc w:val="both"/>
        <w:rPr>
          <w:sz w:val="24"/>
          <w:szCs w:val="24"/>
        </w:rPr>
      </w:pPr>
      <w:r w:rsidRPr="0020646B">
        <w:rPr>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D3C69" w:rsidRPr="0020646B" w:rsidRDefault="00AD3C69" w:rsidP="005A038F">
      <w:pPr>
        <w:pStyle w:val="17"/>
        <w:numPr>
          <w:ilvl w:val="0"/>
          <w:numId w:val="112"/>
        </w:numPr>
        <w:ind w:left="0" w:firstLine="426"/>
        <w:jc w:val="both"/>
        <w:rPr>
          <w:sz w:val="24"/>
          <w:szCs w:val="24"/>
        </w:rPr>
      </w:pPr>
      <w:r w:rsidRPr="0020646B">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D3C69" w:rsidRPr="0020646B" w:rsidRDefault="00AD3C69" w:rsidP="005A038F">
      <w:pPr>
        <w:pStyle w:val="17"/>
        <w:numPr>
          <w:ilvl w:val="0"/>
          <w:numId w:val="112"/>
        </w:numPr>
        <w:ind w:left="0" w:firstLine="426"/>
        <w:jc w:val="both"/>
        <w:rPr>
          <w:sz w:val="24"/>
          <w:szCs w:val="24"/>
        </w:rPr>
      </w:pPr>
      <w:r w:rsidRPr="0020646B">
        <w:rPr>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AD3C69" w:rsidRPr="0020646B" w:rsidRDefault="00AD3C69" w:rsidP="005A038F">
      <w:pPr>
        <w:pStyle w:val="17"/>
        <w:numPr>
          <w:ilvl w:val="0"/>
          <w:numId w:val="112"/>
        </w:numPr>
        <w:spacing w:after="240"/>
        <w:ind w:left="0" w:firstLine="426"/>
        <w:jc w:val="both"/>
        <w:rPr>
          <w:sz w:val="24"/>
          <w:szCs w:val="24"/>
        </w:rPr>
      </w:pPr>
      <w:r w:rsidRPr="0020646B">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D3C69" w:rsidRPr="0020646B" w:rsidRDefault="00AD3C69" w:rsidP="00AD3C69">
      <w:pPr>
        <w:pStyle w:val="17"/>
        <w:ind w:left="814" w:firstLine="0"/>
        <w:jc w:val="center"/>
        <w:rPr>
          <w:sz w:val="24"/>
          <w:szCs w:val="24"/>
        </w:rPr>
      </w:pPr>
      <w:r w:rsidRPr="0020646B">
        <w:rPr>
          <w:b/>
          <w:sz w:val="24"/>
          <w:szCs w:val="24"/>
        </w:rPr>
        <w:t>Финансовые условия реализации программы</w:t>
      </w:r>
      <w:r w:rsidRPr="0020646B">
        <w:rPr>
          <w:sz w:val="24"/>
          <w:szCs w:val="24"/>
        </w:rPr>
        <w:t>.</w:t>
      </w:r>
    </w:p>
    <w:p w:rsidR="00AD3C69" w:rsidRPr="0020646B" w:rsidRDefault="00AD3C69" w:rsidP="00AD3C69">
      <w:pPr>
        <w:pStyle w:val="17"/>
        <w:spacing w:after="240"/>
        <w:ind w:firstLine="426"/>
        <w:jc w:val="both"/>
        <w:rPr>
          <w:sz w:val="24"/>
          <w:szCs w:val="24"/>
        </w:rPr>
      </w:pPr>
      <w:r w:rsidRPr="0020646B">
        <w:rPr>
          <w:sz w:val="24"/>
          <w:szCs w:val="24"/>
        </w:rPr>
        <w:t xml:space="preserve">     Ежегодный объём финансирования мероприятий программы уточняется при формировании бюджета. При финансировании школы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Широко используется как бюджетное финансирование, так и внебюджетные средства, руководствуясь установленном в п. 8 ст. 41 Закона РФ № 3266-1 от 10.07.1992 (ред. от 18.07.2011) «Об образовании» дополнительные финансовые средства за счёт добровольных пожертвований и целевых взносов физических или юридических лиц, в том числе иностранных.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626657" w:rsidRDefault="00626657" w:rsidP="00AD3C69">
      <w:pPr>
        <w:pStyle w:val="afff6"/>
        <w:spacing w:line="240" w:lineRule="auto"/>
        <w:ind w:left="814" w:firstLine="0"/>
        <w:jc w:val="center"/>
        <w:rPr>
          <w:b/>
          <w:sz w:val="24"/>
        </w:rPr>
      </w:pPr>
    </w:p>
    <w:p w:rsidR="00626657" w:rsidRDefault="00626657" w:rsidP="00AD3C69">
      <w:pPr>
        <w:pStyle w:val="afff6"/>
        <w:spacing w:line="240" w:lineRule="auto"/>
        <w:ind w:left="814" w:firstLine="0"/>
        <w:jc w:val="center"/>
        <w:rPr>
          <w:b/>
          <w:sz w:val="24"/>
        </w:rPr>
      </w:pPr>
    </w:p>
    <w:p w:rsidR="00AD3C69" w:rsidRPr="0020646B" w:rsidRDefault="00AD3C69" w:rsidP="00AD3C69">
      <w:pPr>
        <w:pStyle w:val="afff6"/>
        <w:spacing w:line="240" w:lineRule="auto"/>
        <w:ind w:left="814" w:firstLine="0"/>
        <w:jc w:val="center"/>
        <w:rPr>
          <w:b/>
          <w:sz w:val="24"/>
        </w:rPr>
      </w:pPr>
      <w:r w:rsidRPr="0020646B">
        <w:rPr>
          <w:b/>
          <w:sz w:val="24"/>
        </w:rPr>
        <w:lastRenderedPageBreak/>
        <w:t>Материально-технические условия  и информационное обеспечение реализации программы.</w:t>
      </w:r>
    </w:p>
    <w:p w:rsidR="00AD3C69" w:rsidRPr="0020646B" w:rsidRDefault="00AD3C69" w:rsidP="00AD3C69">
      <w:pPr>
        <w:pStyle w:val="17"/>
        <w:jc w:val="both"/>
        <w:rPr>
          <w:sz w:val="24"/>
          <w:szCs w:val="24"/>
        </w:rPr>
      </w:pPr>
      <w:r w:rsidRPr="0020646B">
        <w:rPr>
          <w:sz w:val="24"/>
          <w:szCs w:val="24"/>
        </w:rPr>
        <w:t xml:space="preserve">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8 кабинетов начальных классов, 2 спортивных зал.   Имеется библиотека, интернет, разработан собственный сайт. </w:t>
      </w:r>
    </w:p>
    <w:p w:rsidR="00AD3C69" w:rsidRPr="0020646B" w:rsidRDefault="00AD3C69" w:rsidP="00AD3C69">
      <w:pPr>
        <w:spacing w:after="0" w:line="240" w:lineRule="auto"/>
        <w:rPr>
          <w:rFonts w:ascii="Times New Roman" w:hAnsi="Times New Roman" w:cs="Times New Roman"/>
          <w:sz w:val="24"/>
          <w:szCs w:val="24"/>
        </w:rPr>
      </w:pPr>
    </w:p>
    <w:tbl>
      <w:tblPr>
        <w:tblW w:w="9815" w:type="dxa"/>
        <w:tblInd w:w="108" w:type="dxa"/>
        <w:tblLayout w:type="fixed"/>
        <w:tblLook w:val="0000"/>
      </w:tblPr>
      <w:tblGrid>
        <w:gridCol w:w="709"/>
        <w:gridCol w:w="4394"/>
        <w:gridCol w:w="4712"/>
      </w:tblGrid>
      <w:tr w:rsidR="00AD3C69" w:rsidRPr="0020646B" w:rsidTr="00AD3C69">
        <w:tc>
          <w:tcPr>
            <w:tcW w:w="70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№/п</w:t>
            </w:r>
          </w:p>
        </w:tc>
        <w:tc>
          <w:tcPr>
            <w:tcW w:w="4394"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Название  техники</w:t>
            </w:r>
          </w:p>
        </w:tc>
        <w:tc>
          <w:tcPr>
            <w:tcW w:w="4712"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Количество, шт. в начальных классах</w:t>
            </w:r>
          </w:p>
        </w:tc>
      </w:tr>
      <w:tr w:rsidR="00AD3C69" w:rsidRPr="0020646B" w:rsidTr="00AD3C69">
        <w:tc>
          <w:tcPr>
            <w:tcW w:w="70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Стационарные  компьютеры</w:t>
            </w:r>
          </w:p>
        </w:tc>
        <w:tc>
          <w:tcPr>
            <w:tcW w:w="4712"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8</w:t>
            </w:r>
          </w:p>
        </w:tc>
      </w:tr>
      <w:tr w:rsidR="00AD3C69" w:rsidRPr="0020646B" w:rsidTr="00AD3C69">
        <w:tc>
          <w:tcPr>
            <w:tcW w:w="70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2.</w:t>
            </w:r>
          </w:p>
        </w:tc>
        <w:tc>
          <w:tcPr>
            <w:tcW w:w="4394"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Мобильные компьютеры (ноутбуки)</w:t>
            </w:r>
          </w:p>
        </w:tc>
        <w:tc>
          <w:tcPr>
            <w:tcW w:w="4712"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15</w:t>
            </w:r>
          </w:p>
        </w:tc>
      </w:tr>
      <w:tr w:rsidR="00AD3C69" w:rsidRPr="0020646B" w:rsidTr="00AD3C69">
        <w:tc>
          <w:tcPr>
            <w:tcW w:w="70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3.</w:t>
            </w:r>
          </w:p>
        </w:tc>
        <w:tc>
          <w:tcPr>
            <w:tcW w:w="4394"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Цифровой микроскоп</w:t>
            </w:r>
          </w:p>
        </w:tc>
        <w:tc>
          <w:tcPr>
            <w:tcW w:w="4712"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1</w:t>
            </w:r>
          </w:p>
        </w:tc>
      </w:tr>
      <w:tr w:rsidR="00AD3C69" w:rsidRPr="0020646B" w:rsidTr="00AD3C69">
        <w:tc>
          <w:tcPr>
            <w:tcW w:w="70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4.</w:t>
            </w:r>
          </w:p>
        </w:tc>
        <w:tc>
          <w:tcPr>
            <w:tcW w:w="4394"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Мультимедийные  проекторы</w:t>
            </w:r>
          </w:p>
        </w:tc>
        <w:tc>
          <w:tcPr>
            <w:tcW w:w="4712"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7</w:t>
            </w:r>
          </w:p>
        </w:tc>
      </w:tr>
      <w:tr w:rsidR="00AD3C69" w:rsidRPr="0020646B" w:rsidTr="00AD3C69">
        <w:tc>
          <w:tcPr>
            <w:tcW w:w="709"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 xml:space="preserve">5. </w:t>
            </w:r>
          </w:p>
        </w:tc>
        <w:tc>
          <w:tcPr>
            <w:tcW w:w="4394" w:type="dxa"/>
            <w:tcBorders>
              <w:top w:val="single" w:sz="4" w:space="0" w:color="000000"/>
              <w:left w:val="single" w:sz="4" w:space="0" w:color="000000"/>
              <w:bottom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Интерактивные доски</w:t>
            </w:r>
          </w:p>
        </w:tc>
        <w:tc>
          <w:tcPr>
            <w:tcW w:w="4712" w:type="dxa"/>
            <w:tcBorders>
              <w:top w:val="single" w:sz="4" w:space="0" w:color="000000"/>
              <w:left w:val="single" w:sz="4" w:space="0" w:color="000000"/>
              <w:bottom w:val="single" w:sz="4" w:space="0" w:color="000000"/>
              <w:right w:val="single" w:sz="4" w:space="0" w:color="000000"/>
            </w:tcBorders>
          </w:tcPr>
          <w:p w:rsidR="00AD3C69" w:rsidRPr="0020646B" w:rsidRDefault="00AD3C69" w:rsidP="00AD3C69">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4</w:t>
            </w:r>
          </w:p>
        </w:tc>
      </w:tr>
    </w:tbl>
    <w:p w:rsidR="00AD3C69" w:rsidRPr="0020646B" w:rsidRDefault="00AD3C69" w:rsidP="00AD3C69">
      <w:pPr>
        <w:spacing w:after="0" w:line="240" w:lineRule="auto"/>
        <w:ind w:firstLine="540"/>
        <w:rPr>
          <w:rFonts w:ascii="Times New Roman" w:hAnsi="Times New Roman" w:cs="Times New Roman"/>
          <w:sz w:val="24"/>
          <w:szCs w:val="24"/>
        </w:rPr>
      </w:pPr>
    </w:p>
    <w:p w:rsidR="00FF518F" w:rsidRDefault="00FF518F" w:rsidP="00AD3C69">
      <w:pPr>
        <w:pStyle w:val="a3"/>
        <w:spacing w:after="0" w:line="240" w:lineRule="auto"/>
        <w:ind w:left="814"/>
        <w:jc w:val="center"/>
        <w:rPr>
          <w:rFonts w:ascii="Times New Roman" w:hAnsi="Times New Roman" w:cs="Times New Roman"/>
          <w:b/>
          <w:sz w:val="24"/>
          <w:szCs w:val="24"/>
        </w:rPr>
      </w:pPr>
    </w:p>
    <w:p w:rsidR="00AD3C69" w:rsidRPr="0020646B" w:rsidRDefault="00AD3C69" w:rsidP="00AD3C69">
      <w:pPr>
        <w:pStyle w:val="a3"/>
        <w:spacing w:after="0" w:line="240" w:lineRule="auto"/>
        <w:ind w:left="814"/>
        <w:jc w:val="center"/>
        <w:rPr>
          <w:rFonts w:ascii="Times New Roman" w:hAnsi="Times New Roman" w:cs="Times New Roman"/>
          <w:b/>
          <w:sz w:val="24"/>
          <w:szCs w:val="24"/>
        </w:rPr>
      </w:pPr>
      <w:r w:rsidRPr="0020646B">
        <w:rPr>
          <w:rFonts w:ascii="Times New Roman" w:hAnsi="Times New Roman" w:cs="Times New Roman"/>
          <w:b/>
          <w:sz w:val="24"/>
          <w:szCs w:val="24"/>
        </w:rPr>
        <w:t>Учебно-методическое и информационное обеспечение реализации программы.</w:t>
      </w:r>
    </w:p>
    <w:p w:rsidR="00AD3C69" w:rsidRPr="0020646B" w:rsidRDefault="00AD3C69" w:rsidP="00AD3C69">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начального общего образования, планируемыми результатами, организацией образовательного процесса и условиями его осуществления.</w:t>
      </w:r>
    </w:p>
    <w:p w:rsidR="00AD3C69" w:rsidRPr="0020646B" w:rsidRDefault="00AD3C69" w:rsidP="00AD3C69">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МБОУ ОГ № 3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определённых учредителем образовательного учреждения языках обучения и воспитания.</w:t>
      </w:r>
    </w:p>
    <w:p w:rsidR="00AD3C69" w:rsidRPr="0020646B" w:rsidRDefault="00AD3C69" w:rsidP="00AD3C69">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МБОУ ОГ № 3 имеет доступ к печатным и электронным образовательным ресурсам, в том числе к электронным образовательным ресурсам, размещённым в федеральных и региональных база данных.</w:t>
      </w:r>
    </w:p>
    <w:p w:rsidR="00AD3C69" w:rsidRPr="0020646B" w:rsidRDefault="00AD3C69" w:rsidP="00AD3C69">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Библиотека МБОУ ОГ № 3 укомплектована печатными образовательными ресурсами,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D3C69" w:rsidRPr="0020646B" w:rsidRDefault="00AD3C69" w:rsidP="00AD3C69">
      <w:pPr>
        <w:spacing w:after="0" w:line="240" w:lineRule="auto"/>
        <w:ind w:left="454"/>
        <w:rPr>
          <w:rFonts w:ascii="Times New Roman" w:hAnsi="Times New Roman" w:cs="Times New Roman"/>
          <w:b/>
          <w:sz w:val="24"/>
          <w:szCs w:val="24"/>
        </w:rPr>
      </w:pPr>
    </w:p>
    <w:p w:rsidR="00AD3C69" w:rsidRPr="0020646B" w:rsidRDefault="00AD3C69" w:rsidP="00AD3C69">
      <w:pPr>
        <w:spacing w:after="0" w:line="240" w:lineRule="auto"/>
        <w:jc w:val="center"/>
        <w:rPr>
          <w:rFonts w:ascii="Times New Roman" w:hAnsi="Times New Roman" w:cs="Times New Roman"/>
          <w:b/>
          <w:sz w:val="24"/>
          <w:szCs w:val="24"/>
        </w:rPr>
      </w:pPr>
      <w:r w:rsidRPr="0020646B">
        <w:rPr>
          <w:rFonts w:ascii="Times New Roman" w:hAnsi="Times New Roman" w:cs="Times New Roman"/>
          <w:b/>
          <w:sz w:val="24"/>
          <w:szCs w:val="24"/>
        </w:rPr>
        <w:t>Обоснование необходимых изменений в имеющихся условиях в соответствии с приоритетами ООП НОО.</w:t>
      </w:r>
    </w:p>
    <w:p w:rsidR="00AD3C69" w:rsidRPr="0020646B" w:rsidRDefault="00AD3C69" w:rsidP="00AD3C69">
      <w:pPr>
        <w:spacing w:after="0" w:line="240" w:lineRule="auto"/>
        <w:jc w:val="both"/>
        <w:rPr>
          <w:rFonts w:ascii="Times New Roman" w:hAnsi="Times New Roman" w:cs="Times New Roman"/>
          <w:sz w:val="24"/>
          <w:szCs w:val="24"/>
        </w:rPr>
      </w:pP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ab/>
        <w:t>Для создания полноценных условий реализации ООП НОО в МБОУ ОГ № 3 необходимо обеспечить на 100% кабинеты начальных классов АРМи учителя, для возможности использования на уроках электронных учебников, а так же подключить к интернет-сети, для возможности использования электронных журналов и дневников. Для более разнообразного питания школьников необходимо приобрести  дополнительное технологическое оборудование для кухни. Для более высокого и качественного медицинского обслуживания необходим медицинский инвентарь и оборудование в комнату для осмотра детей.</w:t>
      </w:r>
    </w:p>
    <w:p w:rsidR="00AD3C69" w:rsidRPr="0020646B" w:rsidRDefault="00AD3C69" w:rsidP="00AD3C69">
      <w:pPr>
        <w:spacing w:after="0" w:line="240" w:lineRule="auto"/>
        <w:jc w:val="both"/>
        <w:rPr>
          <w:rFonts w:ascii="Times New Roman" w:hAnsi="Times New Roman" w:cs="Times New Roman"/>
          <w:sz w:val="24"/>
          <w:szCs w:val="24"/>
        </w:rPr>
      </w:pPr>
    </w:p>
    <w:p w:rsidR="00AD3C69" w:rsidRPr="0020646B" w:rsidRDefault="00AD3C69" w:rsidP="00AD3C69">
      <w:pPr>
        <w:spacing w:after="0" w:line="240" w:lineRule="auto"/>
        <w:ind w:firstLine="540"/>
        <w:jc w:val="center"/>
        <w:rPr>
          <w:rFonts w:ascii="Times New Roman" w:hAnsi="Times New Roman" w:cs="Times New Roman"/>
          <w:b/>
          <w:sz w:val="24"/>
          <w:szCs w:val="24"/>
        </w:rPr>
      </w:pPr>
      <w:r w:rsidRPr="0020646B">
        <w:rPr>
          <w:rFonts w:ascii="Times New Roman" w:hAnsi="Times New Roman" w:cs="Times New Roman"/>
          <w:b/>
          <w:sz w:val="24"/>
          <w:szCs w:val="24"/>
        </w:rPr>
        <w:t>Механизм достижения целевых ориентиров.</w:t>
      </w:r>
    </w:p>
    <w:p w:rsidR="00AD3C69" w:rsidRPr="0020646B" w:rsidRDefault="00AD3C69" w:rsidP="00AD3C69">
      <w:pPr>
        <w:spacing w:after="0" w:line="240" w:lineRule="auto"/>
        <w:jc w:val="center"/>
        <w:rPr>
          <w:rFonts w:ascii="Times New Roman" w:hAnsi="Times New Roman" w:cs="Times New Roman"/>
          <w:b/>
          <w:sz w:val="24"/>
          <w:szCs w:val="24"/>
        </w:rPr>
      </w:pPr>
      <w:r w:rsidRPr="0020646B">
        <w:rPr>
          <w:rFonts w:ascii="Times New Roman" w:hAnsi="Times New Roman" w:cs="Times New Roman"/>
          <w:b/>
          <w:sz w:val="24"/>
          <w:szCs w:val="24"/>
        </w:rPr>
        <w:t>Механизмы достижения целевых ориентиров в системе условий</w:t>
      </w:r>
    </w:p>
    <w:p w:rsidR="00AD3C69" w:rsidRPr="0020646B" w:rsidRDefault="00AD3C69" w:rsidP="00AD3C69">
      <w:pPr>
        <w:spacing w:after="0" w:line="240" w:lineRule="auto"/>
        <w:jc w:val="both"/>
        <w:rPr>
          <w:rFonts w:ascii="Times New Roman" w:hAnsi="Times New Roman" w:cs="Times New Roman"/>
          <w:sz w:val="24"/>
          <w:szCs w:val="24"/>
        </w:rPr>
      </w:pP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lastRenderedPageBreak/>
        <w:tab/>
        <w:t>Для достижения целевых ориентиров в системе условий необходимых для реализации ООП НОО используются возможности сотрудничества с социальными партнерами, спонсорами, а так же программа по модернизации общего образования.</w:t>
      </w:r>
    </w:p>
    <w:p w:rsidR="00AD3C69" w:rsidRPr="0020646B" w:rsidRDefault="00AD3C69"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 xml:space="preserve">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AD3C69" w:rsidRPr="0020646B" w:rsidRDefault="00AD3C69"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 xml:space="preserve">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AD3C69" w:rsidRPr="0020646B" w:rsidRDefault="00AD3C69"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AD3C69" w:rsidRPr="0020646B" w:rsidRDefault="00AD3C69"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 xml:space="preserve">использование игровых технологий, способствующих решению основных учебных </w:t>
      </w:r>
      <w:proofErr w:type="gramStart"/>
      <w:r w:rsidRPr="0020646B">
        <w:rPr>
          <w:rFonts w:ascii="Times New Roman" w:hAnsi="Times New Roman" w:cs="Times New Roman"/>
          <w:sz w:val="24"/>
          <w:szCs w:val="24"/>
        </w:rPr>
        <w:t>задач</w:t>
      </w:r>
      <w:proofErr w:type="gramEnd"/>
      <w:r w:rsidRPr="0020646B">
        <w:rPr>
          <w:rFonts w:ascii="Times New Roman" w:hAnsi="Times New Roman" w:cs="Times New Roman"/>
          <w:sz w:val="24"/>
          <w:szCs w:val="24"/>
        </w:rPr>
        <w:t xml:space="preserve"> как на уроке, так и за его пределами.</w:t>
      </w:r>
    </w:p>
    <w:p w:rsidR="00A678E7" w:rsidRDefault="00A678E7" w:rsidP="00AD3C69">
      <w:pPr>
        <w:spacing w:after="0" w:line="240" w:lineRule="auto"/>
        <w:jc w:val="center"/>
        <w:rPr>
          <w:rFonts w:ascii="Times New Roman" w:hAnsi="Times New Roman" w:cs="Times New Roman"/>
          <w:b/>
          <w:sz w:val="24"/>
          <w:szCs w:val="24"/>
        </w:rPr>
      </w:pPr>
    </w:p>
    <w:p w:rsidR="00FF518F" w:rsidRDefault="00FF518F" w:rsidP="00AD3C69">
      <w:pPr>
        <w:spacing w:after="0" w:line="240" w:lineRule="auto"/>
        <w:jc w:val="center"/>
        <w:rPr>
          <w:rFonts w:ascii="Times New Roman" w:hAnsi="Times New Roman" w:cs="Times New Roman"/>
          <w:b/>
          <w:sz w:val="24"/>
          <w:szCs w:val="24"/>
        </w:rPr>
      </w:pPr>
    </w:p>
    <w:p w:rsidR="00AD3C69" w:rsidRPr="0020646B" w:rsidRDefault="00AD3C69" w:rsidP="00AD3C69">
      <w:pPr>
        <w:spacing w:after="0" w:line="240" w:lineRule="auto"/>
        <w:jc w:val="center"/>
        <w:rPr>
          <w:rFonts w:ascii="Times New Roman" w:hAnsi="Times New Roman" w:cs="Times New Roman"/>
          <w:b/>
          <w:sz w:val="24"/>
          <w:szCs w:val="24"/>
        </w:rPr>
      </w:pPr>
      <w:r w:rsidRPr="0020646B">
        <w:rPr>
          <w:rFonts w:ascii="Times New Roman" w:hAnsi="Times New Roman" w:cs="Times New Roman"/>
          <w:b/>
          <w:sz w:val="24"/>
          <w:szCs w:val="24"/>
        </w:rPr>
        <w:t>Сетевой график по формированию необходимой системы условий</w:t>
      </w:r>
    </w:p>
    <w:p w:rsidR="00AD3C69" w:rsidRPr="0020646B" w:rsidRDefault="00AD3C69" w:rsidP="00AD3C69">
      <w:pPr>
        <w:spacing w:after="0" w:line="240" w:lineRule="auto"/>
        <w:jc w:val="both"/>
        <w:rPr>
          <w:rFonts w:ascii="Times New Roman" w:hAnsi="Times New Roman" w:cs="Times New Roman"/>
          <w:sz w:val="24"/>
          <w:szCs w:val="24"/>
        </w:rPr>
      </w:pP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Приобретение оборудования</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1. Ученическая мебель</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2. АРМ учителя</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3. Цифровые образовательные ресурсы</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4. Спортивное оборудование и инвентарь</w:t>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5. Компьютеры</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6. Интерактивные доски</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7. копировально-множительная техника, принтеры</w:t>
      </w:r>
      <w:r w:rsidRPr="0020646B">
        <w:rPr>
          <w:rFonts w:ascii="Times New Roman" w:hAnsi="Times New Roman" w:cs="Times New Roman"/>
          <w:sz w:val="24"/>
          <w:szCs w:val="24"/>
        </w:rPr>
        <w:tab/>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8. Оборудование для организации медицинского обслуживания обучающихся</w:t>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9. Оборудование для школьных столовых</w:t>
      </w:r>
    </w:p>
    <w:p w:rsidR="00AD3C69" w:rsidRPr="0020646B" w:rsidRDefault="00AD3C69" w:rsidP="00AD3C69">
      <w:pPr>
        <w:spacing w:after="0" w:line="240" w:lineRule="auto"/>
        <w:jc w:val="both"/>
        <w:rPr>
          <w:rFonts w:ascii="Times New Roman" w:hAnsi="Times New Roman" w:cs="Times New Roman"/>
          <w:sz w:val="24"/>
          <w:szCs w:val="24"/>
        </w:rPr>
      </w:pPr>
    </w:p>
    <w:p w:rsidR="00AD3C69" w:rsidRPr="00FF518F" w:rsidRDefault="00AD3C69" w:rsidP="00FF518F">
      <w:pPr>
        <w:spacing w:after="0" w:line="240" w:lineRule="auto"/>
        <w:jc w:val="center"/>
        <w:rPr>
          <w:rFonts w:ascii="Times New Roman" w:hAnsi="Times New Roman" w:cs="Times New Roman"/>
          <w:b/>
          <w:sz w:val="24"/>
          <w:szCs w:val="24"/>
        </w:rPr>
      </w:pPr>
      <w:proofErr w:type="gramStart"/>
      <w:r w:rsidRPr="0020646B">
        <w:rPr>
          <w:rFonts w:ascii="Times New Roman" w:hAnsi="Times New Roman" w:cs="Times New Roman"/>
          <w:b/>
          <w:sz w:val="24"/>
          <w:szCs w:val="24"/>
        </w:rPr>
        <w:t>Контрол</w:t>
      </w:r>
      <w:r w:rsidR="00FF518F">
        <w:rPr>
          <w:rFonts w:ascii="Times New Roman" w:hAnsi="Times New Roman" w:cs="Times New Roman"/>
          <w:b/>
          <w:sz w:val="24"/>
          <w:szCs w:val="24"/>
        </w:rPr>
        <w:t>ь за</w:t>
      </w:r>
      <w:proofErr w:type="gramEnd"/>
      <w:r w:rsidR="00FF518F">
        <w:rPr>
          <w:rFonts w:ascii="Times New Roman" w:hAnsi="Times New Roman" w:cs="Times New Roman"/>
          <w:b/>
          <w:sz w:val="24"/>
          <w:szCs w:val="24"/>
        </w:rPr>
        <w:t xml:space="preserve"> состоянием системы условий</w:t>
      </w:r>
    </w:p>
    <w:p w:rsidR="00AD3C69" w:rsidRPr="0020646B" w:rsidRDefault="00AD3C69" w:rsidP="00AD3C69">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ab/>
        <w:t>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МБОУ ОГ № 3. Для такой оценки  используется определенный набор  показателей и индикаторов.</w:t>
      </w:r>
    </w:p>
    <w:p w:rsidR="00EA25EB" w:rsidRPr="00932B6D" w:rsidRDefault="00575FB7" w:rsidP="00932B6D">
      <w:pPr>
        <w:shd w:val="clear" w:color="auto" w:fill="FFFFFF"/>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(Приложение № 3 Учебный план, Приложение № 4 Программно-методическое планирование)</w:t>
      </w:r>
    </w:p>
    <w:p w:rsidR="00575FB7" w:rsidRPr="0020646B" w:rsidRDefault="00575FB7" w:rsidP="00575FB7">
      <w:pPr>
        <w:pStyle w:val="afff6"/>
        <w:spacing w:after="240" w:line="240" w:lineRule="auto"/>
        <w:jc w:val="center"/>
        <w:rPr>
          <w:b/>
          <w:sz w:val="24"/>
        </w:rPr>
      </w:pPr>
      <w:r w:rsidRPr="0020646B">
        <w:rPr>
          <w:b/>
          <w:sz w:val="24"/>
        </w:rPr>
        <w:t>3. СИСТЕМА УСЛОВИЙ РЕАЛИЗАЦИИ ООП НОО В СООТВЕТСТВИИ С ТРЕБОВАНИЯМИ СТАНДАРТА</w:t>
      </w:r>
    </w:p>
    <w:p w:rsidR="00575FB7" w:rsidRPr="0020646B" w:rsidRDefault="00575FB7" w:rsidP="00575FB7">
      <w:pPr>
        <w:pStyle w:val="afff6"/>
        <w:spacing w:line="240" w:lineRule="auto"/>
        <w:ind w:firstLine="0"/>
        <w:rPr>
          <w:sz w:val="24"/>
        </w:rPr>
      </w:pPr>
      <w:r w:rsidRPr="0020646B">
        <w:rPr>
          <w:b/>
          <w:sz w:val="24"/>
        </w:rPr>
        <w:tab/>
      </w:r>
      <w:r w:rsidRPr="0020646B">
        <w:rPr>
          <w:sz w:val="24"/>
        </w:rP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75FB7" w:rsidRPr="0020646B" w:rsidRDefault="00575FB7" w:rsidP="00575FB7">
      <w:pPr>
        <w:pStyle w:val="afff6"/>
        <w:spacing w:after="240" w:line="240" w:lineRule="auto"/>
        <w:ind w:firstLine="0"/>
        <w:rPr>
          <w:sz w:val="24"/>
        </w:rPr>
      </w:pPr>
      <w:r w:rsidRPr="0020646B">
        <w:rPr>
          <w:sz w:val="24"/>
        </w:rPr>
        <w:tab/>
        <w:t>Система условий учитывает особенности образовательного учреждения, а так же взаимодействие с социальными партнёрами.</w:t>
      </w:r>
    </w:p>
    <w:p w:rsidR="00575FB7" w:rsidRPr="0020646B" w:rsidRDefault="00575FB7" w:rsidP="00575FB7">
      <w:pPr>
        <w:spacing w:after="0" w:line="240" w:lineRule="auto"/>
        <w:ind w:left="814"/>
        <w:jc w:val="center"/>
        <w:rPr>
          <w:rFonts w:ascii="Times New Roman" w:hAnsi="Times New Roman" w:cs="Times New Roman"/>
          <w:sz w:val="24"/>
          <w:szCs w:val="24"/>
        </w:rPr>
      </w:pPr>
      <w:r w:rsidRPr="0020646B">
        <w:rPr>
          <w:rFonts w:ascii="Times New Roman" w:hAnsi="Times New Roman" w:cs="Times New Roman"/>
          <w:b/>
          <w:sz w:val="24"/>
          <w:szCs w:val="24"/>
        </w:rPr>
        <w:t>Кадровые условия реализации программы.</w:t>
      </w:r>
    </w:p>
    <w:p w:rsidR="00575FB7" w:rsidRPr="0020646B" w:rsidRDefault="00575FB7" w:rsidP="00575FB7">
      <w:pPr>
        <w:spacing w:after="0" w:line="240" w:lineRule="auto"/>
        <w:ind w:right="-1" w:firstLine="454"/>
        <w:jc w:val="both"/>
        <w:rPr>
          <w:rFonts w:ascii="Times New Roman" w:hAnsi="Times New Roman" w:cs="Times New Roman"/>
          <w:sz w:val="24"/>
          <w:szCs w:val="24"/>
        </w:rPr>
      </w:pPr>
      <w:r w:rsidRPr="0020646B">
        <w:rPr>
          <w:rFonts w:ascii="Times New Roman" w:hAnsi="Times New Roman" w:cs="Times New Roman"/>
          <w:sz w:val="24"/>
          <w:szCs w:val="24"/>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w:t>
      </w:r>
      <w:r w:rsidRPr="0020646B">
        <w:rPr>
          <w:rFonts w:ascii="Times New Roman" w:hAnsi="Times New Roman" w:cs="Times New Roman"/>
          <w:sz w:val="24"/>
          <w:szCs w:val="24"/>
        </w:rPr>
        <w:lastRenderedPageBreak/>
        <w:t xml:space="preserve">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профилю преподаваемой дисциплины. В педагогическом коллективе  школы есть  необходимые специалисты: учителя-предметники, психолог, социальный педагог, библиотекарь. </w:t>
      </w:r>
    </w:p>
    <w:p w:rsidR="00575FB7" w:rsidRPr="0020646B" w:rsidRDefault="00575FB7" w:rsidP="00575FB7">
      <w:pPr>
        <w:spacing w:after="0" w:line="240" w:lineRule="auto"/>
        <w:ind w:right="-1" w:firstLine="454"/>
        <w:jc w:val="both"/>
        <w:rPr>
          <w:rFonts w:ascii="Times New Roman" w:hAnsi="Times New Roman" w:cs="Times New Roman"/>
          <w:sz w:val="24"/>
          <w:szCs w:val="24"/>
        </w:rPr>
      </w:pPr>
      <w:r w:rsidRPr="0020646B">
        <w:rPr>
          <w:rFonts w:ascii="Times New Roman" w:hAnsi="Times New Roman" w:cs="Times New Roman"/>
          <w:sz w:val="24"/>
          <w:szCs w:val="24"/>
        </w:rPr>
        <w:t>Состав и квалификация педагогических кадров начальной школы  МБОУ ОГ № 3, реализующих ФГОС. По ФГОС работают 15 учителей. Из них высшее педагогическое образование имеют 100% педагогов, высшую квалификационную категорию имеют – 53%, первую квалификационную категорию имеют– 27%.  Кроме учителей начальных классов: педагоги иностранного языка – 10 учителей, высшее образование –100%, высшая квалификационная категория – 70%, первая квалификационная категория – 30%; учителя физической культуры – 3, высшее образование – 100%, высшая квалификационная категория – 33%; учитель музыки – 1, высшая категория – 100%.</w:t>
      </w:r>
    </w:p>
    <w:p w:rsidR="00575FB7" w:rsidRDefault="00575FB7" w:rsidP="00575FB7">
      <w:pPr>
        <w:spacing w:line="240" w:lineRule="auto"/>
        <w:ind w:right="-1" w:firstLine="454"/>
        <w:jc w:val="both"/>
        <w:rPr>
          <w:rFonts w:ascii="Times New Roman" w:hAnsi="Times New Roman" w:cs="Times New Roman"/>
          <w:sz w:val="24"/>
          <w:szCs w:val="24"/>
        </w:rPr>
      </w:pPr>
      <w:r w:rsidRPr="0020646B">
        <w:rPr>
          <w:rFonts w:ascii="Times New Roman" w:hAnsi="Times New Roman" w:cs="Times New Roman"/>
          <w:sz w:val="24"/>
          <w:szCs w:val="24"/>
        </w:rPr>
        <w:t>Все учителя начальных классов прошли курсы повышения квалификации по ФГОС при АО ИППК РО в объёме 72 часов в 2011 – 2012 годах.</w:t>
      </w:r>
    </w:p>
    <w:p w:rsidR="00A678E7" w:rsidRPr="0020646B" w:rsidRDefault="00A678E7" w:rsidP="00575FB7">
      <w:pPr>
        <w:spacing w:line="240" w:lineRule="auto"/>
        <w:ind w:right="-1" w:firstLine="454"/>
        <w:jc w:val="both"/>
        <w:rPr>
          <w:rFonts w:ascii="Times New Roman" w:hAnsi="Times New Roman" w:cs="Times New Roman"/>
          <w:sz w:val="24"/>
          <w:szCs w:val="24"/>
        </w:rPr>
      </w:pPr>
    </w:p>
    <w:tbl>
      <w:tblPr>
        <w:tblW w:w="9923" w:type="dxa"/>
        <w:tblInd w:w="108" w:type="dxa"/>
        <w:tblLayout w:type="fixed"/>
        <w:tblLook w:val="0000"/>
      </w:tblPr>
      <w:tblGrid>
        <w:gridCol w:w="426"/>
        <w:gridCol w:w="1559"/>
        <w:gridCol w:w="4111"/>
        <w:gridCol w:w="3827"/>
      </w:tblGrid>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Специалисты</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Функции</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jc w:val="center"/>
              <w:rPr>
                <w:rFonts w:ascii="Times New Roman" w:hAnsi="Times New Roman" w:cs="Times New Roman"/>
                <w:bCs/>
                <w:sz w:val="24"/>
                <w:szCs w:val="24"/>
              </w:rPr>
            </w:pPr>
            <w:r w:rsidRPr="0020646B">
              <w:rPr>
                <w:rFonts w:ascii="Times New Roman" w:hAnsi="Times New Roman" w:cs="Times New Roman"/>
                <w:bCs/>
                <w:sz w:val="24"/>
                <w:szCs w:val="24"/>
              </w:rPr>
              <w:t xml:space="preserve">Количество специалистов в начальной школе/ квалификация  </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1.</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Учитель начальных классов</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Корякина В.Ю./высшая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Сидоренко Н.А./высшая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Суханова О.М./высшая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Ерёмина Е.В./первая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Гридинарь Н.Н./первая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Буракова И.А./высшая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Афанасьева Е.О -</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Титова Л.Н../первая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 xml:space="preserve">Кузнецова Т.Г./высшая </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Адрахманова М.С./ 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Петерсон С.А./первая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Кривоногова М.И. -</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Пьянкова А.Л./высшая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Бабушкина И.С./высшая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Корельская С.В.-</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2.</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Учитель иностранного языка</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Федотова О.В. /первая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Калитина О.В./первая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Емельянова Л.С./высшая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Кузнецова С.В./высшая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Окишева С.Г./высшая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Демушина С.А./высшая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Ляшева Н.Р./высшая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Плешкова И.А./первая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Власенко И.Ю./высшая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Заборская Н.С./высшая</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3.</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Учитель физической культуры</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Организация условий для успешного продв</w:t>
            </w:r>
            <w:r w:rsidR="00C53B58">
              <w:rPr>
                <w:rFonts w:ascii="Times New Roman" w:hAnsi="Times New Roman" w:cs="Times New Roman"/>
                <w:bCs/>
                <w:sz w:val="24"/>
                <w:szCs w:val="24"/>
              </w:rPr>
              <w:t>ижения ребенка в рамках образова</w:t>
            </w:r>
            <w:r w:rsidRPr="0020646B">
              <w:rPr>
                <w:rFonts w:ascii="Times New Roman" w:hAnsi="Times New Roman" w:cs="Times New Roman"/>
                <w:bCs/>
                <w:sz w:val="24"/>
                <w:szCs w:val="24"/>
              </w:rPr>
              <w:t>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Юрьева М.С./высшая</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Колос А.В.-</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Тотолдин В.А. -</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4.</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Учитель музыки</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ind w:right="-108"/>
              <w:rPr>
                <w:rFonts w:ascii="Times New Roman" w:hAnsi="Times New Roman" w:cs="Times New Roman"/>
                <w:bCs/>
                <w:sz w:val="24"/>
                <w:szCs w:val="24"/>
              </w:rPr>
            </w:pPr>
            <w:r w:rsidRPr="0020646B">
              <w:rPr>
                <w:rFonts w:ascii="Times New Roman" w:hAnsi="Times New Roman" w:cs="Times New Roman"/>
                <w:bCs/>
                <w:sz w:val="24"/>
                <w:szCs w:val="24"/>
              </w:rPr>
              <w:t xml:space="preserve">Организация условий для успешного продвижения ребенка в рамках </w:t>
            </w:r>
            <w:r w:rsidR="00C53B58">
              <w:rPr>
                <w:rFonts w:ascii="Times New Roman" w:hAnsi="Times New Roman" w:cs="Times New Roman"/>
                <w:bCs/>
                <w:sz w:val="24"/>
                <w:szCs w:val="24"/>
              </w:rPr>
              <w:t>образова</w:t>
            </w:r>
            <w:r w:rsidRPr="0020646B">
              <w:rPr>
                <w:rFonts w:ascii="Times New Roman" w:hAnsi="Times New Roman" w:cs="Times New Roman"/>
                <w:bCs/>
                <w:sz w:val="24"/>
                <w:szCs w:val="24"/>
              </w:rPr>
              <w:t>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Бывшева О.В./высшая</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5.</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 xml:space="preserve">Психолог  и </w:t>
            </w:r>
            <w:r w:rsidRPr="0020646B">
              <w:rPr>
                <w:rFonts w:ascii="Times New Roman" w:hAnsi="Times New Roman" w:cs="Times New Roman"/>
                <w:bCs/>
                <w:sz w:val="24"/>
                <w:szCs w:val="24"/>
              </w:rPr>
              <w:lastRenderedPageBreak/>
              <w:t>социальный педагог</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lastRenderedPageBreak/>
              <w:t xml:space="preserve">Помощь педагогу в выявлении </w:t>
            </w:r>
            <w:r w:rsidRPr="0020646B">
              <w:rPr>
                <w:rFonts w:ascii="Times New Roman" w:hAnsi="Times New Roman" w:cs="Times New Roman"/>
                <w:bCs/>
                <w:sz w:val="24"/>
                <w:szCs w:val="24"/>
              </w:rPr>
              <w:lastRenderedPageBreak/>
              <w:t>условий, необходимых для развития ребенка в соответствии с его возрастными и индивидуальными особенностями</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lastRenderedPageBreak/>
              <w:t>Фомина Т.А.- школьный психолог</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lastRenderedPageBreak/>
              <w:t>Белкова Н.В./первая</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lastRenderedPageBreak/>
              <w:t>6.</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Админист-ративный персонал</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Калинина Е.Н. – директор</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Самусенко С.Б. – зам. дир. по УВР</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Заборская Н.С. – зам. дир. по ВР</w:t>
            </w:r>
          </w:p>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Шилова Н.Н. – зам. дир. По УВР</w:t>
            </w:r>
          </w:p>
        </w:tc>
      </w:tr>
      <w:tr w:rsidR="00575FB7" w:rsidRPr="0020646B" w:rsidTr="00E20AC6">
        <w:tc>
          <w:tcPr>
            <w:tcW w:w="426"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7.</w:t>
            </w:r>
          </w:p>
        </w:tc>
        <w:tc>
          <w:tcPr>
            <w:tcW w:w="155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Информационно-технологи-ческий  персонал</w:t>
            </w:r>
          </w:p>
        </w:tc>
        <w:tc>
          <w:tcPr>
            <w:tcW w:w="4111"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3827"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bCs/>
                <w:sz w:val="24"/>
                <w:szCs w:val="24"/>
              </w:rPr>
            </w:pPr>
            <w:r w:rsidRPr="0020646B">
              <w:rPr>
                <w:rFonts w:ascii="Times New Roman" w:hAnsi="Times New Roman" w:cs="Times New Roman"/>
                <w:bCs/>
                <w:sz w:val="24"/>
                <w:szCs w:val="24"/>
              </w:rPr>
              <w:t>Дикаревская М.П.. – библиотекарь</w:t>
            </w:r>
          </w:p>
          <w:p w:rsidR="00575FB7" w:rsidRPr="0020646B" w:rsidRDefault="00575FB7" w:rsidP="00E20AC6">
            <w:pPr>
              <w:snapToGrid w:val="0"/>
              <w:spacing w:after="0" w:line="240" w:lineRule="auto"/>
              <w:rPr>
                <w:rFonts w:ascii="Times New Roman" w:hAnsi="Times New Roman" w:cs="Times New Roman"/>
                <w:bCs/>
                <w:sz w:val="24"/>
                <w:szCs w:val="24"/>
              </w:rPr>
            </w:pPr>
          </w:p>
        </w:tc>
      </w:tr>
    </w:tbl>
    <w:p w:rsidR="00575FB7" w:rsidRPr="0020646B" w:rsidRDefault="00575FB7" w:rsidP="00575FB7">
      <w:pPr>
        <w:pStyle w:val="afff6"/>
        <w:spacing w:line="240" w:lineRule="auto"/>
        <w:jc w:val="left"/>
        <w:rPr>
          <w:sz w:val="24"/>
        </w:rPr>
      </w:pPr>
    </w:p>
    <w:p w:rsidR="00575FB7" w:rsidRPr="0020646B" w:rsidRDefault="00575FB7" w:rsidP="00575FB7">
      <w:pPr>
        <w:pStyle w:val="17"/>
        <w:ind w:left="814" w:firstLine="0"/>
        <w:jc w:val="center"/>
        <w:rPr>
          <w:b/>
          <w:sz w:val="24"/>
          <w:szCs w:val="24"/>
        </w:rPr>
      </w:pPr>
      <w:r w:rsidRPr="0020646B">
        <w:rPr>
          <w:b/>
          <w:sz w:val="24"/>
          <w:szCs w:val="24"/>
        </w:rPr>
        <w:t>Психолого-педагогические условия реализации программы.</w:t>
      </w:r>
    </w:p>
    <w:p w:rsidR="00575FB7" w:rsidRPr="0020646B" w:rsidRDefault="00575FB7" w:rsidP="00575FB7">
      <w:pPr>
        <w:pStyle w:val="17"/>
        <w:ind w:firstLine="454"/>
        <w:jc w:val="both"/>
        <w:rPr>
          <w:sz w:val="24"/>
          <w:szCs w:val="24"/>
        </w:rPr>
      </w:pPr>
      <w:r w:rsidRPr="0020646B">
        <w:rPr>
          <w:sz w:val="24"/>
          <w:szCs w:val="24"/>
        </w:rPr>
        <w:t>Психолого-педагогические условия реализации основной образовательной программы начального общего образования обеспечивает:</w:t>
      </w:r>
    </w:p>
    <w:p w:rsidR="00575FB7" w:rsidRPr="0020646B" w:rsidRDefault="00575FB7" w:rsidP="005A038F">
      <w:pPr>
        <w:pStyle w:val="17"/>
        <w:numPr>
          <w:ilvl w:val="0"/>
          <w:numId w:val="112"/>
        </w:numPr>
        <w:ind w:left="0" w:firstLine="426"/>
        <w:jc w:val="both"/>
        <w:rPr>
          <w:sz w:val="24"/>
          <w:szCs w:val="24"/>
        </w:rPr>
      </w:pPr>
      <w:r w:rsidRPr="0020646B">
        <w:rPr>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575FB7" w:rsidRPr="0020646B" w:rsidRDefault="00575FB7" w:rsidP="005A038F">
      <w:pPr>
        <w:pStyle w:val="17"/>
        <w:numPr>
          <w:ilvl w:val="0"/>
          <w:numId w:val="112"/>
        </w:numPr>
        <w:ind w:left="0" w:firstLine="426"/>
        <w:jc w:val="both"/>
        <w:rPr>
          <w:sz w:val="24"/>
          <w:szCs w:val="24"/>
        </w:rPr>
      </w:pPr>
      <w:r w:rsidRPr="0020646B">
        <w:rPr>
          <w:sz w:val="24"/>
          <w:szCs w:val="24"/>
        </w:rPr>
        <w:t>Учёт специфики возрастного психофизического развития обучающихся.</w:t>
      </w:r>
    </w:p>
    <w:p w:rsidR="00575FB7" w:rsidRPr="0020646B" w:rsidRDefault="00575FB7" w:rsidP="005A038F">
      <w:pPr>
        <w:pStyle w:val="17"/>
        <w:numPr>
          <w:ilvl w:val="0"/>
          <w:numId w:val="112"/>
        </w:numPr>
        <w:ind w:left="0" w:firstLine="426"/>
        <w:jc w:val="both"/>
        <w:rPr>
          <w:sz w:val="24"/>
          <w:szCs w:val="24"/>
        </w:rPr>
      </w:pPr>
      <w:r w:rsidRPr="0020646B">
        <w:rPr>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75FB7" w:rsidRPr="0020646B" w:rsidRDefault="00575FB7" w:rsidP="005A038F">
      <w:pPr>
        <w:pStyle w:val="17"/>
        <w:numPr>
          <w:ilvl w:val="0"/>
          <w:numId w:val="112"/>
        </w:numPr>
        <w:ind w:left="0" w:firstLine="426"/>
        <w:jc w:val="both"/>
        <w:rPr>
          <w:sz w:val="24"/>
          <w:szCs w:val="24"/>
        </w:rPr>
      </w:pPr>
      <w:r w:rsidRPr="0020646B">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75FB7" w:rsidRPr="0020646B" w:rsidRDefault="00575FB7" w:rsidP="005A038F">
      <w:pPr>
        <w:pStyle w:val="17"/>
        <w:numPr>
          <w:ilvl w:val="0"/>
          <w:numId w:val="112"/>
        </w:numPr>
        <w:ind w:left="0" w:firstLine="426"/>
        <w:jc w:val="both"/>
        <w:rPr>
          <w:sz w:val="24"/>
          <w:szCs w:val="24"/>
        </w:rPr>
      </w:pPr>
      <w:r w:rsidRPr="0020646B">
        <w:rPr>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575FB7" w:rsidRPr="0020646B" w:rsidRDefault="00575FB7" w:rsidP="005A038F">
      <w:pPr>
        <w:pStyle w:val="17"/>
        <w:numPr>
          <w:ilvl w:val="0"/>
          <w:numId w:val="112"/>
        </w:numPr>
        <w:spacing w:after="240"/>
        <w:ind w:left="0" w:firstLine="426"/>
        <w:jc w:val="both"/>
        <w:rPr>
          <w:sz w:val="24"/>
          <w:szCs w:val="24"/>
        </w:rPr>
      </w:pPr>
      <w:r w:rsidRPr="0020646B">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75FB7" w:rsidRPr="0020646B" w:rsidRDefault="00575FB7" w:rsidP="00575FB7">
      <w:pPr>
        <w:pStyle w:val="17"/>
        <w:ind w:left="814" w:firstLine="0"/>
        <w:jc w:val="center"/>
        <w:rPr>
          <w:sz w:val="24"/>
          <w:szCs w:val="24"/>
        </w:rPr>
      </w:pPr>
      <w:r w:rsidRPr="0020646B">
        <w:rPr>
          <w:b/>
          <w:sz w:val="24"/>
          <w:szCs w:val="24"/>
        </w:rPr>
        <w:t>Финансовые условия реализации программы</w:t>
      </w:r>
      <w:r w:rsidRPr="0020646B">
        <w:rPr>
          <w:sz w:val="24"/>
          <w:szCs w:val="24"/>
        </w:rPr>
        <w:t>.</w:t>
      </w:r>
    </w:p>
    <w:p w:rsidR="00575FB7" w:rsidRPr="0020646B" w:rsidRDefault="00575FB7" w:rsidP="00575FB7">
      <w:pPr>
        <w:pStyle w:val="17"/>
        <w:spacing w:after="240"/>
        <w:ind w:firstLine="426"/>
        <w:jc w:val="both"/>
        <w:rPr>
          <w:sz w:val="24"/>
          <w:szCs w:val="24"/>
        </w:rPr>
      </w:pPr>
      <w:r w:rsidRPr="0020646B">
        <w:rPr>
          <w:sz w:val="24"/>
          <w:szCs w:val="24"/>
        </w:rPr>
        <w:t xml:space="preserve">     Ежегодный объём финансирования мероприятий программы уточняется при формировании бюджета. При финансировании школы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Широко используется как бюджетное финансирование, так и внебюджетные средства, руководствуясь установленном в п. 8 ст. 41 Закона РФ № 3266-1 от 10.07.1992 (ред. от 18.07.2011) «Об образовании» дополнительные финансовые средства за счёт добровольных пожертвований и целевых взносов физических или юридических лиц, в том числе иностранных.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626657" w:rsidRDefault="00626657" w:rsidP="00575FB7">
      <w:pPr>
        <w:pStyle w:val="afff6"/>
        <w:spacing w:line="240" w:lineRule="auto"/>
        <w:ind w:left="814" w:firstLine="0"/>
        <w:jc w:val="center"/>
        <w:rPr>
          <w:b/>
          <w:sz w:val="24"/>
        </w:rPr>
      </w:pPr>
    </w:p>
    <w:p w:rsidR="00626657" w:rsidRDefault="00626657" w:rsidP="00575FB7">
      <w:pPr>
        <w:pStyle w:val="afff6"/>
        <w:spacing w:line="240" w:lineRule="auto"/>
        <w:ind w:left="814" w:firstLine="0"/>
        <w:jc w:val="center"/>
        <w:rPr>
          <w:b/>
          <w:sz w:val="24"/>
        </w:rPr>
      </w:pPr>
    </w:p>
    <w:p w:rsidR="00575FB7" w:rsidRPr="0020646B" w:rsidRDefault="00575FB7" w:rsidP="00575FB7">
      <w:pPr>
        <w:pStyle w:val="afff6"/>
        <w:spacing w:line="240" w:lineRule="auto"/>
        <w:ind w:left="814" w:firstLine="0"/>
        <w:jc w:val="center"/>
        <w:rPr>
          <w:b/>
          <w:sz w:val="24"/>
        </w:rPr>
      </w:pPr>
      <w:r w:rsidRPr="0020646B">
        <w:rPr>
          <w:b/>
          <w:sz w:val="24"/>
        </w:rPr>
        <w:lastRenderedPageBreak/>
        <w:t>Материально-технические условия  и информационное обеспечение реализации программы.</w:t>
      </w:r>
    </w:p>
    <w:p w:rsidR="00575FB7" w:rsidRPr="0020646B" w:rsidRDefault="00575FB7" w:rsidP="00575FB7">
      <w:pPr>
        <w:pStyle w:val="17"/>
        <w:jc w:val="both"/>
        <w:rPr>
          <w:sz w:val="24"/>
          <w:szCs w:val="24"/>
        </w:rPr>
      </w:pPr>
      <w:r w:rsidRPr="0020646B">
        <w:rPr>
          <w:sz w:val="24"/>
          <w:szCs w:val="24"/>
        </w:rPr>
        <w:t xml:space="preserve">      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8 кабинетов начальных классов, 2 спортивных зал.   Имеется библиотека, интернет, разработан собственный сайт. </w:t>
      </w:r>
    </w:p>
    <w:p w:rsidR="00575FB7" w:rsidRPr="0020646B" w:rsidRDefault="00575FB7" w:rsidP="00575FB7">
      <w:pPr>
        <w:spacing w:after="0" w:line="240" w:lineRule="auto"/>
        <w:rPr>
          <w:rFonts w:ascii="Times New Roman" w:hAnsi="Times New Roman" w:cs="Times New Roman"/>
          <w:sz w:val="24"/>
          <w:szCs w:val="24"/>
        </w:rPr>
      </w:pPr>
    </w:p>
    <w:tbl>
      <w:tblPr>
        <w:tblW w:w="9815" w:type="dxa"/>
        <w:tblInd w:w="108" w:type="dxa"/>
        <w:tblLayout w:type="fixed"/>
        <w:tblLook w:val="0000"/>
      </w:tblPr>
      <w:tblGrid>
        <w:gridCol w:w="709"/>
        <w:gridCol w:w="4394"/>
        <w:gridCol w:w="4712"/>
      </w:tblGrid>
      <w:tr w:rsidR="00575FB7" w:rsidRPr="0020646B" w:rsidTr="00E20AC6">
        <w:tc>
          <w:tcPr>
            <w:tcW w:w="70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№/п</w:t>
            </w:r>
          </w:p>
        </w:tc>
        <w:tc>
          <w:tcPr>
            <w:tcW w:w="4394"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Название  техники</w:t>
            </w:r>
          </w:p>
        </w:tc>
        <w:tc>
          <w:tcPr>
            <w:tcW w:w="4712"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Количество, шт. в начальных классах</w:t>
            </w:r>
          </w:p>
        </w:tc>
      </w:tr>
      <w:tr w:rsidR="00575FB7" w:rsidRPr="0020646B" w:rsidTr="00E20AC6">
        <w:tc>
          <w:tcPr>
            <w:tcW w:w="70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Стационарные  компьютеры</w:t>
            </w:r>
          </w:p>
        </w:tc>
        <w:tc>
          <w:tcPr>
            <w:tcW w:w="4712"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8</w:t>
            </w:r>
          </w:p>
        </w:tc>
      </w:tr>
      <w:tr w:rsidR="00575FB7" w:rsidRPr="0020646B" w:rsidTr="00E20AC6">
        <w:tc>
          <w:tcPr>
            <w:tcW w:w="70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2.</w:t>
            </w:r>
          </w:p>
        </w:tc>
        <w:tc>
          <w:tcPr>
            <w:tcW w:w="4394"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Мобильные компьютеры (ноутбуки)</w:t>
            </w:r>
          </w:p>
        </w:tc>
        <w:tc>
          <w:tcPr>
            <w:tcW w:w="4712"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15</w:t>
            </w:r>
          </w:p>
        </w:tc>
      </w:tr>
      <w:tr w:rsidR="00575FB7" w:rsidRPr="0020646B" w:rsidTr="00E20AC6">
        <w:tc>
          <w:tcPr>
            <w:tcW w:w="70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3.</w:t>
            </w:r>
          </w:p>
        </w:tc>
        <w:tc>
          <w:tcPr>
            <w:tcW w:w="4394"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Цифровой микроскоп</w:t>
            </w:r>
          </w:p>
        </w:tc>
        <w:tc>
          <w:tcPr>
            <w:tcW w:w="4712"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1</w:t>
            </w:r>
          </w:p>
        </w:tc>
      </w:tr>
      <w:tr w:rsidR="00575FB7" w:rsidRPr="0020646B" w:rsidTr="00E20AC6">
        <w:tc>
          <w:tcPr>
            <w:tcW w:w="70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4.</w:t>
            </w:r>
          </w:p>
        </w:tc>
        <w:tc>
          <w:tcPr>
            <w:tcW w:w="4394"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Мультимедийные  проекторы</w:t>
            </w:r>
          </w:p>
        </w:tc>
        <w:tc>
          <w:tcPr>
            <w:tcW w:w="4712"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7</w:t>
            </w:r>
          </w:p>
        </w:tc>
      </w:tr>
      <w:tr w:rsidR="00575FB7" w:rsidRPr="0020646B" w:rsidTr="00E20AC6">
        <w:tc>
          <w:tcPr>
            <w:tcW w:w="709"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 xml:space="preserve">5. </w:t>
            </w:r>
          </w:p>
        </w:tc>
        <w:tc>
          <w:tcPr>
            <w:tcW w:w="4394" w:type="dxa"/>
            <w:tcBorders>
              <w:top w:val="single" w:sz="4" w:space="0" w:color="000000"/>
              <w:left w:val="single" w:sz="4" w:space="0" w:color="000000"/>
              <w:bottom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Интерактивные доски</w:t>
            </w:r>
          </w:p>
        </w:tc>
        <w:tc>
          <w:tcPr>
            <w:tcW w:w="4712" w:type="dxa"/>
            <w:tcBorders>
              <w:top w:val="single" w:sz="4" w:space="0" w:color="000000"/>
              <w:left w:val="single" w:sz="4" w:space="0" w:color="000000"/>
              <w:bottom w:val="single" w:sz="4" w:space="0" w:color="000000"/>
              <w:right w:val="single" w:sz="4" w:space="0" w:color="000000"/>
            </w:tcBorders>
          </w:tcPr>
          <w:p w:rsidR="00575FB7" w:rsidRPr="0020646B" w:rsidRDefault="00575FB7" w:rsidP="00E20AC6">
            <w:pPr>
              <w:snapToGrid w:val="0"/>
              <w:spacing w:after="0" w:line="240" w:lineRule="auto"/>
              <w:rPr>
                <w:rFonts w:ascii="Times New Roman" w:hAnsi="Times New Roman" w:cs="Times New Roman"/>
                <w:sz w:val="24"/>
                <w:szCs w:val="24"/>
              </w:rPr>
            </w:pPr>
            <w:r w:rsidRPr="0020646B">
              <w:rPr>
                <w:rFonts w:ascii="Times New Roman" w:hAnsi="Times New Roman" w:cs="Times New Roman"/>
                <w:sz w:val="24"/>
                <w:szCs w:val="24"/>
              </w:rPr>
              <w:t>4</w:t>
            </w:r>
          </w:p>
        </w:tc>
      </w:tr>
    </w:tbl>
    <w:p w:rsidR="00575FB7" w:rsidRPr="0020646B" w:rsidRDefault="00575FB7" w:rsidP="00575FB7">
      <w:pPr>
        <w:spacing w:after="0" w:line="240" w:lineRule="auto"/>
        <w:ind w:firstLine="540"/>
        <w:rPr>
          <w:rFonts w:ascii="Times New Roman" w:hAnsi="Times New Roman" w:cs="Times New Roman"/>
          <w:sz w:val="24"/>
          <w:szCs w:val="24"/>
        </w:rPr>
      </w:pPr>
    </w:p>
    <w:p w:rsidR="00575FB7" w:rsidRPr="0020646B" w:rsidRDefault="00575FB7" w:rsidP="00575FB7">
      <w:pPr>
        <w:pStyle w:val="a3"/>
        <w:spacing w:after="0" w:line="240" w:lineRule="auto"/>
        <w:ind w:left="814"/>
        <w:jc w:val="center"/>
        <w:rPr>
          <w:rFonts w:ascii="Times New Roman" w:hAnsi="Times New Roman" w:cs="Times New Roman"/>
          <w:b/>
          <w:sz w:val="24"/>
          <w:szCs w:val="24"/>
        </w:rPr>
      </w:pPr>
      <w:r w:rsidRPr="0020646B">
        <w:rPr>
          <w:rFonts w:ascii="Times New Roman" w:hAnsi="Times New Roman" w:cs="Times New Roman"/>
          <w:b/>
          <w:sz w:val="24"/>
          <w:szCs w:val="24"/>
        </w:rPr>
        <w:t>Учебно-методическое и информационное обеспечение реализации программы.</w:t>
      </w:r>
    </w:p>
    <w:p w:rsidR="00575FB7" w:rsidRPr="0020646B" w:rsidRDefault="00575FB7" w:rsidP="00575FB7">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начального общего образования, планируемыми результатами, организацией образовательного процесса и условиями его осуществления.</w:t>
      </w:r>
    </w:p>
    <w:p w:rsidR="00575FB7" w:rsidRPr="0020646B" w:rsidRDefault="00575FB7" w:rsidP="00575FB7">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МБОУ ОГ № 3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определённых учредителем образовательного учреждения языках обучения и воспитания.</w:t>
      </w:r>
    </w:p>
    <w:p w:rsidR="00575FB7" w:rsidRPr="0020646B" w:rsidRDefault="00575FB7" w:rsidP="00575FB7">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МБОУ ОГ № 3 имеет доступ к печатным и электронным образовательным ресурсам, в том числе к электронным образовательным ресурсам, размещённым в федеральных и региональных база данных.</w:t>
      </w:r>
    </w:p>
    <w:p w:rsidR="00575FB7" w:rsidRPr="0020646B" w:rsidRDefault="00575FB7" w:rsidP="00575FB7">
      <w:pPr>
        <w:spacing w:after="0" w:line="240" w:lineRule="auto"/>
        <w:ind w:firstLine="454"/>
        <w:jc w:val="both"/>
        <w:rPr>
          <w:rFonts w:ascii="Times New Roman" w:hAnsi="Times New Roman" w:cs="Times New Roman"/>
          <w:sz w:val="24"/>
          <w:szCs w:val="24"/>
        </w:rPr>
      </w:pPr>
      <w:r w:rsidRPr="0020646B">
        <w:rPr>
          <w:rFonts w:ascii="Times New Roman" w:hAnsi="Times New Roman" w:cs="Times New Roman"/>
          <w:sz w:val="24"/>
          <w:szCs w:val="24"/>
        </w:rPr>
        <w:t>Библиотека МБОУ ОГ № 3 укомплектована печатными образовательными ресурсами,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75FB7" w:rsidRPr="0020646B" w:rsidRDefault="00575FB7" w:rsidP="00575FB7">
      <w:pPr>
        <w:spacing w:after="0" w:line="240" w:lineRule="auto"/>
        <w:ind w:left="454"/>
        <w:rPr>
          <w:rFonts w:ascii="Times New Roman" w:hAnsi="Times New Roman" w:cs="Times New Roman"/>
          <w:b/>
          <w:sz w:val="24"/>
          <w:szCs w:val="24"/>
        </w:rPr>
      </w:pPr>
    </w:p>
    <w:p w:rsidR="00575FB7" w:rsidRPr="0020646B" w:rsidRDefault="00575FB7" w:rsidP="00575FB7">
      <w:pPr>
        <w:spacing w:after="0" w:line="240" w:lineRule="auto"/>
        <w:jc w:val="center"/>
        <w:rPr>
          <w:rFonts w:ascii="Times New Roman" w:hAnsi="Times New Roman" w:cs="Times New Roman"/>
          <w:b/>
          <w:sz w:val="24"/>
          <w:szCs w:val="24"/>
        </w:rPr>
      </w:pPr>
      <w:r w:rsidRPr="0020646B">
        <w:rPr>
          <w:rFonts w:ascii="Times New Roman" w:hAnsi="Times New Roman" w:cs="Times New Roman"/>
          <w:b/>
          <w:sz w:val="24"/>
          <w:szCs w:val="24"/>
        </w:rPr>
        <w:t>Обоснование необходимых изменений в имеющихся условиях в соответствии с приоритетами ООП НОО.</w:t>
      </w:r>
    </w:p>
    <w:p w:rsidR="00575FB7" w:rsidRPr="0020646B" w:rsidRDefault="00575FB7" w:rsidP="00575FB7">
      <w:pPr>
        <w:spacing w:after="0" w:line="240" w:lineRule="auto"/>
        <w:jc w:val="both"/>
        <w:rPr>
          <w:rFonts w:ascii="Times New Roman" w:hAnsi="Times New Roman" w:cs="Times New Roman"/>
          <w:sz w:val="24"/>
          <w:szCs w:val="24"/>
        </w:rPr>
      </w:pP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ab/>
        <w:t>Для создания полноценных условий реализации ООП НОО в МБОУ ОГ № 3 необходимо обеспечить на 100% кабинеты начальных классов АРМи учителя, для возможности использования на уроках электронных учебников, а так же подключить к интернет-сети, для возможности использования электронных журналов и дневников. Для более разнообразного питания школьников необходимо приобрести  дополнительное технологическое оборудование для кухни. Для более высокого и качественного медицинского обслуживания необходим медицинский инвентарь и оборудован</w:t>
      </w:r>
      <w:r w:rsidR="00FF518F">
        <w:rPr>
          <w:rFonts w:ascii="Times New Roman" w:hAnsi="Times New Roman" w:cs="Times New Roman"/>
          <w:sz w:val="24"/>
          <w:szCs w:val="24"/>
        </w:rPr>
        <w:t>ие в комнату для осмотра детей.</w:t>
      </w:r>
    </w:p>
    <w:p w:rsidR="00575FB7" w:rsidRPr="0020646B" w:rsidRDefault="00575FB7" w:rsidP="00575FB7">
      <w:pPr>
        <w:spacing w:after="0" w:line="240" w:lineRule="auto"/>
        <w:ind w:firstLine="540"/>
        <w:jc w:val="center"/>
        <w:rPr>
          <w:rFonts w:ascii="Times New Roman" w:hAnsi="Times New Roman" w:cs="Times New Roman"/>
          <w:b/>
          <w:sz w:val="24"/>
          <w:szCs w:val="24"/>
        </w:rPr>
      </w:pPr>
      <w:r w:rsidRPr="0020646B">
        <w:rPr>
          <w:rFonts w:ascii="Times New Roman" w:hAnsi="Times New Roman" w:cs="Times New Roman"/>
          <w:b/>
          <w:sz w:val="24"/>
          <w:szCs w:val="24"/>
        </w:rPr>
        <w:t>Механизм достижения целевых ориентиров.</w:t>
      </w:r>
    </w:p>
    <w:p w:rsidR="00575FB7" w:rsidRPr="0020646B" w:rsidRDefault="00575FB7" w:rsidP="00575FB7">
      <w:pPr>
        <w:spacing w:after="0" w:line="240" w:lineRule="auto"/>
        <w:jc w:val="center"/>
        <w:rPr>
          <w:rFonts w:ascii="Times New Roman" w:hAnsi="Times New Roman" w:cs="Times New Roman"/>
          <w:b/>
          <w:sz w:val="24"/>
          <w:szCs w:val="24"/>
        </w:rPr>
      </w:pPr>
      <w:r w:rsidRPr="0020646B">
        <w:rPr>
          <w:rFonts w:ascii="Times New Roman" w:hAnsi="Times New Roman" w:cs="Times New Roman"/>
          <w:b/>
          <w:sz w:val="24"/>
          <w:szCs w:val="24"/>
        </w:rPr>
        <w:t>Механизмы достижения целевых ориентиров в системе условий</w:t>
      </w:r>
    </w:p>
    <w:p w:rsidR="00575FB7" w:rsidRPr="0020646B" w:rsidRDefault="00575FB7" w:rsidP="00575FB7">
      <w:pPr>
        <w:spacing w:after="0" w:line="240" w:lineRule="auto"/>
        <w:jc w:val="both"/>
        <w:rPr>
          <w:rFonts w:ascii="Times New Roman" w:hAnsi="Times New Roman" w:cs="Times New Roman"/>
          <w:sz w:val="24"/>
          <w:szCs w:val="24"/>
        </w:rPr>
      </w:pP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ab/>
        <w:t>Для достижения целевых ориентиров в системе условий необходимых для реализации ООП НОО используются возможности сотрудничества с социальными партнерами, спонсорами, а так же программа по модернизации общего образования.</w:t>
      </w:r>
    </w:p>
    <w:p w:rsidR="00575FB7" w:rsidRPr="0020646B" w:rsidRDefault="00575FB7"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lastRenderedPageBreak/>
        <w:t xml:space="preserve">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575FB7" w:rsidRPr="0020646B" w:rsidRDefault="00575FB7"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 xml:space="preserve">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575FB7" w:rsidRPr="0020646B" w:rsidRDefault="00575FB7" w:rsidP="005A038F">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575FB7" w:rsidRPr="00932B6D" w:rsidRDefault="00575FB7" w:rsidP="00575FB7">
      <w:pPr>
        <w:numPr>
          <w:ilvl w:val="0"/>
          <w:numId w:val="111"/>
        </w:numPr>
        <w:tabs>
          <w:tab w:val="left" w:pos="0"/>
        </w:tabs>
        <w:spacing w:after="0" w:line="240" w:lineRule="auto"/>
        <w:ind w:left="0" w:firstLine="567"/>
        <w:jc w:val="both"/>
        <w:rPr>
          <w:rFonts w:ascii="Times New Roman" w:hAnsi="Times New Roman" w:cs="Times New Roman"/>
          <w:sz w:val="24"/>
          <w:szCs w:val="24"/>
        </w:rPr>
      </w:pPr>
      <w:r w:rsidRPr="0020646B">
        <w:rPr>
          <w:rFonts w:ascii="Times New Roman" w:hAnsi="Times New Roman" w:cs="Times New Roman"/>
          <w:sz w:val="24"/>
          <w:szCs w:val="24"/>
        </w:rPr>
        <w:t>использование игровых технологий, способствующих решению основных учебных задач как на уроке, так и за его пределами.</w:t>
      </w:r>
    </w:p>
    <w:p w:rsidR="00575FB7" w:rsidRPr="00FF518F" w:rsidRDefault="00575FB7" w:rsidP="00FF518F">
      <w:pPr>
        <w:spacing w:after="0" w:line="240" w:lineRule="auto"/>
        <w:jc w:val="center"/>
        <w:rPr>
          <w:rFonts w:ascii="Times New Roman" w:hAnsi="Times New Roman" w:cs="Times New Roman"/>
          <w:b/>
          <w:sz w:val="24"/>
          <w:szCs w:val="24"/>
        </w:rPr>
      </w:pPr>
      <w:r w:rsidRPr="0020646B">
        <w:rPr>
          <w:rFonts w:ascii="Times New Roman" w:hAnsi="Times New Roman" w:cs="Times New Roman"/>
          <w:b/>
          <w:sz w:val="24"/>
          <w:szCs w:val="24"/>
        </w:rPr>
        <w:t>Сетевой график по формирова</w:t>
      </w:r>
      <w:r w:rsidR="00FF518F">
        <w:rPr>
          <w:rFonts w:ascii="Times New Roman" w:hAnsi="Times New Roman" w:cs="Times New Roman"/>
          <w:b/>
          <w:sz w:val="24"/>
          <w:szCs w:val="24"/>
        </w:rPr>
        <w:t>нию необходимой системы условий</w:t>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Приобретение оборудования</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1. Ученическая мебель</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2. АРМ учителя</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3. Цифровые образовательные ресурсы</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4. Спортивное оборудование и инвентарь</w:t>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5. Компьютеры</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6. Интерактивные доски</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7. копировально-множительная техника, принтеры</w:t>
      </w:r>
      <w:r w:rsidRPr="0020646B">
        <w:rPr>
          <w:rFonts w:ascii="Times New Roman" w:hAnsi="Times New Roman" w:cs="Times New Roman"/>
          <w:sz w:val="24"/>
          <w:szCs w:val="24"/>
        </w:rPr>
        <w:tab/>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8. Оборудование для организации медицинского обслуживания обучающихся</w:t>
      </w:r>
    </w:p>
    <w:p w:rsidR="00575FB7" w:rsidRPr="0020646B" w:rsidRDefault="00575FB7" w:rsidP="00575FB7">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 xml:space="preserve"> 9. Оборудование для школьных столовых</w:t>
      </w:r>
    </w:p>
    <w:p w:rsidR="00575FB7" w:rsidRPr="0020646B" w:rsidRDefault="00575FB7" w:rsidP="00575FB7">
      <w:pPr>
        <w:spacing w:after="0" w:line="240" w:lineRule="auto"/>
        <w:jc w:val="both"/>
        <w:rPr>
          <w:rFonts w:ascii="Times New Roman" w:hAnsi="Times New Roman" w:cs="Times New Roman"/>
          <w:sz w:val="24"/>
          <w:szCs w:val="24"/>
        </w:rPr>
      </w:pPr>
    </w:p>
    <w:p w:rsidR="00FF518F" w:rsidRDefault="00FF518F" w:rsidP="00575FB7">
      <w:pPr>
        <w:spacing w:after="0" w:line="240" w:lineRule="auto"/>
        <w:jc w:val="center"/>
        <w:rPr>
          <w:rFonts w:ascii="Times New Roman" w:hAnsi="Times New Roman" w:cs="Times New Roman"/>
          <w:b/>
          <w:sz w:val="24"/>
          <w:szCs w:val="24"/>
        </w:rPr>
      </w:pPr>
    </w:p>
    <w:p w:rsidR="00575FB7" w:rsidRPr="0020646B" w:rsidRDefault="00575FB7" w:rsidP="00575FB7">
      <w:pPr>
        <w:spacing w:after="0" w:line="240" w:lineRule="auto"/>
        <w:jc w:val="center"/>
        <w:rPr>
          <w:rFonts w:ascii="Times New Roman" w:hAnsi="Times New Roman" w:cs="Times New Roman"/>
          <w:b/>
          <w:sz w:val="24"/>
          <w:szCs w:val="24"/>
        </w:rPr>
      </w:pPr>
      <w:proofErr w:type="gramStart"/>
      <w:r w:rsidRPr="0020646B">
        <w:rPr>
          <w:rFonts w:ascii="Times New Roman" w:hAnsi="Times New Roman" w:cs="Times New Roman"/>
          <w:b/>
          <w:sz w:val="24"/>
          <w:szCs w:val="24"/>
        </w:rPr>
        <w:t>Контроль за</w:t>
      </w:r>
      <w:proofErr w:type="gramEnd"/>
      <w:r w:rsidRPr="0020646B">
        <w:rPr>
          <w:rFonts w:ascii="Times New Roman" w:hAnsi="Times New Roman" w:cs="Times New Roman"/>
          <w:b/>
          <w:sz w:val="24"/>
          <w:szCs w:val="24"/>
        </w:rPr>
        <w:t xml:space="preserve"> состоянием системы условий</w:t>
      </w:r>
    </w:p>
    <w:p w:rsidR="00575FB7" w:rsidRPr="0020646B" w:rsidRDefault="00575FB7" w:rsidP="00575FB7">
      <w:pPr>
        <w:spacing w:after="0" w:line="240" w:lineRule="auto"/>
        <w:jc w:val="both"/>
        <w:rPr>
          <w:rFonts w:ascii="Times New Roman" w:hAnsi="Times New Roman" w:cs="Times New Roman"/>
          <w:sz w:val="24"/>
          <w:szCs w:val="24"/>
        </w:rPr>
      </w:pPr>
    </w:p>
    <w:p w:rsidR="00575FB7" w:rsidRPr="0071572B" w:rsidRDefault="00575FB7" w:rsidP="0071572B">
      <w:pPr>
        <w:spacing w:after="0" w:line="240" w:lineRule="auto"/>
        <w:jc w:val="both"/>
        <w:rPr>
          <w:rFonts w:ascii="Times New Roman" w:hAnsi="Times New Roman" w:cs="Times New Roman"/>
          <w:sz w:val="24"/>
          <w:szCs w:val="24"/>
        </w:rPr>
      </w:pPr>
      <w:r w:rsidRPr="0020646B">
        <w:rPr>
          <w:rFonts w:ascii="Times New Roman" w:hAnsi="Times New Roman" w:cs="Times New Roman"/>
          <w:sz w:val="24"/>
          <w:szCs w:val="24"/>
        </w:rPr>
        <w:tab/>
        <w:t>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МБОУ ОГ № 3. Для такой оценки  используется определенный набор  показателей и индикаторов.</w:t>
      </w:r>
    </w:p>
    <w:p w:rsidR="005A038F" w:rsidRDefault="005A038F" w:rsidP="005A038F">
      <w:pPr>
        <w:autoSpaceDE w:val="0"/>
        <w:autoSpaceDN w:val="0"/>
        <w:adjustRightInd w:val="0"/>
        <w:spacing w:after="0" w:line="240" w:lineRule="auto"/>
        <w:rPr>
          <w:rFonts w:ascii="Times New Roman" w:hAnsi="Times New Roman" w:cs="Times New Roman"/>
          <w:color w:val="000000"/>
          <w:sz w:val="24"/>
          <w:szCs w:val="24"/>
        </w:rPr>
      </w:pPr>
    </w:p>
    <w:p w:rsidR="00EA25EB" w:rsidRPr="005A038F" w:rsidRDefault="00EA25EB" w:rsidP="005A038F">
      <w:pPr>
        <w:autoSpaceDE w:val="0"/>
        <w:autoSpaceDN w:val="0"/>
        <w:adjustRightInd w:val="0"/>
        <w:spacing w:after="0" w:line="240" w:lineRule="auto"/>
        <w:rPr>
          <w:rFonts w:ascii="Times New Roman" w:hAnsi="Times New Roman" w:cs="Times New Roman"/>
          <w:color w:val="000000"/>
          <w:sz w:val="28"/>
          <w:szCs w:val="28"/>
        </w:rPr>
      </w:pPr>
      <w:r w:rsidRPr="005A038F">
        <w:rPr>
          <w:rFonts w:ascii="Times New Roman" w:hAnsi="Times New Roman" w:cs="Times New Roman"/>
          <w:b/>
          <w:bCs/>
          <w:color w:val="000000"/>
          <w:sz w:val="28"/>
          <w:szCs w:val="28"/>
        </w:rPr>
        <w:t xml:space="preserve">Основная образовательная программа основного общего образования </w:t>
      </w:r>
    </w:p>
    <w:p w:rsidR="00702C85" w:rsidRPr="005A038F" w:rsidRDefault="00702C85" w:rsidP="005A038F">
      <w:pPr>
        <w:autoSpaceDE w:val="0"/>
        <w:autoSpaceDN w:val="0"/>
        <w:adjustRightInd w:val="0"/>
        <w:spacing w:after="0" w:line="240" w:lineRule="auto"/>
        <w:ind w:hanging="709"/>
        <w:rPr>
          <w:rFonts w:ascii="Times New Roman" w:hAnsi="Times New Roman" w:cs="Times New Roman"/>
          <w:color w:val="000000"/>
          <w:sz w:val="26"/>
          <w:szCs w:val="26"/>
        </w:rPr>
      </w:pPr>
    </w:p>
    <w:p w:rsidR="005A038F" w:rsidRPr="005A038F" w:rsidRDefault="00FF518F" w:rsidP="00FF518F">
      <w:pPr>
        <w:pStyle w:val="Default"/>
        <w:ind w:hanging="567"/>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5A038F" w:rsidRPr="005A038F">
        <w:rPr>
          <w:rFonts w:ascii="Times New Roman" w:eastAsiaTheme="minorHAnsi" w:hAnsi="Times New Roman" w:cs="Times New Roman"/>
          <w:sz w:val="26"/>
          <w:szCs w:val="26"/>
          <w:lang w:eastAsia="en-US"/>
        </w:rPr>
        <w:t xml:space="preserve">Образовательная программа разработана на основании ФК Государственного образовательного стандарта в части государственных требований к минимуму содержания и уровню подготовки выпускников и включает: </w:t>
      </w:r>
    </w:p>
    <w:p w:rsidR="005A038F" w:rsidRPr="005A038F" w:rsidRDefault="005A038F" w:rsidP="00FF518F">
      <w:pPr>
        <w:autoSpaceDE w:val="0"/>
        <w:autoSpaceDN w:val="0"/>
        <w:adjustRightInd w:val="0"/>
        <w:spacing w:after="0" w:line="240" w:lineRule="auto"/>
        <w:ind w:hanging="284"/>
        <w:rPr>
          <w:rFonts w:ascii="Times New Roman" w:hAnsi="Times New Roman" w:cs="Times New Roman"/>
          <w:color w:val="000000"/>
          <w:sz w:val="26"/>
          <w:szCs w:val="26"/>
        </w:rPr>
      </w:pPr>
      <w:r w:rsidRPr="005A038F">
        <w:rPr>
          <w:rFonts w:ascii="Times New Roman" w:hAnsi="Times New Roman" w:cs="Times New Roman"/>
          <w:color w:val="000000"/>
          <w:sz w:val="26"/>
          <w:szCs w:val="26"/>
        </w:rPr>
        <w:t xml:space="preserve">- модель выпускника; </w:t>
      </w:r>
    </w:p>
    <w:p w:rsidR="005A038F" w:rsidRPr="005A038F" w:rsidRDefault="005A038F" w:rsidP="00FF518F">
      <w:pPr>
        <w:autoSpaceDE w:val="0"/>
        <w:autoSpaceDN w:val="0"/>
        <w:adjustRightInd w:val="0"/>
        <w:spacing w:after="0" w:line="240" w:lineRule="auto"/>
        <w:ind w:hanging="284"/>
        <w:rPr>
          <w:rFonts w:ascii="Times New Roman" w:hAnsi="Times New Roman" w:cs="Times New Roman"/>
          <w:color w:val="000000"/>
          <w:sz w:val="26"/>
          <w:szCs w:val="26"/>
        </w:rPr>
      </w:pPr>
      <w:r w:rsidRPr="005A038F">
        <w:rPr>
          <w:rFonts w:ascii="Times New Roman" w:hAnsi="Times New Roman" w:cs="Times New Roman"/>
          <w:color w:val="000000"/>
          <w:sz w:val="26"/>
          <w:szCs w:val="26"/>
        </w:rPr>
        <w:t xml:space="preserve">- требования к уровню подготовки выпускников; </w:t>
      </w:r>
    </w:p>
    <w:p w:rsidR="005A038F" w:rsidRPr="005A038F" w:rsidRDefault="005A038F" w:rsidP="00FF518F">
      <w:pPr>
        <w:autoSpaceDE w:val="0"/>
        <w:autoSpaceDN w:val="0"/>
        <w:adjustRightInd w:val="0"/>
        <w:spacing w:after="0" w:line="240" w:lineRule="auto"/>
        <w:ind w:hanging="284"/>
        <w:rPr>
          <w:rFonts w:ascii="Times New Roman" w:hAnsi="Times New Roman" w:cs="Times New Roman"/>
          <w:color w:val="000000"/>
          <w:sz w:val="26"/>
          <w:szCs w:val="26"/>
        </w:rPr>
      </w:pPr>
      <w:r w:rsidRPr="005A038F">
        <w:rPr>
          <w:rFonts w:ascii="Times New Roman" w:hAnsi="Times New Roman" w:cs="Times New Roman"/>
          <w:color w:val="000000"/>
          <w:sz w:val="26"/>
          <w:szCs w:val="26"/>
        </w:rPr>
        <w:t xml:space="preserve">- учебный план; </w:t>
      </w:r>
    </w:p>
    <w:p w:rsidR="005A038F" w:rsidRPr="005A038F" w:rsidRDefault="005A038F" w:rsidP="00FF518F">
      <w:pPr>
        <w:autoSpaceDE w:val="0"/>
        <w:autoSpaceDN w:val="0"/>
        <w:adjustRightInd w:val="0"/>
        <w:spacing w:after="0" w:line="240" w:lineRule="auto"/>
        <w:ind w:hanging="284"/>
        <w:rPr>
          <w:rFonts w:ascii="Times New Roman" w:hAnsi="Times New Roman" w:cs="Times New Roman"/>
          <w:color w:val="000000"/>
          <w:sz w:val="26"/>
          <w:szCs w:val="26"/>
        </w:rPr>
      </w:pPr>
      <w:r w:rsidRPr="005A038F">
        <w:rPr>
          <w:rFonts w:ascii="Times New Roman" w:hAnsi="Times New Roman" w:cs="Times New Roman"/>
          <w:color w:val="000000"/>
          <w:sz w:val="26"/>
          <w:szCs w:val="26"/>
        </w:rPr>
        <w:t xml:space="preserve">- рабочие учебные программы по предметам учебного плана; </w:t>
      </w:r>
    </w:p>
    <w:p w:rsidR="005A038F" w:rsidRPr="005A038F" w:rsidRDefault="005A038F" w:rsidP="00FF518F">
      <w:pPr>
        <w:autoSpaceDE w:val="0"/>
        <w:autoSpaceDN w:val="0"/>
        <w:adjustRightInd w:val="0"/>
        <w:spacing w:after="0" w:line="240" w:lineRule="auto"/>
        <w:ind w:hanging="284"/>
        <w:rPr>
          <w:rFonts w:ascii="Times New Roman" w:hAnsi="Times New Roman" w:cs="Times New Roman"/>
          <w:color w:val="000000"/>
          <w:sz w:val="26"/>
          <w:szCs w:val="26"/>
        </w:rPr>
      </w:pPr>
      <w:r w:rsidRPr="005A038F">
        <w:rPr>
          <w:rFonts w:ascii="Times New Roman" w:hAnsi="Times New Roman" w:cs="Times New Roman"/>
          <w:color w:val="000000"/>
          <w:sz w:val="26"/>
          <w:szCs w:val="26"/>
        </w:rPr>
        <w:t xml:space="preserve">- организацию промежуточной аттестации; </w:t>
      </w:r>
    </w:p>
    <w:p w:rsidR="005A038F" w:rsidRPr="005A038F" w:rsidRDefault="005A038F" w:rsidP="00FF518F">
      <w:pPr>
        <w:autoSpaceDE w:val="0"/>
        <w:autoSpaceDN w:val="0"/>
        <w:adjustRightInd w:val="0"/>
        <w:spacing w:after="0" w:line="240" w:lineRule="auto"/>
        <w:ind w:hanging="284"/>
        <w:rPr>
          <w:rFonts w:ascii="Times New Roman" w:hAnsi="Times New Roman" w:cs="Times New Roman"/>
          <w:color w:val="000000"/>
          <w:sz w:val="26"/>
          <w:szCs w:val="26"/>
        </w:rPr>
      </w:pPr>
      <w:r w:rsidRPr="005A038F">
        <w:rPr>
          <w:rFonts w:ascii="Times New Roman" w:hAnsi="Times New Roman" w:cs="Times New Roman"/>
          <w:color w:val="000000"/>
          <w:sz w:val="26"/>
          <w:szCs w:val="26"/>
        </w:rPr>
        <w:t xml:space="preserve">- порядок государственной итоговой аттестации; </w:t>
      </w:r>
    </w:p>
    <w:p w:rsidR="005A038F" w:rsidRDefault="00FF518F" w:rsidP="00FF518F">
      <w:pPr>
        <w:autoSpaceDE w:val="0"/>
        <w:autoSpaceDN w:val="0"/>
        <w:adjustRightInd w:val="0"/>
        <w:spacing w:after="0" w:line="240" w:lineRule="auto"/>
        <w:ind w:hanging="284"/>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A038F">
        <w:rPr>
          <w:rFonts w:ascii="Times New Roman" w:hAnsi="Times New Roman" w:cs="Times New Roman"/>
          <w:color w:val="000000"/>
          <w:sz w:val="26"/>
          <w:szCs w:val="26"/>
        </w:rPr>
        <w:t>о</w:t>
      </w:r>
      <w:r w:rsidR="005A038F" w:rsidRPr="005A038F">
        <w:rPr>
          <w:rFonts w:ascii="Times New Roman" w:hAnsi="Times New Roman" w:cs="Times New Roman"/>
          <w:color w:val="000000"/>
          <w:sz w:val="26"/>
          <w:szCs w:val="26"/>
        </w:rPr>
        <w:t xml:space="preserve">беспечение образовательного процесса. </w:t>
      </w:r>
    </w:p>
    <w:p w:rsidR="005A038F" w:rsidRDefault="005A038F" w:rsidP="00FF518F">
      <w:pPr>
        <w:autoSpaceDE w:val="0"/>
        <w:autoSpaceDN w:val="0"/>
        <w:adjustRightInd w:val="0"/>
        <w:spacing w:after="0" w:line="240" w:lineRule="auto"/>
        <w:ind w:hanging="567"/>
        <w:rPr>
          <w:rFonts w:ascii="Times New Roman" w:hAnsi="Times New Roman" w:cs="Times New Roman"/>
          <w:color w:val="000000"/>
          <w:sz w:val="23"/>
          <w:szCs w:val="23"/>
        </w:rPr>
      </w:pPr>
    </w:p>
    <w:p w:rsidR="005A038F" w:rsidRDefault="00FF518F" w:rsidP="00FF518F">
      <w:pPr>
        <w:tabs>
          <w:tab w:val="left" w:pos="-567"/>
        </w:tabs>
        <w:autoSpaceDE w:val="0"/>
        <w:autoSpaceDN w:val="0"/>
        <w:adjustRightInd w:val="0"/>
        <w:spacing w:after="0" w:line="240" w:lineRule="auto"/>
        <w:ind w:hanging="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A038F" w:rsidRPr="005A038F">
        <w:rPr>
          <w:rFonts w:ascii="Times New Roman" w:hAnsi="Times New Roman" w:cs="Times New Roman"/>
          <w:color w:val="000000"/>
          <w:sz w:val="26"/>
          <w:szCs w:val="26"/>
        </w:rPr>
        <w:t xml:space="preserve">Образовательная программа состоит из предметов федерального компонента, регионального и </w:t>
      </w:r>
      <w:r w:rsidR="005A038F">
        <w:rPr>
          <w:rFonts w:ascii="Times New Roman" w:hAnsi="Times New Roman" w:cs="Times New Roman"/>
          <w:color w:val="000000"/>
          <w:sz w:val="26"/>
          <w:szCs w:val="26"/>
        </w:rPr>
        <w:t>гимназического (школьного)</w:t>
      </w:r>
      <w:r w:rsidR="005A038F" w:rsidRPr="005A038F">
        <w:rPr>
          <w:rFonts w:ascii="Times New Roman" w:hAnsi="Times New Roman" w:cs="Times New Roman"/>
          <w:color w:val="000000"/>
          <w:sz w:val="26"/>
          <w:szCs w:val="26"/>
        </w:rPr>
        <w:t xml:space="preserve"> компонентов. Основное общее образование – вторая ступень общего образования. </w:t>
      </w:r>
    </w:p>
    <w:p w:rsidR="0071572B" w:rsidRDefault="0071572B" w:rsidP="005A038F">
      <w:pPr>
        <w:tabs>
          <w:tab w:val="left" w:pos="-567"/>
        </w:tabs>
        <w:autoSpaceDE w:val="0"/>
        <w:autoSpaceDN w:val="0"/>
        <w:adjustRightInd w:val="0"/>
        <w:spacing w:after="0" w:line="240" w:lineRule="auto"/>
        <w:ind w:left="-567"/>
        <w:jc w:val="both"/>
        <w:rPr>
          <w:rFonts w:ascii="Times New Roman" w:hAnsi="Times New Roman" w:cs="Times New Roman"/>
          <w:color w:val="000000"/>
          <w:sz w:val="26"/>
          <w:szCs w:val="26"/>
        </w:rPr>
      </w:pPr>
    </w:p>
    <w:p w:rsidR="0071572B" w:rsidRPr="0036230A" w:rsidRDefault="0071572B" w:rsidP="00FF518F">
      <w:pPr>
        <w:autoSpaceDE w:val="0"/>
        <w:autoSpaceDN w:val="0"/>
        <w:adjustRightInd w:val="0"/>
        <w:spacing w:after="0" w:line="240" w:lineRule="auto"/>
        <w:ind w:left="-284" w:firstLine="709"/>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lastRenderedPageBreak/>
        <w:t xml:space="preserve">Основная образовательная программа основного общего образования является главным нормативным документом, конкретизирующим требования ФКГОС - и регламентирующим содержание, организацию учебно-воспитательного процесса и педагогические условия обеспечения образовательного процесса на ступени основного общего образования с учётом возрастных и индивидуальных особенностей учащихся, а также значимости данной ступени для их успешной социализации. </w:t>
      </w:r>
    </w:p>
    <w:p w:rsidR="0071572B" w:rsidRDefault="0071572B" w:rsidP="00FF518F">
      <w:pPr>
        <w:pStyle w:val="a3"/>
        <w:autoSpaceDE w:val="0"/>
        <w:autoSpaceDN w:val="0"/>
        <w:adjustRightInd w:val="0"/>
        <w:spacing w:after="0" w:line="240" w:lineRule="auto"/>
        <w:ind w:left="-284" w:firstLine="709"/>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Ориентируясь на требования ФК ГОС, Национальной образовательной инициативы «Наша новая школа» и необходимость удовлетворения потребности: </w:t>
      </w:r>
    </w:p>
    <w:p w:rsidR="0071572B" w:rsidRDefault="0071572B" w:rsidP="00FF518F">
      <w:pPr>
        <w:pStyle w:val="a3"/>
        <w:autoSpaceDE w:val="0"/>
        <w:autoSpaceDN w:val="0"/>
        <w:adjustRightInd w:val="0"/>
        <w:spacing w:after="0" w:line="240" w:lineRule="auto"/>
        <w:ind w:left="-284" w:firstLine="709"/>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учащихся – в программах обучения, стимулирующих развитие познавательных возможностей интеллектуальных способностей и творческих проявлений личности, а также возможности профессионального самоопределения; </w:t>
      </w:r>
    </w:p>
    <w:p w:rsidR="0071572B" w:rsidRDefault="0071572B" w:rsidP="00FF518F">
      <w:pPr>
        <w:pStyle w:val="a3"/>
        <w:autoSpaceDE w:val="0"/>
        <w:autoSpaceDN w:val="0"/>
        <w:adjustRightInd w:val="0"/>
        <w:spacing w:after="0" w:line="240" w:lineRule="auto"/>
        <w:ind w:left="-284" w:firstLine="709"/>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 родителей – в обеспечении условий для максимального развития интеллектуально</w:t>
      </w:r>
      <w:r>
        <w:rPr>
          <w:rFonts w:ascii="Times New Roman" w:hAnsi="Times New Roman" w:cs="Times New Roman"/>
          <w:color w:val="000000"/>
          <w:sz w:val="26"/>
          <w:szCs w:val="26"/>
        </w:rPr>
        <w:t>го потенциала уча</w:t>
      </w:r>
      <w:r w:rsidRPr="0036230A">
        <w:rPr>
          <w:rFonts w:ascii="Times New Roman" w:hAnsi="Times New Roman" w:cs="Times New Roman"/>
          <w:color w:val="000000"/>
          <w:sz w:val="26"/>
          <w:szCs w:val="26"/>
        </w:rPr>
        <w:t>щихся, в создании комфортных и безопасных условий обучения;</w:t>
      </w:r>
    </w:p>
    <w:p w:rsidR="0071572B" w:rsidRDefault="0071572B" w:rsidP="00FF518F">
      <w:pPr>
        <w:pStyle w:val="a3"/>
        <w:autoSpaceDE w:val="0"/>
        <w:autoSpaceDN w:val="0"/>
        <w:adjustRightInd w:val="0"/>
        <w:spacing w:after="0" w:line="240" w:lineRule="auto"/>
        <w:ind w:left="-284"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общества и госуда</w:t>
      </w:r>
      <w:r w:rsidRPr="0036230A">
        <w:rPr>
          <w:rFonts w:ascii="Times New Roman" w:hAnsi="Times New Roman" w:cs="Times New Roman"/>
          <w:color w:val="000000"/>
          <w:sz w:val="26"/>
          <w:szCs w:val="26"/>
        </w:rPr>
        <w:t xml:space="preserve">рства – в реализации программ развития личности, направленных на формирование интеллектуальной элиты, способной к продуктивной творческой деятельности в сфере науки, культуры, общественных отношений;  </w:t>
      </w:r>
    </w:p>
    <w:p w:rsidR="0071572B" w:rsidRDefault="0071572B" w:rsidP="00FF518F">
      <w:pPr>
        <w:pStyle w:val="a3"/>
        <w:autoSpaceDE w:val="0"/>
        <w:autoSpaceDN w:val="0"/>
        <w:adjustRightInd w:val="0"/>
        <w:spacing w:after="0" w:line="240" w:lineRule="auto"/>
        <w:ind w:left="-284"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Архангельской области -</w:t>
      </w:r>
      <w:r w:rsidRPr="0036230A">
        <w:rPr>
          <w:rFonts w:ascii="Times New Roman" w:hAnsi="Times New Roman" w:cs="Times New Roman"/>
          <w:color w:val="000000"/>
          <w:sz w:val="26"/>
          <w:szCs w:val="26"/>
        </w:rPr>
        <w:t xml:space="preserve"> в сохранении и развитии ин</w:t>
      </w:r>
      <w:r>
        <w:rPr>
          <w:rFonts w:ascii="Times New Roman" w:hAnsi="Times New Roman" w:cs="Times New Roman"/>
          <w:color w:val="000000"/>
          <w:sz w:val="26"/>
          <w:szCs w:val="26"/>
        </w:rPr>
        <w:t>теллектуальных ресурсов и региональных традиций.</w:t>
      </w:r>
    </w:p>
    <w:p w:rsidR="0071572B" w:rsidRPr="0036230A" w:rsidRDefault="0071572B" w:rsidP="00FF518F">
      <w:pPr>
        <w:spacing w:after="0" w:line="240" w:lineRule="auto"/>
        <w:ind w:left="-284"/>
        <w:jc w:val="both"/>
        <w:rPr>
          <w:rFonts w:ascii="Times New Roman" w:hAnsi="Times New Roman" w:cs="Times New Roman"/>
          <w:sz w:val="26"/>
          <w:szCs w:val="26"/>
        </w:rPr>
      </w:pPr>
      <w:r w:rsidRPr="0036230A">
        <w:rPr>
          <w:rFonts w:ascii="Times New Roman" w:hAnsi="Times New Roman" w:cs="Times New Roman"/>
          <w:color w:val="000000"/>
          <w:sz w:val="26"/>
          <w:szCs w:val="26"/>
        </w:rPr>
        <w:t xml:space="preserve">ВУЗов </w:t>
      </w:r>
      <w:r>
        <w:rPr>
          <w:rFonts w:ascii="Times New Roman" w:hAnsi="Times New Roman" w:cs="Times New Roman"/>
          <w:color w:val="000000"/>
          <w:sz w:val="26"/>
          <w:szCs w:val="26"/>
        </w:rPr>
        <w:t>Архангельской области</w:t>
      </w:r>
      <w:r w:rsidRPr="0036230A">
        <w:rPr>
          <w:rFonts w:ascii="Times New Roman" w:hAnsi="Times New Roman" w:cs="Times New Roman"/>
          <w:color w:val="000000"/>
          <w:sz w:val="26"/>
          <w:szCs w:val="26"/>
        </w:rPr>
        <w:t xml:space="preserve"> – в притоке интеллектуально-развитой, широко образованной молодежи, обладающей высоким уровнем познавательной готовности к осво</w:t>
      </w:r>
      <w:r>
        <w:rPr>
          <w:rFonts w:ascii="Times New Roman" w:hAnsi="Times New Roman" w:cs="Times New Roman"/>
          <w:color w:val="000000"/>
          <w:sz w:val="26"/>
          <w:szCs w:val="26"/>
        </w:rPr>
        <w:t>ению про</w:t>
      </w:r>
      <w:r w:rsidRPr="0036230A">
        <w:rPr>
          <w:rFonts w:ascii="Times New Roman" w:hAnsi="Times New Roman" w:cs="Times New Roman"/>
          <w:color w:val="000000"/>
          <w:sz w:val="26"/>
          <w:szCs w:val="26"/>
        </w:rPr>
        <w:t>грамм высшего образования, образовательная программ</w:t>
      </w:r>
      <w:r>
        <w:rPr>
          <w:rFonts w:ascii="Times New Roman" w:hAnsi="Times New Roman" w:cs="Times New Roman"/>
          <w:color w:val="000000"/>
          <w:sz w:val="26"/>
          <w:szCs w:val="26"/>
        </w:rPr>
        <w:t xml:space="preserve">а </w:t>
      </w:r>
      <w:r w:rsidRPr="0036230A">
        <w:rPr>
          <w:rFonts w:ascii="Times New Roman" w:hAnsi="Times New Roman" w:cs="Times New Roman"/>
          <w:sz w:val="26"/>
          <w:szCs w:val="26"/>
        </w:rPr>
        <w:t>муниципального бюджетного образовательного учреждениямуниципального образования «Город Архангельск»«Общеобразовательная гимназия № 3 имени К.П. Гемп»</w:t>
      </w:r>
      <w:r w:rsidRPr="0036230A">
        <w:rPr>
          <w:rFonts w:ascii="Times New Roman" w:hAnsi="Times New Roman" w:cs="Times New Roman"/>
          <w:color w:val="000000"/>
          <w:sz w:val="26"/>
          <w:szCs w:val="26"/>
        </w:rPr>
        <w:t>ориентирована на обеспечение уровня с</w:t>
      </w:r>
      <w:r>
        <w:rPr>
          <w:rFonts w:ascii="Times New Roman" w:hAnsi="Times New Roman" w:cs="Times New Roman"/>
          <w:color w:val="000000"/>
          <w:sz w:val="26"/>
          <w:szCs w:val="26"/>
        </w:rPr>
        <w:t>оциальной готовности личности уча</w:t>
      </w:r>
      <w:r w:rsidRPr="0036230A">
        <w:rPr>
          <w:rFonts w:ascii="Times New Roman" w:hAnsi="Times New Roman" w:cs="Times New Roman"/>
          <w:color w:val="000000"/>
          <w:sz w:val="26"/>
          <w:szCs w:val="26"/>
        </w:rPr>
        <w:t>щегося</w:t>
      </w:r>
      <w:r>
        <w:rPr>
          <w:rFonts w:ascii="Times New Roman" w:hAnsi="Times New Roman" w:cs="Times New Roman"/>
          <w:color w:val="000000"/>
          <w:sz w:val="26"/>
          <w:szCs w:val="26"/>
        </w:rPr>
        <w:t xml:space="preserve"> МБОУ ОГ № 3 </w:t>
      </w:r>
      <w:r w:rsidRPr="0036230A">
        <w:rPr>
          <w:rFonts w:ascii="Times New Roman" w:hAnsi="Times New Roman" w:cs="Times New Roman"/>
          <w:color w:val="000000"/>
          <w:sz w:val="26"/>
          <w:szCs w:val="26"/>
        </w:rPr>
        <w:t xml:space="preserve"> к самоопределению в сфере науки, культуры, межличностных отношений, развитие спосо</w:t>
      </w:r>
      <w:r>
        <w:rPr>
          <w:rFonts w:ascii="Times New Roman" w:hAnsi="Times New Roman" w:cs="Times New Roman"/>
          <w:color w:val="000000"/>
          <w:sz w:val="26"/>
          <w:szCs w:val="26"/>
        </w:rPr>
        <w:t>б</w:t>
      </w:r>
      <w:r w:rsidRPr="0036230A">
        <w:rPr>
          <w:rFonts w:ascii="Times New Roman" w:hAnsi="Times New Roman" w:cs="Times New Roman"/>
          <w:color w:val="000000"/>
          <w:sz w:val="26"/>
          <w:szCs w:val="26"/>
        </w:rPr>
        <w:t xml:space="preserve">ности к творческому самовыражению в учебной, трудовой, досуговой деятельности. </w:t>
      </w:r>
    </w:p>
    <w:p w:rsidR="0071572B" w:rsidRDefault="0071572B" w:rsidP="0071572B">
      <w:pPr>
        <w:autoSpaceDE w:val="0"/>
        <w:autoSpaceDN w:val="0"/>
        <w:adjustRightInd w:val="0"/>
        <w:spacing w:after="0" w:line="240" w:lineRule="auto"/>
        <w:ind w:left="-567" w:firstLine="709"/>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   </w:t>
      </w:r>
      <w:proofErr w:type="gramStart"/>
      <w:r w:rsidRPr="0036230A">
        <w:rPr>
          <w:rFonts w:ascii="Times New Roman" w:hAnsi="Times New Roman" w:cs="Times New Roman"/>
          <w:color w:val="000000"/>
          <w:sz w:val="26"/>
          <w:szCs w:val="26"/>
        </w:rPr>
        <w:t xml:space="preserve">Целью основной образовательной программы </w:t>
      </w:r>
      <w:r w:rsidRPr="0036230A">
        <w:rPr>
          <w:rFonts w:ascii="Times New Roman" w:hAnsi="Times New Roman" w:cs="Times New Roman"/>
          <w:sz w:val="26"/>
          <w:szCs w:val="26"/>
        </w:rPr>
        <w:t>муниципальн</w:t>
      </w:r>
      <w:r w:rsidR="00A678E7">
        <w:rPr>
          <w:rFonts w:ascii="Times New Roman" w:hAnsi="Times New Roman" w:cs="Times New Roman"/>
          <w:sz w:val="26"/>
          <w:szCs w:val="26"/>
        </w:rPr>
        <w:t xml:space="preserve">ого бюджетного образовательного </w:t>
      </w:r>
      <w:r w:rsidRPr="0036230A">
        <w:rPr>
          <w:rFonts w:ascii="Times New Roman" w:hAnsi="Times New Roman" w:cs="Times New Roman"/>
          <w:sz w:val="26"/>
          <w:szCs w:val="26"/>
        </w:rPr>
        <w:t>учреждения</w:t>
      </w:r>
      <w:r w:rsidR="00A678E7">
        <w:rPr>
          <w:rFonts w:ascii="Times New Roman" w:hAnsi="Times New Roman" w:cs="Times New Roman"/>
          <w:sz w:val="26"/>
          <w:szCs w:val="26"/>
        </w:rPr>
        <w:t xml:space="preserve"> </w:t>
      </w:r>
      <w:r w:rsidRPr="0036230A">
        <w:rPr>
          <w:rFonts w:ascii="Times New Roman" w:hAnsi="Times New Roman" w:cs="Times New Roman"/>
          <w:sz w:val="26"/>
          <w:szCs w:val="26"/>
        </w:rPr>
        <w:t>муниципального образования «Город Архангельск»</w:t>
      </w:r>
      <w:r w:rsidR="00A678E7">
        <w:rPr>
          <w:rFonts w:ascii="Times New Roman" w:hAnsi="Times New Roman" w:cs="Times New Roman"/>
          <w:sz w:val="26"/>
          <w:szCs w:val="26"/>
        </w:rPr>
        <w:t xml:space="preserve"> </w:t>
      </w:r>
      <w:r w:rsidRPr="0036230A">
        <w:rPr>
          <w:rFonts w:ascii="Times New Roman" w:hAnsi="Times New Roman" w:cs="Times New Roman"/>
          <w:sz w:val="26"/>
          <w:szCs w:val="26"/>
        </w:rPr>
        <w:t>«Общеобразовательная гимназия № 3 имени К.П. Гемп»</w:t>
      </w:r>
      <w:r w:rsidR="00A678E7">
        <w:rPr>
          <w:rFonts w:ascii="Times New Roman" w:hAnsi="Times New Roman" w:cs="Times New Roman"/>
          <w:sz w:val="26"/>
          <w:szCs w:val="26"/>
        </w:rPr>
        <w:t xml:space="preserve"> </w:t>
      </w:r>
      <w:r w:rsidRPr="0036230A">
        <w:rPr>
          <w:rFonts w:ascii="Times New Roman" w:hAnsi="Times New Roman" w:cs="Times New Roman"/>
          <w:color w:val="000000"/>
          <w:sz w:val="26"/>
          <w:szCs w:val="26"/>
        </w:rPr>
        <w:t>является создание условий, способствующих становлению социально-ответственной личности, способной к адекватному выбору цели и действию в условиях изменяющегося мира; человека, соз-нающего образование как универсальную ценность и готового к его продолжению в тече-ние всей жизни.</w:t>
      </w:r>
      <w:proofErr w:type="gramEnd"/>
      <w:r w:rsidRPr="0036230A">
        <w:rPr>
          <w:rFonts w:ascii="Times New Roman" w:hAnsi="Times New Roman" w:cs="Times New Roman"/>
          <w:color w:val="000000"/>
          <w:sz w:val="26"/>
          <w:szCs w:val="26"/>
        </w:rPr>
        <w:t xml:space="preserve"> Уровень социальной и культурной зрелости выпускника, проявление его </w:t>
      </w:r>
      <w:r>
        <w:rPr>
          <w:rFonts w:ascii="Times New Roman" w:hAnsi="Times New Roman" w:cs="Times New Roman"/>
          <w:color w:val="000000"/>
          <w:sz w:val="26"/>
          <w:szCs w:val="26"/>
        </w:rPr>
        <w:t>способностей к осмысленным и продуктивным действиям в современном мире – важнейший критерий качества полученного им образования.</w:t>
      </w:r>
    </w:p>
    <w:p w:rsidR="0071572B" w:rsidRDefault="0071572B" w:rsidP="0071572B">
      <w:pPr>
        <w:autoSpaceDE w:val="0"/>
        <w:autoSpaceDN w:val="0"/>
        <w:adjustRightInd w:val="0"/>
        <w:spacing w:after="0" w:line="240" w:lineRule="auto"/>
        <w:rPr>
          <w:rFonts w:ascii="Times New Roman" w:hAnsi="Times New Roman" w:cs="Times New Roman"/>
          <w:b/>
          <w:bCs/>
          <w:color w:val="000000"/>
          <w:sz w:val="23"/>
          <w:szCs w:val="23"/>
        </w:rPr>
      </w:pPr>
    </w:p>
    <w:p w:rsidR="0071572B" w:rsidRPr="0036230A" w:rsidRDefault="0071572B" w:rsidP="0071572B">
      <w:pPr>
        <w:autoSpaceDE w:val="0"/>
        <w:autoSpaceDN w:val="0"/>
        <w:adjustRightInd w:val="0"/>
        <w:spacing w:after="0" w:line="240" w:lineRule="auto"/>
        <w:rPr>
          <w:rFonts w:ascii="Times New Roman" w:hAnsi="Times New Roman" w:cs="Times New Roman"/>
          <w:color w:val="000000"/>
          <w:sz w:val="26"/>
          <w:szCs w:val="26"/>
        </w:rPr>
      </w:pPr>
      <w:r w:rsidRPr="0036230A">
        <w:rPr>
          <w:rFonts w:ascii="Times New Roman" w:hAnsi="Times New Roman" w:cs="Times New Roman"/>
          <w:b/>
          <w:bCs/>
          <w:color w:val="000000"/>
          <w:sz w:val="26"/>
          <w:szCs w:val="26"/>
        </w:rPr>
        <w:t xml:space="preserve">Задачи основной образовательной программы </w:t>
      </w:r>
      <w:r w:rsidRPr="00946FAD">
        <w:rPr>
          <w:rFonts w:ascii="Times New Roman" w:hAnsi="Times New Roman" w:cs="Times New Roman"/>
          <w:b/>
          <w:bCs/>
          <w:color w:val="000000"/>
          <w:sz w:val="26"/>
          <w:szCs w:val="26"/>
        </w:rPr>
        <w:t>МБОУ ОГ № 3</w:t>
      </w:r>
      <w:r w:rsidRPr="0036230A">
        <w:rPr>
          <w:rFonts w:ascii="Times New Roman" w:hAnsi="Times New Roman" w:cs="Times New Roman"/>
          <w:b/>
          <w:bCs/>
          <w:color w:val="000000"/>
          <w:sz w:val="26"/>
          <w:szCs w:val="26"/>
        </w:rPr>
        <w:t xml:space="preserve">: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расширение информационно-образовательной среды </w:t>
      </w:r>
      <w:r>
        <w:rPr>
          <w:rFonts w:ascii="Times New Roman" w:hAnsi="Times New Roman" w:cs="Times New Roman"/>
          <w:color w:val="000000"/>
          <w:sz w:val="26"/>
          <w:szCs w:val="26"/>
        </w:rPr>
        <w:t>и дистанци</w:t>
      </w:r>
      <w:r w:rsidRPr="0036230A">
        <w:rPr>
          <w:rFonts w:ascii="Times New Roman" w:hAnsi="Times New Roman" w:cs="Times New Roman"/>
          <w:color w:val="000000"/>
          <w:sz w:val="26"/>
          <w:szCs w:val="26"/>
        </w:rPr>
        <w:t>онных форм получения образовательных услуг для п</w:t>
      </w:r>
      <w:r>
        <w:rPr>
          <w:rFonts w:ascii="Times New Roman" w:hAnsi="Times New Roman" w:cs="Times New Roman"/>
          <w:color w:val="000000"/>
          <w:sz w:val="26"/>
          <w:szCs w:val="26"/>
        </w:rPr>
        <w:t>овышения эффективности образова</w:t>
      </w:r>
      <w:r w:rsidRPr="0036230A">
        <w:rPr>
          <w:rFonts w:ascii="Times New Roman" w:hAnsi="Times New Roman" w:cs="Times New Roman"/>
          <w:color w:val="000000"/>
          <w:sz w:val="26"/>
          <w:szCs w:val="26"/>
        </w:rPr>
        <w:t xml:space="preserve">тельного процесса и достижения планируемых результатов;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развитие олимпиадного движения и системы дополнительного образования для создания благоприятных условий для выявления, разв</w:t>
      </w:r>
      <w:r>
        <w:rPr>
          <w:rFonts w:ascii="Times New Roman" w:hAnsi="Times New Roman" w:cs="Times New Roman"/>
          <w:color w:val="000000"/>
          <w:sz w:val="26"/>
          <w:szCs w:val="26"/>
        </w:rPr>
        <w:t>ития и поддержки одаренных и та</w:t>
      </w:r>
      <w:r w:rsidRPr="0036230A">
        <w:rPr>
          <w:rFonts w:ascii="Times New Roman" w:hAnsi="Times New Roman" w:cs="Times New Roman"/>
          <w:color w:val="000000"/>
          <w:sz w:val="26"/>
          <w:szCs w:val="26"/>
        </w:rPr>
        <w:t xml:space="preserve">лантливых детей;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развитие учительского потенциала как условия </w:t>
      </w:r>
      <w:r>
        <w:rPr>
          <w:rFonts w:ascii="Times New Roman" w:hAnsi="Times New Roman" w:cs="Times New Roman"/>
          <w:color w:val="000000"/>
          <w:sz w:val="26"/>
          <w:szCs w:val="26"/>
        </w:rPr>
        <w:t>роста профессионализма педагоги</w:t>
      </w:r>
      <w:r w:rsidRPr="0036230A">
        <w:rPr>
          <w:rFonts w:ascii="Times New Roman" w:hAnsi="Times New Roman" w:cs="Times New Roman"/>
          <w:color w:val="000000"/>
          <w:sz w:val="26"/>
          <w:szCs w:val="26"/>
        </w:rPr>
        <w:t xml:space="preserve">ческих кадров </w:t>
      </w:r>
      <w:r>
        <w:rPr>
          <w:rFonts w:ascii="Times New Roman" w:hAnsi="Times New Roman" w:cs="Times New Roman"/>
          <w:color w:val="000000"/>
          <w:sz w:val="26"/>
          <w:szCs w:val="26"/>
        </w:rPr>
        <w:t xml:space="preserve">ОО </w:t>
      </w:r>
      <w:r w:rsidRPr="0036230A">
        <w:rPr>
          <w:rFonts w:ascii="Times New Roman" w:hAnsi="Times New Roman" w:cs="Times New Roman"/>
          <w:color w:val="000000"/>
          <w:sz w:val="26"/>
          <w:szCs w:val="26"/>
        </w:rPr>
        <w:t xml:space="preserve">через внедрение НСОТ </w:t>
      </w:r>
      <w:r>
        <w:rPr>
          <w:rFonts w:ascii="Times New Roman" w:hAnsi="Times New Roman" w:cs="Times New Roman"/>
          <w:color w:val="000000"/>
          <w:sz w:val="26"/>
          <w:szCs w:val="26"/>
        </w:rPr>
        <w:t>и новой формы аттестации педаго</w:t>
      </w:r>
      <w:r w:rsidRPr="0036230A">
        <w:rPr>
          <w:rFonts w:ascii="Times New Roman" w:hAnsi="Times New Roman" w:cs="Times New Roman"/>
          <w:color w:val="000000"/>
          <w:sz w:val="26"/>
          <w:szCs w:val="26"/>
        </w:rPr>
        <w:t xml:space="preserve">гических работников; </w:t>
      </w:r>
    </w:p>
    <w:p w:rsidR="0071572B" w:rsidRPr="0036230A" w:rsidRDefault="0071572B" w:rsidP="0071572B">
      <w:pPr>
        <w:autoSpaceDE w:val="0"/>
        <w:autoSpaceDN w:val="0"/>
        <w:adjustRightInd w:val="0"/>
        <w:spacing w:after="0" w:line="240" w:lineRule="auto"/>
        <w:ind w:left="-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lastRenderedPageBreak/>
        <w:t xml:space="preserve">совершенствование инфраструктуры </w:t>
      </w:r>
      <w:r>
        <w:rPr>
          <w:rFonts w:ascii="Times New Roman" w:hAnsi="Times New Roman" w:cs="Times New Roman"/>
          <w:color w:val="000000"/>
          <w:sz w:val="26"/>
          <w:szCs w:val="26"/>
        </w:rPr>
        <w:t>ОО</w:t>
      </w:r>
      <w:r w:rsidRPr="0036230A">
        <w:rPr>
          <w:rFonts w:ascii="Times New Roman" w:hAnsi="Times New Roman" w:cs="Times New Roman"/>
          <w:color w:val="000000"/>
          <w:sz w:val="26"/>
          <w:szCs w:val="26"/>
        </w:rPr>
        <w:t xml:space="preserve"> с це</w:t>
      </w:r>
      <w:r>
        <w:rPr>
          <w:rFonts w:ascii="Times New Roman" w:hAnsi="Times New Roman" w:cs="Times New Roman"/>
          <w:color w:val="000000"/>
          <w:sz w:val="26"/>
          <w:szCs w:val="26"/>
        </w:rPr>
        <w:t>лью создания условий для органи</w:t>
      </w:r>
      <w:r w:rsidRPr="0036230A">
        <w:rPr>
          <w:rFonts w:ascii="Times New Roman" w:hAnsi="Times New Roman" w:cs="Times New Roman"/>
          <w:color w:val="000000"/>
          <w:sz w:val="26"/>
          <w:szCs w:val="26"/>
        </w:rPr>
        <w:t xml:space="preserve">зации образовательного процесса в соответствии с требованиями СанПиНа и ФК ГОС; </w:t>
      </w:r>
    </w:p>
    <w:p w:rsidR="0071572B" w:rsidRPr="0036230A" w:rsidRDefault="0071572B" w:rsidP="0071572B">
      <w:pPr>
        <w:autoSpaceDE w:val="0"/>
        <w:autoSpaceDN w:val="0"/>
        <w:adjustRightInd w:val="0"/>
        <w:spacing w:after="0" w:line="240" w:lineRule="auto"/>
        <w:ind w:left="-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создание материальных и психолого-педагогичес</w:t>
      </w:r>
      <w:r>
        <w:rPr>
          <w:rFonts w:ascii="Times New Roman" w:hAnsi="Times New Roman" w:cs="Times New Roman"/>
          <w:color w:val="000000"/>
          <w:sz w:val="26"/>
          <w:szCs w:val="26"/>
        </w:rPr>
        <w:t>ких условий для сохранения и ук</w:t>
      </w:r>
      <w:r w:rsidRPr="0036230A">
        <w:rPr>
          <w:rFonts w:ascii="Times New Roman" w:hAnsi="Times New Roman" w:cs="Times New Roman"/>
          <w:color w:val="000000"/>
          <w:sz w:val="26"/>
          <w:szCs w:val="26"/>
        </w:rPr>
        <w:t xml:space="preserve">репления здоровья всех субъектов образовательного процесса как основы для достижения высокого качества образования, формирование личности обучающегося, стремящейся к сохранению физического, психического и нравственного здоровья. </w:t>
      </w:r>
    </w:p>
    <w:p w:rsidR="0071572B" w:rsidRDefault="0071572B" w:rsidP="0071572B">
      <w:pPr>
        <w:autoSpaceDE w:val="0"/>
        <w:autoSpaceDN w:val="0"/>
        <w:adjustRightInd w:val="0"/>
        <w:spacing w:after="0" w:line="240" w:lineRule="auto"/>
        <w:ind w:left="-567"/>
        <w:jc w:val="both"/>
        <w:rPr>
          <w:rFonts w:ascii="Times New Roman" w:hAnsi="Times New Roman" w:cs="Times New Roman"/>
          <w:b/>
          <w:bCs/>
          <w:color w:val="000000"/>
          <w:sz w:val="26"/>
          <w:szCs w:val="26"/>
        </w:rPr>
      </w:pPr>
    </w:p>
    <w:p w:rsidR="0071572B" w:rsidRDefault="0071572B" w:rsidP="0071572B">
      <w:pPr>
        <w:autoSpaceDE w:val="0"/>
        <w:autoSpaceDN w:val="0"/>
        <w:adjustRightInd w:val="0"/>
        <w:spacing w:after="0" w:line="240" w:lineRule="auto"/>
        <w:ind w:left="-567" w:firstLine="567"/>
        <w:jc w:val="both"/>
        <w:rPr>
          <w:rFonts w:ascii="Times New Roman" w:hAnsi="Times New Roman" w:cs="Times New Roman"/>
          <w:b/>
          <w:bCs/>
          <w:color w:val="000000"/>
          <w:sz w:val="26"/>
          <w:szCs w:val="26"/>
        </w:rPr>
      </w:pPr>
      <w:r w:rsidRPr="0036230A">
        <w:rPr>
          <w:rFonts w:ascii="Times New Roman" w:hAnsi="Times New Roman" w:cs="Times New Roman"/>
          <w:b/>
          <w:bCs/>
          <w:color w:val="000000"/>
          <w:sz w:val="26"/>
          <w:szCs w:val="26"/>
        </w:rPr>
        <w:t xml:space="preserve">Цели основной образовательной программы </w:t>
      </w:r>
      <w:r w:rsidRPr="00946FAD">
        <w:rPr>
          <w:rFonts w:ascii="Times New Roman" w:hAnsi="Times New Roman" w:cs="Times New Roman"/>
          <w:b/>
          <w:bCs/>
          <w:color w:val="000000"/>
          <w:sz w:val="26"/>
          <w:szCs w:val="26"/>
        </w:rPr>
        <w:t>МБОУ ОГ № 3</w:t>
      </w:r>
      <w:r>
        <w:rPr>
          <w:rFonts w:ascii="Times New Roman" w:hAnsi="Times New Roman" w:cs="Times New Roman"/>
          <w:b/>
          <w:bCs/>
          <w:color w:val="000000"/>
          <w:sz w:val="26"/>
          <w:szCs w:val="26"/>
        </w:rPr>
        <w:t xml:space="preserve"> на ступени ос</w:t>
      </w:r>
      <w:r w:rsidRPr="0036230A">
        <w:rPr>
          <w:rFonts w:ascii="Times New Roman" w:hAnsi="Times New Roman" w:cs="Times New Roman"/>
          <w:b/>
          <w:bCs/>
          <w:color w:val="000000"/>
          <w:sz w:val="26"/>
          <w:szCs w:val="26"/>
        </w:rPr>
        <w:t xml:space="preserve">новного общего образования направлены на: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 xml:space="preserve">формирование целостного представления о мире, основанного на приобретенных знаниях, умениях, навыках и способах деятельности;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приобретение опыта разнообразной деятельно</w:t>
      </w:r>
      <w:r>
        <w:rPr>
          <w:rFonts w:ascii="Times New Roman" w:hAnsi="Times New Roman" w:cs="Times New Roman"/>
          <w:color w:val="000000"/>
          <w:sz w:val="26"/>
          <w:szCs w:val="26"/>
        </w:rPr>
        <w:t>сти (индивидуальной и коллектив</w:t>
      </w:r>
      <w:r w:rsidRPr="0036230A">
        <w:rPr>
          <w:rFonts w:ascii="Times New Roman" w:hAnsi="Times New Roman" w:cs="Times New Roman"/>
          <w:color w:val="000000"/>
          <w:sz w:val="26"/>
          <w:szCs w:val="26"/>
        </w:rPr>
        <w:t xml:space="preserve">ной), опыта познания и самопознания;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подготовку к осуществлению осознанного выбора индивидуальной об</w:t>
      </w:r>
      <w:r>
        <w:rPr>
          <w:rFonts w:ascii="Times New Roman" w:hAnsi="Times New Roman" w:cs="Times New Roman"/>
          <w:color w:val="000000"/>
          <w:sz w:val="26"/>
          <w:szCs w:val="26"/>
        </w:rPr>
        <w:t>разователь</w:t>
      </w:r>
      <w:r w:rsidRPr="0036230A">
        <w:rPr>
          <w:rFonts w:ascii="Times New Roman" w:hAnsi="Times New Roman" w:cs="Times New Roman"/>
          <w:color w:val="000000"/>
          <w:sz w:val="26"/>
          <w:szCs w:val="26"/>
        </w:rPr>
        <w:t xml:space="preserve">ной или профессиональной траектории. </w:t>
      </w:r>
    </w:p>
    <w:p w:rsidR="0071572B" w:rsidRPr="0036230A" w:rsidRDefault="0071572B" w:rsidP="0071572B">
      <w:pPr>
        <w:autoSpaceDE w:val="0"/>
        <w:autoSpaceDN w:val="0"/>
        <w:adjustRightInd w:val="0"/>
        <w:spacing w:after="0" w:line="240" w:lineRule="auto"/>
        <w:ind w:left="-567" w:firstLine="567"/>
        <w:jc w:val="both"/>
        <w:rPr>
          <w:rFonts w:ascii="Times New Roman" w:hAnsi="Times New Roman" w:cs="Times New Roman"/>
          <w:color w:val="000000"/>
          <w:sz w:val="26"/>
          <w:szCs w:val="26"/>
        </w:rPr>
      </w:pPr>
      <w:r w:rsidRPr="0036230A">
        <w:rPr>
          <w:rFonts w:ascii="Times New Roman" w:hAnsi="Times New Roman" w:cs="Times New Roman"/>
          <w:color w:val="000000"/>
          <w:sz w:val="26"/>
          <w:szCs w:val="26"/>
        </w:rPr>
        <w:t>Одной из важнейших задач основ</w:t>
      </w:r>
      <w:r>
        <w:rPr>
          <w:rFonts w:ascii="Times New Roman" w:hAnsi="Times New Roman" w:cs="Times New Roman"/>
          <w:color w:val="000000"/>
          <w:sz w:val="26"/>
          <w:szCs w:val="26"/>
        </w:rPr>
        <w:t>ной школы является подготовка уча</w:t>
      </w:r>
      <w:r w:rsidRPr="0036230A">
        <w:rPr>
          <w:rFonts w:ascii="Times New Roman" w:hAnsi="Times New Roman" w:cs="Times New Roman"/>
          <w:color w:val="000000"/>
          <w:sz w:val="26"/>
          <w:szCs w:val="26"/>
        </w:rPr>
        <w:t>щихся к осознанному и ответственному выбору жизненного и профессионального пути. Условием достижения этой задачи является последовательная ин</w:t>
      </w:r>
      <w:r>
        <w:rPr>
          <w:rFonts w:ascii="Times New Roman" w:hAnsi="Times New Roman" w:cs="Times New Roman"/>
          <w:color w:val="000000"/>
          <w:sz w:val="26"/>
          <w:szCs w:val="26"/>
        </w:rPr>
        <w:t>дивидуализация обучения, пред</w:t>
      </w:r>
      <w:r w:rsidRPr="0036230A">
        <w:rPr>
          <w:rFonts w:ascii="Times New Roman" w:hAnsi="Times New Roman" w:cs="Times New Roman"/>
          <w:color w:val="000000"/>
          <w:sz w:val="26"/>
          <w:szCs w:val="26"/>
        </w:rPr>
        <w:t>профильная подготовка на завершающем эта</w:t>
      </w:r>
      <w:r>
        <w:rPr>
          <w:rFonts w:ascii="Times New Roman" w:hAnsi="Times New Roman" w:cs="Times New Roman"/>
          <w:color w:val="000000"/>
          <w:sz w:val="26"/>
          <w:szCs w:val="26"/>
        </w:rPr>
        <w:t>пе обучения в основной школе. Учащие</w:t>
      </w:r>
      <w:r w:rsidRPr="0036230A">
        <w:rPr>
          <w:rFonts w:ascii="Times New Roman" w:hAnsi="Times New Roman" w:cs="Times New Roman"/>
          <w:color w:val="000000"/>
          <w:sz w:val="26"/>
          <w:szCs w:val="26"/>
        </w:rPr>
        <w:t>ся должны научиться самостоятельно ставить цели и оп</w:t>
      </w:r>
      <w:r>
        <w:rPr>
          <w:rFonts w:ascii="Times New Roman" w:hAnsi="Times New Roman" w:cs="Times New Roman"/>
          <w:color w:val="000000"/>
          <w:sz w:val="26"/>
          <w:szCs w:val="26"/>
        </w:rPr>
        <w:t>ределять пути их достижения, ис</w:t>
      </w:r>
      <w:r w:rsidRPr="0036230A">
        <w:rPr>
          <w:rFonts w:ascii="Times New Roman" w:hAnsi="Times New Roman" w:cs="Times New Roman"/>
          <w:color w:val="000000"/>
          <w:sz w:val="26"/>
          <w:szCs w:val="26"/>
        </w:rPr>
        <w:t xml:space="preserve">пользовать приобретенный в </w:t>
      </w:r>
      <w:r>
        <w:rPr>
          <w:rFonts w:ascii="Times New Roman" w:hAnsi="Times New Roman" w:cs="Times New Roman"/>
          <w:color w:val="000000"/>
          <w:sz w:val="26"/>
          <w:szCs w:val="26"/>
        </w:rPr>
        <w:t>ОО</w:t>
      </w:r>
      <w:r w:rsidRPr="0036230A">
        <w:rPr>
          <w:rFonts w:ascii="Times New Roman" w:hAnsi="Times New Roman" w:cs="Times New Roman"/>
          <w:color w:val="000000"/>
          <w:sz w:val="26"/>
          <w:szCs w:val="26"/>
        </w:rPr>
        <w:t xml:space="preserve"> опыт деятельности в реальной жизни, за рамками учебного процесса. </w:t>
      </w:r>
    </w:p>
    <w:p w:rsidR="0071572B" w:rsidRDefault="0071572B" w:rsidP="0071572B">
      <w:pPr>
        <w:autoSpaceDE w:val="0"/>
        <w:autoSpaceDN w:val="0"/>
        <w:adjustRightInd w:val="0"/>
        <w:spacing w:after="0" w:line="240" w:lineRule="auto"/>
        <w:ind w:left="-567" w:firstLine="709"/>
        <w:jc w:val="both"/>
        <w:rPr>
          <w:rFonts w:ascii="Times New Roman" w:hAnsi="Times New Roman" w:cs="Times New Roman"/>
          <w:color w:val="000000"/>
          <w:sz w:val="26"/>
          <w:szCs w:val="26"/>
        </w:rPr>
      </w:pPr>
      <w:r w:rsidRPr="00946FAD">
        <w:rPr>
          <w:rFonts w:ascii="Times New Roman" w:hAnsi="Times New Roman" w:cs="Times New Roman"/>
          <w:color w:val="000000"/>
          <w:sz w:val="26"/>
          <w:szCs w:val="26"/>
        </w:rPr>
        <w:t>В основе реализации основной образовательной программы лежат личностно-ориентированный и компетентностный подход</w:t>
      </w:r>
      <w:r>
        <w:rPr>
          <w:rFonts w:ascii="Times New Roman" w:hAnsi="Times New Roman" w:cs="Times New Roman"/>
          <w:color w:val="000000"/>
          <w:sz w:val="26"/>
          <w:szCs w:val="26"/>
        </w:rPr>
        <w:t>.</w:t>
      </w:r>
    </w:p>
    <w:p w:rsidR="0071572B" w:rsidRDefault="0071572B" w:rsidP="0071572B">
      <w:pPr>
        <w:autoSpaceDE w:val="0"/>
        <w:autoSpaceDN w:val="0"/>
        <w:adjustRightInd w:val="0"/>
        <w:spacing w:after="0" w:line="240" w:lineRule="auto"/>
        <w:ind w:left="-567" w:firstLine="709"/>
        <w:jc w:val="both"/>
        <w:rPr>
          <w:rFonts w:ascii="Times New Roman" w:hAnsi="Times New Roman" w:cs="Times New Roman"/>
          <w:sz w:val="26"/>
          <w:szCs w:val="26"/>
        </w:rPr>
      </w:pPr>
    </w:p>
    <w:p w:rsidR="00A678E7" w:rsidRDefault="00A678E7" w:rsidP="0071572B">
      <w:pPr>
        <w:autoSpaceDE w:val="0"/>
        <w:autoSpaceDN w:val="0"/>
        <w:adjustRightInd w:val="0"/>
        <w:spacing w:after="0" w:line="240" w:lineRule="auto"/>
        <w:ind w:left="-567" w:firstLine="709"/>
        <w:jc w:val="both"/>
        <w:rPr>
          <w:rFonts w:ascii="Times New Roman" w:hAnsi="Times New Roman" w:cs="Times New Roman"/>
          <w:b/>
          <w:sz w:val="26"/>
          <w:szCs w:val="26"/>
        </w:rPr>
      </w:pPr>
    </w:p>
    <w:p w:rsidR="00A678E7" w:rsidRDefault="00A678E7" w:rsidP="0071572B">
      <w:pPr>
        <w:autoSpaceDE w:val="0"/>
        <w:autoSpaceDN w:val="0"/>
        <w:adjustRightInd w:val="0"/>
        <w:spacing w:after="0" w:line="240" w:lineRule="auto"/>
        <w:ind w:left="-567" w:firstLine="709"/>
        <w:jc w:val="both"/>
        <w:rPr>
          <w:rFonts w:ascii="Times New Roman" w:hAnsi="Times New Roman" w:cs="Times New Roman"/>
          <w:b/>
          <w:sz w:val="26"/>
          <w:szCs w:val="26"/>
        </w:rPr>
      </w:pPr>
    </w:p>
    <w:p w:rsidR="0071572B" w:rsidRPr="00946FAD" w:rsidRDefault="0071572B" w:rsidP="0071572B">
      <w:pPr>
        <w:autoSpaceDE w:val="0"/>
        <w:autoSpaceDN w:val="0"/>
        <w:adjustRightInd w:val="0"/>
        <w:spacing w:after="0" w:line="240" w:lineRule="auto"/>
        <w:ind w:left="-567" w:firstLine="709"/>
        <w:jc w:val="both"/>
        <w:rPr>
          <w:rFonts w:ascii="Times New Roman" w:hAnsi="Times New Roman" w:cs="Times New Roman"/>
          <w:b/>
          <w:sz w:val="26"/>
          <w:szCs w:val="26"/>
        </w:rPr>
      </w:pPr>
      <w:r w:rsidRPr="00946FAD">
        <w:rPr>
          <w:rFonts w:ascii="Times New Roman" w:hAnsi="Times New Roman" w:cs="Times New Roman"/>
          <w:b/>
          <w:sz w:val="26"/>
          <w:szCs w:val="26"/>
        </w:rPr>
        <w:t xml:space="preserve">Виды деятельности учащегося </w:t>
      </w:r>
      <w:r>
        <w:rPr>
          <w:rFonts w:ascii="Times New Roman" w:hAnsi="Times New Roman" w:cs="Times New Roman"/>
          <w:b/>
          <w:sz w:val="26"/>
          <w:szCs w:val="26"/>
        </w:rPr>
        <w:t>МБОУ ОГ № 3</w:t>
      </w:r>
      <w:r w:rsidRPr="00946FAD">
        <w:rPr>
          <w:rFonts w:ascii="Times New Roman" w:hAnsi="Times New Roman" w:cs="Times New Roman"/>
          <w:b/>
          <w:sz w:val="26"/>
          <w:szCs w:val="26"/>
        </w:rPr>
        <w:t xml:space="preserve"> на ступени основного общего образования: </w:t>
      </w:r>
    </w:p>
    <w:p w:rsidR="0071572B" w:rsidRPr="00946FAD" w:rsidRDefault="0071572B" w:rsidP="0071572B">
      <w:pPr>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w:t>
      </w:r>
      <w:r>
        <w:rPr>
          <w:rFonts w:ascii="Times New Roman" w:hAnsi="Times New Roman" w:cs="Times New Roman"/>
          <w:sz w:val="26"/>
          <w:szCs w:val="26"/>
        </w:rPr>
        <w:t>олнять «взрослые» функции – кон</w:t>
      </w:r>
      <w:r w:rsidRPr="00946FAD">
        <w:rPr>
          <w:rFonts w:ascii="Times New Roman" w:hAnsi="Times New Roman" w:cs="Times New Roman"/>
          <w:sz w:val="26"/>
          <w:szCs w:val="26"/>
        </w:rPr>
        <w:t xml:space="preserve">троля, оценки, дидактической организации материала и пр.). </w:t>
      </w:r>
    </w:p>
    <w:p w:rsidR="0071572B" w:rsidRPr="00946FAD" w:rsidRDefault="0071572B" w:rsidP="0071572B">
      <w:pPr>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t>Исследовательская деятельность в ее разных формах, в том числе, осмысленное экспериментирование с природными объектами, социальное экспериментиро</w:t>
      </w:r>
      <w:r>
        <w:rPr>
          <w:rFonts w:ascii="Times New Roman" w:hAnsi="Times New Roman" w:cs="Times New Roman"/>
          <w:sz w:val="26"/>
          <w:szCs w:val="26"/>
        </w:rPr>
        <w:t>вание, на</w:t>
      </w:r>
      <w:r w:rsidRPr="00946FAD">
        <w:rPr>
          <w:rFonts w:ascii="Times New Roman" w:hAnsi="Times New Roman" w:cs="Times New Roman"/>
          <w:sz w:val="26"/>
          <w:szCs w:val="26"/>
        </w:rPr>
        <w:t xml:space="preserve">правленное на выстраивание отношений с окружающими людьми, тактики собственного поведения. </w:t>
      </w:r>
    </w:p>
    <w:p w:rsidR="0071572B" w:rsidRPr="00946FAD" w:rsidRDefault="0071572B" w:rsidP="0071572B">
      <w:pPr>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t>Творческая деятельность (художественное, техни</w:t>
      </w:r>
      <w:r>
        <w:rPr>
          <w:rFonts w:ascii="Times New Roman" w:hAnsi="Times New Roman" w:cs="Times New Roman"/>
          <w:sz w:val="26"/>
          <w:szCs w:val="26"/>
        </w:rPr>
        <w:t>ческое и другое творчество), на</w:t>
      </w:r>
      <w:r w:rsidRPr="00946FAD">
        <w:rPr>
          <w:rFonts w:ascii="Times New Roman" w:hAnsi="Times New Roman" w:cs="Times New Roman"/>
          <w:sz w:val="26"/>
          <w:szCs w:val="26"/>
        </w:rPr>
        <w:t xml:space="preserve">правленная на самореализацию и самоосознание. </w:t>
      </w:r>
    </w:p>
    <w:p w:rsidR="0071572B" w:rsidRPr="00946FAD" w:rsidRDefault="0071572B" w:rsidP="0071572B">
      <w:pPr>
        <w:autoSpaceDE w:val="0"/>
        <w:autoSpaceDN w:val="0"/>
        <w:adjustRightInd w:val="0"/>
        <w:spacing w:after="0" w:line="240" w:lineRule="auto"/>
        <w:ind w:left="-567" w:firstLine="141"/>
        <w:jc w:val="both"/>
        <w:rPr>
          <w:rFonts w:ascii="Times New Roman" w:hAnsi="Times New Roman" w:cs="Times New Roman"/>
          <w:sz w:val="26"/>
          <w:szCs w:val="26"/>
        </w:rPr>
      </w:pPr>
      <w:r w:rsidRPr="00946FAD">
        <w:rPr>
          <w:rFonts w:ascii="Times New Roman" w:hAnsi="Times New Roman" w:cs="Times New Roman"/>
          <w:sz w:val="26"/>
          <w:szCs w:val="26"/>
        </w:rPr>
        <w:t>Спортивная деятельность, направленная на пос</w:t>
      </w:r>
      <w:r>
        <w:rPr>
          <w:rFonts w:ascii="Times New Roman" w:hAnsi="Times New Roman" w:cs="Times New Roman"/>
          <w:sz w:val="26"/>
          <w:szCs w:val="26"/>
        </w:rPr>
        <w:t>троение образа себя, самоизмене</w:t>
      </w:r>
      <w:r w:rsidRPr="00946FAD">
        <w:rPr>
          <w:rFonts w:ascii="Times New Roman" w:hAnsi="Times New Roman" w:cs="Times New Roman"/>
          <w:sz w:val="26"/>
          <w:szCs w:val="26"/>
        </w:rPr>
        <w:t xml:space="preserve">ние. </w:t>
      </w:r>
    </w:p>
    <w:p w:rsidR="0071572B" w:rsidRPr="00946FAD" w:rsidRDefault="0071572B" w:rsidP="0071572B">
      <w:pPr>
        <w:autoSpaceDE w:val="0"/>
        <w:autoSpaceDN w:val="0"/>
        <w:adjustRightInd w:val="0"/>
        <w:spacing w:after="0" w:line="240" w:lineRule="auto"/>
        <w:ind w:left="-567" w:firstLine="141"/>
        <w:jc w:val="both"/>
        <w:rPr>
          <w:rFonts w:ascii="Times New Roman" w:hAnsi="Times New Roman" w:cs="Times New Roman"/>
          <w:sz w:val="26"/>
          <w:szCs w:val="26"/>
        </w:rPr>
      </w:pPr>
      <w:r w:rsidRPr="00946FAD">
        <w:rPr>
          <w:rFonts w:ascii="Times New Roman" w:hAnsi="Times New Roman" w:cs="Times New Roman"/>
          <w:sz w:val="26"/>
          <w:szCs w:val="26"/>
        </w:rPr>
        <w:t>Организационно-социальная деятельность: участ</w:t>
      </w:r>
      <w:r>
        <w:rPr>
          <w:rFonts w:ascii="Times New Roman" w:hAnsi="Times New Roman" w:cs="Times New Roman"/>
          <w:sz w:val="26"/>
          <w:szCs w:val="26"/>
        </w:rPr>
        <w:t>ие в работе органов самоуправле</w:t>
      </w:r>
      <w:r w:rsidRPr="00946FAD">
        <w:rPr>
          <w:rFonts w:ascii="Times New Roman" w:hAnsi="Times New Roman" w:cs="Times New Roman"/>
          <w:sz w:val="26"/>
          <w:szCs w:val="26"/>
        </w:rPr>
        <w:t xml:space="preserve">ния </w:t>
      </w:r>
      <w:r>
        <w:rPr>
          <w:rFonts w:ascii="Times New Roman" w:hAnsi="Times New Roman" w:cs="Times New Roman"/>
          <w:sz w:val="26"/>
          <w:szCs w:val="26"/>
        </w:rPr>
        <w:t>ОО.</w:t>
      </w:r>
    </w:p>
    <w:p w:rsidR="0071572B" w:rsidRDefault="0071572B" w:rsidP="0071572B">
      <w:pPr>
        <w:autoSpaceDE w:val="0"/>
        <w:autoSpaceDN w:val="0"/>
        <w:adjustRightInd w:val="0"/>
        <w:spacing w:after="0" w:line="240" w:lineRule="auto"/>
        <w:ind w:left="-567"/>
        <w:rPr>
          <w:rFonts w:ascii="Times New Roman" w:hAnsi="Times New Roman" w:cs="Times New Roman"/>
          <w:b/>
          <w:bCs/>
          <w:sz w:val="26"/>
          <w:szCs w:val="26"/>
        </w:rPr>
      </w:pPr>
    </w:p>
    <w:p w:rsidR="0071572B" w:rsidRDefault="0071572B" w:rsidP="0071572B">
      <w:pPr>
        <w:autoSpaceDE w:val="0"/>
        <w:autoSpaceDN w:val="0"/>
        <w:adjustRightInd w:val="0"/>
        <w:spacing w:after="0" w:line="240" w:lineRule="auto"/>
        <w:ind w:left="-567" w:firstLine="709"/>
        <w:rPr>
          <w:rFonts w:ascii="Times New Roman" w:hAnsi="Times New Roman" w:cs="Times New Roman"/>
          <w:b/>
          <w:bCs/>
          <w:sz w:val="26"/>
          <w:szCs w:val="26"/>
        </w:rPr>
      </w:pPr>
      <w:r>
        <w:rPr>
          <w:rFonts w:ascii="Times New Roman" w:hAnsi="Times New Roman" w:cs="Times New Roman"/>
          <w:b/>
          <w:bCs/>
          <w:sz w:val="26"/>
          <w:szCs w:val="26"/>
        </w:rPr>
        <w:t>Задачи, решаемые уча</w:t>
      </w:r>
      <w:r w:rsidRPr="00946FAD">
        <w:rPr>
          <w:rFonts w:ascii="Times New Roman" w:hAnsi="Times New Roman" w:cs="Times New Roman"/>
          <w:b/>
          <w:bCs/>
          <w:sz w:val="26"/>
          <w:szCs w:val="26"/>
        </w:rPr>
        <w:t xml:space="preserve">щимися </w:t>
      </w:r>
      <w:r>
        <w:rPr>
          <w:rFonts w:ascii="Times New Roman" w:hAnsi="Times New Roman" w:cs="Times New Roman"/>
          <w:b/>
          <w:bCs/>
          <w:sz w:val="26"/>
          <w:szCs w:val="26"/>
        </w:rPr>
        <w:t>МБОУ ОГ № 3 на ступени основного об</w:t>
      </w:r>
      <w:r w:rsidRPr="00946FAD">
        <w:rPr>
          <w:rFonts w:ascii="Times New Roman" w:hAnsi="Times New Roman" w:cs="Times New Roman"/>
          <w:b/>
          <w:bCs/>
          <w:sz w:val="26"/>
          <w:szCs w:val="26"/>
        </w:rPr>
        <w:t xml:space="preserve">щего образования </w:t>
      </w:r>
      <w:r>
        <w:rPr>
          <w:rFonts w:ascii="Times New Roman" w:hAnsi="Times New Roman" w:cs="Times New Roman"/>
          <w:b/>
          <w:bCs/>
          <w:sz w:val="26"/>
          <w:szCs w:val="26"/>
        </w:rPr>
        <w:t>в</w:t>
      </w:r>
      <w:r w:rsidRPr="00946FAD">
        <w:rPr>
          <w:rFonts w:ascii="Times New Roman" w:hAnsi="Times New Roman" w:cs="Times New Roman"/>
          <w:b/>
          <w:bCs/>
          <w:sz w:val="26"/>
          <w:szCs w:val="26"/>
        </w:rPr>
        <w:t xml:space="preserve"> разных видах деятельности: </w:t>
      </w:r>
    </w:p>
    <w:p w:rsidR="0071572B" w:rsidRPr="00946FAD" w:rsidRDefault="0071572B" w:rsidP="0071572B">
      <w:pPr>
        <w:autoSpaceDE w:val="0"/>
        <w:autoSpaceDN w:val="0"/>
        <w:adjustRightInd w:val="0"/>
        <w:spacing w:after="0" w:line="240" w:lineRule="auto"/>
        <w:ind w:left="-567" w:firstLine="709"/>
        <w:rPr>
          <w:rFonts w:ascii="Times New Roman" w:hAnsi="Times New Roman" w:cs="Times New Roman"/>
          <w:sz w:val="26"/>
          <w:szCs w:val="26"/>
        </w:rPr>
      </w:pPr>
    </w:p>
    <w:p w:rsidR="0071572B" w:rsidRPr="00946FAD" w:rsidRDefault="0071572B" w:rsidP="0071572B">
      <w:pPr>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t>Научиться самостоятельно, планировать учебную работу, свое участие в разных видах совместной деятельности, осуществлять целепол</w:t>
      </w:r>
      <w:r>
        <w:rPr>
          <w:rFonts w:ascii="Times New Roman" w:hAnsi="Times New Roman" w:cs="Times New Roman"/>
          <w:sz w:val="26"/>
          <w:szCs w:val="26"/>
        </w:rPr>
        <w:t>агание в знакомых видах деятель</w:t>
      </w:r>
      <w:r w:rsidRPr="00946FAD">
        <w:rPr>
          <w:rFonts w:ascii="Times New Roman" w:hAnsi="Times New Roman" w:cs="Times New Roman"/>
          <w:sz w:val="26"/>
          <w:szCs w:val="26"/>
        </w:rPr>
        <w:t xml:space="preserve">ности. </w:t>
      </w:r>
    </w:p>
    <w:p w:rsidR="0071572B" w:rsidRPr="00946FAD" w:rsidRDefault="0071572B" w:rsidP="0071572B">
      <w:pPr>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lastRenderedPageBreak/>
        <w:t xml:space="preserve">Научиться осуществлять контроль и содержательную оценку собственного участия в разных видах деятельности. </w:t>
      </w:r>
    </w:p>
    <w:p w:rsidR="0071572B" w:rsidRPr="00946FAD"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946FAD">
        <w:rPr>
          <w:rFonts w:ascii="Times New Roman" w:hAnsi="Times New Roman" w:cs="Times New Roman"/>
          <w:sz w:val="26"/>
          <w:szCs w:val="26"/>
        </w:rPr>
        <w:t xml:space="preserve">Освоить разные способы представления результатов своей деятельности. </w:t>
      </w:r>
    </w:p>
    <w:p w:rsidR="0071572B" w:rsidRPr="00946FAD"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946FAD">
        <w:rPr>
          <w:rFonts w:ascii="Times New Roman" w:hAnsi="Times New Roman" w:cs="Times New Roman"/>
          <w:sz w:val="26"/>
          <w:szCs w:val="26"/>
        </w:rPr>
        <w:t xml:space="preserve">Научиться действовать по собственному замыслу, в соответствии с самостоятельно поставленными целями, находя способы реализации своего замысла. </w:t>
      </w:r>
    </w:p>
    <w:p w:rsidR="0071572B" w:rsidRPr="00946FAD"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946FAD">
        <w:rPr>
          <w:rFonts w:ascii="Times New Roman" w:hAnsi="Times New Roman" w:cs="Times New Roman"/>
          <w:sz w:val="26"/>
          <w:szCs w:val="26"/>
        </w:rPr>
        <w:t>Выстроить адекватное представление о собственн</w:t>
      </w:r>
      <w:r>
        <w:rPr>
          <w:rFonts w:ascii="Times New Roman" w:hAnsi="Times New Roman" w:cs="Times New Roman"/>
          <w:sz w:val="26"/>
          <w:szCs w:val="26"/>
        </w:rPr>
        <w:t>ом месте в мире, осознать собст</w:t>
      </w:r>
      <w:r w:rsidRPr="00946FAD">
        <w:rPr>
          <w:rFonts w:ascii="Times New Roman" w:hAnsi="Times New Roman" w:cs="Times New Roman"/>
          <w:sz w:val="26"/>
          <w:szCs w:val="26"/>
        </w:rPr>
        <w:t>венные предпочтения и возможности в разных видах д</w:t>
      </w:r>
      <w:r>
        <w:rPr>
          <w:rFonts w:ascii="Times New Roman" w:hAnsi="Times New Roman" w:cs="Times New Roman"/>
          <w:sz w:val="26"/>
          <w:szCs w:val="26"/>
        </w:rPr>
        <w:t>еятельности; выстроить собствен</w:t>
      </w:r>
      <w:r w:rsidRPr="00946FAD">
        <w:rPr>
          <w:rFonts w:ascii="Times New Roman" w:hAnsi="Times New Roman" w:cs="Times New Roman"/>
          <w:sz w:val="26"/>
          <w:szCs w:val="26"/>
        </w:rPr>
        <w:t xml:space="preserve">ную картину мира и свою позицию. </w:t>
      </w:r>
    </w:p>
    <w:p w:rsidR="0071572B" w:rsidRPr="00946FAD"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946FAD">
        <w:rPr>
          <w:rFonts w:ascii="Times New Roman" w:hAnsi="Times New Roman" w:cs="Times New Roman"/>
          <w:sz w:val="26"/>
          <w:szCs w:val="26"/>
        </w:rPr>
        <w:t xml:space="preserve">Научиться адекватно, выражать и воспринимать себя: свои мысли, ощущения, </w:t>
      </w:r>
      <w:r>
        <w:rPr>
          <w:rFonts w:ascii="Times New Roman" w:hAnsi="Times New Roman" w:cs="Times New Roman"/>
          <w:sz w:val="26"/>
          <w:szCs w:val="26"/>
        </w:rPr>
        <w:t>пе</w:t>
      </w:r>
      <w:r w:rsidRPr="00946FAD">
        <w:rPr>
          <w:rFonts w:ascii="Times New Roman" w:hAnsi="Times New Roman" w:cs="Times New Roman"/>
          <w:sz w:val="26"/>
          <w:szCs w:val="26"/>
        </w:rPr>
        <w:t xml:space="preserve">реживания, чувства. </w:t>
      </w:r>
    </w:p>
    <w:p w:rsidR="0071572B" w:rsidRPr="00946FAD"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946FAD">
        <w:rPr>
          <w:rFonts w:ascii="Times New Roman" w:hAnsi="Times New Roman" w:cs="Times New Roman"/>
          <w:sz w:val="26"/>
          <w:szCs w:val="26"/>
        </w:rPr>
        <w:t>Научиться эффективно, взаимодействовать со</w:t>
      </w:r>
      <w:r>
        <w:rPr>
          <w:rFonts w:ascii="Times New Roman" w:hAnsi="Times New Roman" w:cs="Times New Roman"/>
          <w:sz w:val="26"/>
          <w:szCs w:val="26"/>
        </w:rPr>
        <w:t xml:space="preserve"> сверстниками, взрослыми и млад</w:t>
      </w:r>
      <w:r w:rsidRPr="00946FAD">
        <w:rPr>
          <w:rFonts w:ascii="Times New Roman" w:hAnsi="Times New Roman" w:cs="Times New Roman"/>
          <w:sz w:val="26"/>
          <w:szCs w:val="26"/>
        </w:rPr>
        <w:t>шими детьми, осуществляя разноо</w:t>
      </w:r>
      <w:r>
        <w:rPr>
          <w:rFonts w:ascii="Times New Roman" w:hAnsi="Times New Roman" w:cs="Times New Roman"/>
          <w:sz w:val="26"/>
          <w:szCs w:val="26"/>
        </w:rPr>
        <w:t>бразную совместную деятельность.</w:t>
      </w:r>
    </w:p>
    <w:p w:rsidR="0071572B" w:rsidRPr="003D7A60" w:rsidRDefault="0071572B" w:rsidP="0071572B">
      <w:pPr>
        <w:autoSpaceDE w:val="0"/>
        <w:autoSpaceDN w:val="0"/>
        <w:adjustRightInd w:val="0"/>
        <w:spacing w:after="0" w:line="240" w:lineRule="auto"/>
        <w:jc w:val="both"/>
        <w:rPr>
          <w:rFonts w:ascii="Times New Roman" w:hAnsi="Times New Roman" w:cs="Times New Roman"/>
          <w:sz w:val="26"/>
          <w:szCs w:val="26"/>
        </w:rPr>
      </w:pPr>
      <w:r w:rsidRPr="003D7A60">
        <w:rPr>
          <w:rFonts w:ascii="Times New Roman" w:hAnsi="Times New Roman" w:cs="Times New Roman"/>
          <w:b/>
          <w:sz w:val="26"/>
          <w:szCs w:val="26"/>
        </w:rPr>
        <w:t>Задачи, решаемые педагогическими кадрами, реализующими основную образовательную программу основного общего образования</w:t>
      </w:r>
      <w:r>
        <w:rPr>
          <w:rFonts w:ascii="Times New Roman" w:hAnsi="Times New Roman" w:cs="Times New Roman"/>
          <w:sz w:val="26"/>
          <w:szCs w:val="26"/>
        </w:rPr>
        <w:t>:</w:t>
      </w:r>
    </w:p>
    <w:p w:rsidR="0071572B" w:rsidRPr="00946FAD"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946FAD">
        <w:rPr>
          <w:rFonts w:ascii="Times New Roman" w:hAnsi="Times New Roman" w:cs="Times New Roman"/>
          <w:sz w:val="26"/>
          <w:szCs w:val="26"/>
        </w:rPr>
        <w:t xml:space="preserve">Реализовать образовательную программу в разнообразных организационно-учебных формах с постепенным расширением возможностей обучающихся осуществлять выбор уровня и характера самостоятельной работы. </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Организовать систему социальной жизнедеятел</w:t>
      </w:r>
      <w:r>
        <w:rPr>
          <w:rFonts w:ascii="Times New Roman" w:hAnsi="Times New Roman" w:cs="Times New Roman"/>
          <w:sz w:val="26"/>
          <w:szCs w:val="26"/>
        </w:rPr>
        <w:t>ьности и группового проектирова</w:t>
      </w:r>
      <w:r w:rsidRPr="003D7A60">
        <w:rPr>
          <w:rFonts w:ascii="Times New Roman" w:hAnsi="Times New Roman" w:cs="Times New Roman"/>
          <w:sz w:val="26"/>
          <w:szCs w:val="26"/>
        </w:rPr>
        <w:t>ния социальных событий, предоставить воспитанника</w:t>
      </w:r>
      <w:r>
        <w:rPr>
          <w:rFonts w:ascii="Times New Roman" w:hAnsi="Times New Roman" w:cs="Times New Roman"/>
          <w:sz w:val="26"/>
          <w:szCs w:val="26"/>
        </w:rPr>
        <w:t>м лицея-интерната поле для само</w:t>
      </w:r>
      <w:r w:rsidRPr="003D7A60">
        <w:rPr>
          <w:rFonts w:ascii="Times New Roman" w:hAnsi="Times New Roman" w:cs="Times New Roman"/>
          <w:sz w:val="26"/>
          <w:szCs w:val="26"/>
        </w:rPr>
        <w:t xml:space="preserve">презентации и самовыражения в группах сверстников и разновозрастных группах. </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 xml:space="preserve">Создать пространство для реализации разнообразных творческих замыслов </w:t>
      </w:r>
      <w:r>
        <w:rPr>
          <w:rFonts w:ascii="Times New Roman" w:hAnsi="Times New Roman" w:cs="Times New Roman"/>
          <w:sz w:val="26"/>
          <w:szCs w:val="26"/>
        </w:rPr>
        <w:t>учащихся ОО</w:t>
      </w:r>
      <w:r w:rsidRPr="003D7A60">
        <w:rPr>
          <w:rFonts w:ascii="Times New Roman" w:hAnsi="Times New Roman" w:cs="Times New Roman"/>
          <w:sz w:val="26"/>
          <w:szCs w:val="26"/>
        </w:rPr>
        <w:t xml:space="preserve">, проявления инициативных действий. </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b/>
          <w:bCs/>
          <w:sz w:val="26"/>
          <w:szCs w:val="26"/>
        </w:rPr>
        <w:t>Пл</w:t>
      </w:r>
      <w:r>
        <w:rPr>
          <w:rFonts w:ascii="Times New Roman" w:hAnsi="Times New Roman" w:cs="Times New Roman"/>
          <w:b/>
          <w:bCs/>
          <w:sz w:val="26"/>
          <w:szCs w:val="26"/>
        </w:rPr>
        <w:t>анируемые результаты освоения уча</w:t>
      </w:r>
      <w:r w:rsidRPr="003D7A60">
        <w:rPr>
          <w:rFonts w:ascii="Times New Roman" w:hAnsi="Times New Roman" w:cs="Times New Roman"/>
          <w:b/>
          <w:bCs/>
          <w:sz w:val="26"/>
          <w:szCs w:val="26"/>
        </w:rPr>
        <w:t>щимися основной образовательной программы основного общего образования</w:t>
      </w:r>
      <w:r>
        <w:rPr>
          <w:rFonts w:ascii="Times New Roman" w:hAnsi="Times New Roman" w:cs="Times New Roman"/>
          <w:b/>
          <w:bCs/>
          <w:sz w:val="26"/>
          <w:szCs w:val="26"/>
        </w:rPr>
        <w:t>:</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Пл</w:t>
      </w:r>
      <w:r>
        <w:rPr>
          <w:rFonts w:ascii="Times New Roman" w:hAnsi="Times New Roman" w:cs="Times New Roman"/>
          <w:sz w:val="26"/>
          <w:szCs w:val="26"/>
        </w:rPr>
        <w:t>анируемые результаты освоения уча</w:t>
      </w:r>
      <w:r w:rsidRPr="003D7A60">
        <w:rPr>
          <w:rFonts w:ascii="Times New Roman" w:hAnsi="Times New Roman" w:cs="Times New Roman"/>
          <w:sz w:val="26"/>
          <w:szCs w:val="26"/>
        </w:rPr>
        <w:t>щимися основной образовател</w:t>
      </w:r>
      <w:r>
        <w:rPr>
          <w:rFonts w:ascii="Times New Roman" w:hAnsi="Times New Roman" w:cs="Times New Roman"/>
          <w:sz w:val="26"/>
          <w:szCs w:val="26"/>
        </w:rPr>
        <w:t>ьной про</w:t>
      </w:r>
      <w:r w:rsidRPr="003D7A60">
        <w:rPr>
          <w:rFonts w:ascii="Times New Roman" w:hAnsi="Times New Roman" w:cs="Times New Roman"/>
          <w:sz w:val="26"/>
          <w:szCs w:val="26"/>
        </w:rPr>
        <w:t>граммы являются содержательной и критериальной основой для разработки и реализации всех программ, входящих в её состав и отражающих сп</w:t>
      </w:r>
      <w:r>
        <w:rPr>
          <w:rFonts w:ascii="Times New Roman" w:hAnsi="Times New Roman" w:cs="Times New Roman"/>
          <w:sz w:val="26"/>
          <w:szCs w:val="26"/>
        </w:rPr>
        <w:t>ецифику образовательного процес</w:t>
      </w:r>
      <w:r w:rsidRPr="003D7A60">
        <w:rPr>
          <w:rFonts w:ascii="Times New Roman" w:hAnsi="Times New Roman" w:cs="Times New Roman"/>
          <w:sz w:val="26"/>
          <w:szCs w:val="26"/>
        </w:rPr>
        <w:t xml:space="preserve">са. </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b/>
          <w:bCs/>
          <w:sz w:val="26"/>
          <w:szCs w:val="26"/>
        </w:rPr>
        <w:t xml:space="preserve">«Модель </w:t>
      </w:r>
      <w:r>
        <w:rPr>
          <w:rFonts w:ascii="Times New Roman" w:hAnsi="Times New Roman" w:cs="Times New Roman"/>
          <w:b/>
          <w:bCs/>
          <w:sz w:val="26"/>
          <w:szCs w:val="26"/>
        </w:rPr>
        <w:t>учащегося</w:t>
      </w:r>
      <w:r w:rsidR="00A804C1">
        <w:rPr>
          <w:rFonts w:ascii="Times New Roman" w:hAnsi="Times New Roman" w:cs="Times New Roman"/>
          <w:b/>
          <w:bCs/>
          <w:sz w:val="26"/>
          <w:szCs w:val="26"/>
        </w:rPr>
        <w:t xml:space="preserve"> </w:t>
      </w:r>
      <w:r w:rsidRPr="003D7A60">
        <w:rPr>
          <w:rFonts w:ascii="Times New Roman" w:hAnsi="Times New Roman" w:cs="Times New Roman"/>
          <w:b/>
          <w:sz w:val="26"/>
          <w:szCs w:val="26"/>
        </w:rPr>
        <w:t>муниципального бюджетного образовательного учреждения муниципального образования «Город Архангельск» «Общеобразовательная гимназия № 3 имени К.П. Гемп»</w:t>
      </w:r>
      <w:r w:rsidRPr="003D7A60">
        <w:rPr>
          <w:rFonts w:ascii="Times New Roman" w:hAnsi="Times New Roman" w:cs="Times New Roman"/>
          <w:b/>
          <w:bCs/>
          <w:sz w:val="26"/>
          <w:szCs w:val="26"/>
        </w:rPr>
        <w:t xml:space="preserve"> н</w:t>
      </w:r>
      <w:r>
        <w:rPr>
          <w:rFonts w:ascii="Times New Roman" w:hAnsi="Times New Roman" w:cs="Times New Roman"/>
          <w:b/>
          <w:bCs/>
          <w:sz w:val="26"/>
          <w:szCs w:val="26"/>
        </w:rPr>
        <w:t>а ступени основного общего обра</w:t>
      </w:r>
      <w:r w:rsidRPr="003D7A60">
        <w:rPr>
          <w:rFonts w:ascii="Times New Roman" w:hAnsi="Times New Roman" w:cs="Times New Roman"/>
          <w:b/>
          <w:bCs/>
          <w:sz w:val="26"/>
          <w:szCs w:val="26"/>
        </w:rPr>
        <w:t>зования</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Учащийся</w:t>
      </w:r>
      <w:r w:rsidR="0068237D">
        <w:rPr>
          <w:rFonts w:ascii="Times New Roman" w:hAnsi="Times New Roman" w:cs="Times New Roman"/>
          <w:sz w:val="26"/>
          <w:szCs w:val="26"/>
        </w:rPr>
        <w:t xml:space="preserve"> </w:t>
      </w:r>
      <w:r>
        <w:rPr>
          <w:rFonts w:ascii="Times New Roman" w:hAnsi="Times New Roman" w:cs="Times New Roman"/>
          <w:sz w:val="26"/>
          <w:szCs w:val="26"/>
        </w:rPr>
        <w:t>ОО</w:t>
      </w:r>
      <w:r w:rsidRPr="003D7A60">
        <w:rPr>
          <w:rFonts w:ascii="Times New Roman" w:hAnsi="Times New Roman" w:cs="Times New Roman"/>
          <w:sz w:val="26"/>
          <w:szCs w:val="26"/>
        </w:rPr>
        <w:t xml:space="preserve"> на ступени основной школы должен: </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Успешно освоить дисциплины учебного плана</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Достичь уровня функциональной грамотности,</w:t>
      </w:r>
      <w:r>
        <w:rPr>
          <w:rFonts w:ascii="Times New Roman" w:hAnsi="Times New Roman" w:cs="Times New Roman"/>
          <w:sz w:val="26"/>
          <w:szCs w:val="26"/>
        </w:rPr>
        <w:t xml:space="preserve"> необходимой в современном обществе по физико-математическому, </w:t>
      </w:r>
      <w:r w:rsidRPr="003D7A60">
        <w:rPr>
          <w:rFonts w:ascii="Times New Roman" w:hAnsi="Times New Roman" w:cs="Times New Roman"/>
          <w:sz w:val="26"/>
          <w:szCs w:val="26"/>
        </w:rPr>
        <w:t>естественнонаучному и социально-культурному направлениям</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Быть готовым к осознанному и ответственном</w:t>
      </w:r>
      <w:r>
        <w:rPr>
          <w:rFonts w:ascii="Times New Roman" w:hAnsi="Times New Roman" w:cs="Times New Roman"/>
          <w:sz w:val="26"/>
          <w:szCs w:val="26"/>
        </w:rPr>
        <w:t>у выбору жизненного и профессио</w:t>
      </w:r>
      <w:r w:rsidRPr="003D7A60">
        <w:rPr>
          <w:rFonts w:ascii="Times New Roman" w:hAnsi="Times New Roman" w:cs="Times New Roman"/>
          <w:sz w:val="26"/>
          <w:szCs w:val="26"/>
        </w:rPr>
        <w:t>нального пути</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ind w:left="-567" w:firstLine="567"/>
        <w:jc w:val="both"/>
        <w:rPr>
          <w:rFonts w:ascii="Times New Roman" w:hAnsi="Times New Roman" w:cs="Times New Roman"/>
          <w:sz w:val="26"/>
          <w:szCs w:val="26"/>
        </w:rPr>
      </w:pPr>
      <w:r w:rsidRPr="003D7A60">
        <w:rPr>
          <w:rFonts w:ascii="Times New Roman" w:hAnsi="Times New Roman" w:cs="Times New Roman"/>
          <w:sz w:val="26"/>
          <w:szCs w:val="26"/>
        </w:rPr>
        <w:t xml:space="preserve">Самостоятельно ставить цели и определять пути их достижения, используя при этом приобретенный в </w:t>
      </w:r>
      <w:r>
        <w:rPr>
          <w:rFonts w:ascii="Times New Roman" w:hAnsi="Times New Roman" w:cs="Times New Roman"/>
          <w:sz w:val="26"/>
          <w:szCs w:val="26"/>
        </w:rPr>
        <w:t>МБОУ ОГ № 3</w:t>
      </w:r>
      <w:r w:rsidRPr="003D7A60">
        <w:rPr>
          <w:rFonts w:ascii="Times New Roman" w:hAnsi="Times New Roman" w:cs="Times New Roman"/>
          <w:sz w:val="26"/>
          <w:szCs w:val="26"/>
        </w:rPr>
        <w:t xml:space="preserve"> опыт деятельности в реальной жизни, за рамками учебного процесса. </w:t>
      </w:r>
    </w:p>
    <w:p w:rsidR="0071572B" w:rsidRPr="003D7A60" w:rsidRDefault="0071572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sz w:val="26"/>
          <w:szCs w:val="26"/>
        </w:rPr>
        <w:t>Овладеть информационно-коммуникативной деятельностью</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sz w:val="26"/>
          <w:szCs w:val="26"/>
        </w:rPr>
        <w:t>Уметь вести диалог и взаимодействовать с социу</w:t>
      </w:r>
      <w:r>
        <w:rPr>
          <w:rFonts w:ascii="Times New Roman" w:hAnsi="Times New Roman" w:cs="Times New Roman"/>
          <w:sz w:val="26"/>
          <w:szCs w:val="26"/>
        </w:rPr>
        <w:t>мом (коллективом, семьёй, друзь</w:t>
      </w:r>
      <w:r w:rsidRPr="003D7A60">
        <w:rPr>
          <w:rFonts w:ascii="Times New Roman" w:hAnsi="Times New Roman" w:cs="Times New Roman"/>
          <w:sz w:val="26"/>
          <w:szCs w:val="26"/>
        </w:rPr>
        <w:t>ями)</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sz w:val="26"/>
          <w:szCs w:val="26"/>
        </w:rPr>
        <w:t>Быть способ</w:t>
      </w:r>
      <w:r>
        <w:rPr>
          <w:rFonts w:ascii="Times New Roman" w:hAnsi="Times New Roman" w:cs="Times New Roman"/>
          <w:sz w:val="26"/>
          <w:szCs w:val="26"/>
        </w:rPr>
        <w:t>ным</w:t>
      </w:r>
      <w:r w:rsidRPr="003D7A60">
        <w:rPr>
          <w:rFonts w:ascii="Times New Roman" w:hAnsi="Times New Roman" w:cs="Times New Roman"/>
          <w:sz w:val="26"/>
          <w:szCs w:val="26"/>
        </w:rPr>
        <w:t>вести здоровый образ жизни</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sz w:val="26"/>
          <w:szCs w:val="26"/>
        </w:rPr>
        <w:t>Владеть знаниями о себе как личности</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sz w:val="26"/>
          <w:szCs w:val="26"/>
        </w:rPr>
        <w:t>Уметь решать проблемные ситуации и брать на себя ответственность</w:t>
      </w:r>
      <w:r>
        <w:rPr>
          <w:rFonts w:ascii="Times New Roman" w:hAnsi="Times New Roman" w:cs="Times New Roman"/>
          <w:sz w:val="26"/>
          <w:szCs w:val="26"/>
        </w:rPr>
        <w:t>;</w:t>
      </w:r>
    </w:p>
    <w:p w:rsidR="0071572B" w:rsidRPr="003D7A60" w:rsidRDefault="0071572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sz w:val="26"/>
          <w:szCs w:val="26"/>
        </w:rPr>
        <w:t>Проявлять активную жизненную позицию</w:t>
      </w:r>
      <w:r>
        <w:rPr>
          <w:rFonts w:ascii="Times New Roman" w:hAnsi="Times New Roman" w:cs="Times New Roman"/>
          <w:sz w:val="26"/>
          <w:szCs w:val="26"/>
        </w:rPr>
        <w:t>;</w:t>
      </w:r>
    </w:p>
    <w:p w:rsidR="005A038F" w:rsidRDefault="005A038F" w:rsidP="0071572B">
      <w:pPr>
        <w:tabs>
          <w:tab w:val="left" w:pos="-567"/>
        </w:tabs>
        <w:autoSpaceDE w:val="0"/>
        <w:autoSpaceDN w:val="0"/>
        <w:adjustRightInd w:val="0"/>
        <w:spacing w:after="0" w:line="240" w:lineRule="auto"/>
        <w:jc w:val="both"/>
        <w:rPr>
          <w:rFonts w:ascii="Times New Roman" w:hAnsi="Times New Roman" w:cs="Times New Roman"/>
          <w:b/>
          <w:bCs/>
          <w:color w:val="000000"/>
          <w:sz w:val="26"/>
          <w:szCs w:val="26"/>
        </w:rPr>
      </w:pPr>
    </w:p>
    <w:p w:rsidR="005A038F" w:rsidRPr="005A038F" w:rsidRDefault="005A038F" w:rsidP="005A038F">
      <w:pPr>
        <w:tabs>
          <w:tab w:val="left" w:pos="-567"/>
        </w:tabs>
        <w:autoSpaceDE w:val="0"/>
        <w:autoSpaceDN w:val="0"/>
        <w:adjustRightInd w:val="0"/>
        <w:spacing w:after="0" w:line="240" w:lineRule="auto"/>
        <w:ind w:left="-567"/>
        <w:jc w:val="both"/>
        <w:rPr>
          <w:rFonts w:ascii="Times New Roman" w:hAnsi="Times New Roman" w:cs="Times New Roman"/>
          <w:color w:val="000000"/>
          <w:sz w:val="26"/>
          <w:szCs w:val="26"/>
        </w:rPr>
      </w:pPr>
      <w:r w:rsidRPr="005A038F">
        <w:rPr>
          <w:rFonts w:ascii="Times New Roman" w:hAnsi="Times New Roman" w:cs="Times New Roman"/>
          <w:b/>
          <w:bCs/>
          <w:color w:val="000000"/>
          <w:sz w:val="26"/>
          <w:szCs w:val="26"/>
        </w:rPr>
        <w:t xml:space="preserve">Цель основного общего образования - создание условий для формирования целостного представления о мире, прочных, устойчивых, глубоких знаний основ наук, </w:t>
      </w:r>
      <w:r w:rsidRPr="005A038F">
        <w:rPr>
          <w:rFonts w:ascii="Times New Roman" w:hAnsi="Times New Roman" w:cs="Times New Roman"/>
          <w:b/>
          <w:bCs/>
          <w:color w:val="000000"/>
          <w:sz w:val="26"/>
          <w:szCs w:val="26"/>
        </w:rPr>
        <w:lastRenderedPageBreak/>
        <w:t xml:space="preserve">приобретение опыта разнообразной деятельности (индивидуальной и коллективной), опыта познания и самопознания; подготовки к осуществлению осознанного выбора индивидуальной образовательной или профессиональной траектории. </w:t>
      </w:r>
    </w:p>
    <w:p w:rsidR="005A038F" w:rsidRDefault="005A038F" w:rsidP="005A038F">
      <w:pPr>
        <w:autoSpaceDE w:val="0"/>
        <w:autoSpaceDN w:val="0"/>
        <w:adjustRightInd w:val="0"/>
        <w:spacing w:after="0" w:line="240" w:lineRule="auto"/>
        <w:ind w:left="-851" w:hanging="709"/>
        <w:rPr>
          <w:rFonts w:ascii="Times New Roman" w:hAnsi="Times New Roman" w:cs="Times New Roman"/>
          <w:b/>
          <w:bCs/>
          <w:color w:val="000000"/>
          <w:sz w:val="26"/>
          <w:szCs w:val="26"/>
        </w:rPr>
      </w:pPr>
    </w:p>
    <w:p w:rsidR="005A038F" w:rsidRDefault="005A038F" w:rsidP="005A038F">
      <w:pPr>
        <w:autoSpaceDE w:val="0"/>
        <w:autoSpaceDN w:val="0"/>
        <w:adjustRightInd w:val="0"/>
        <w:spacing w:after="0" w:line="240" w:lineRule="auto"/>
        <w:ind w:left="-851" w:firstLine="4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Задачи:</w:t>
      </w:r>
    </w:p>
    <w:p w:rsidR="005A038F" w:rsidRPr="005A038F" w:rsidRDefault="005A038F" w:rsidP="005A038F">
      <w:pPr>
        <w:autoSpaceDE w:val="0"/>
        <w:autoSpaceDN w:val="0"/>
        <w:adjustRightInd w:val="0"/>
        <w:spacing w:after="0" w:line="240" w:lineRule="auto"/>
        <w:rPr>
          <w:rFonts w:ascii="Times New Roman" w:hAnsi="Times New Roman" w:cs="Times New Roman"/>
          <w:sz w:val="24"/>
          <w:szCs w:val="24"/>
        </w:rPr>
      </w:pPr>
    </w:p>
    <w:p w:rsidR="005A038F" w:rsidRPr="00E20AC6" w:rsidRDefault="005A038F" w:rsidP="005A038F">
      <w:pPr>
        <w:autoSpaceDE w:val="0"/>
        <w:autoSpaceDN w:val="0"/>
        <w:adjustRightInd w:val="0"/>
        <w:spacing w:after="0" w:line="240" w:lineRule="auto"/>
        <w:ind w:left="-426"/>
        <w:rPr>
          <w:rFonts w:ascii="Times New Roman" w:hAnsi="Times New Roman" w:cs="Times New Roman"/>
          <w:color w:val="000000"/>
          <w:sz w:val="26"/>
          <w:szCs w:val="26"/>
        </w:rPr>
      </w:pPr>
      <w:r w:rsidRPr="00E20AC6">
        <w:rPr>
          <w:rFonts w:ascii="Times New Roman" w:hAnsi="Times New Roman" w:cs="Times New Roman"/>
          <w:color w:val="000000"/>
          <w:sz w:val="26"/>
          <w:szCs w:val="26"/>
        </w:rPr>
        <w:t xml:space="preserve">Предоставление разностороннего базового образования в сочетании с вариативными компонентами образования. </w:t>
      </w:r>
    </w:p>
    <w:p w:rsidR="005A038F" w:rsidRPr="00E20AC6" w:rsidRDefault="005A038F" w:rsidP="005A038F">
      <w:pPr>
        <w:autoSpaceDE w:val="0"/>
        <w:autoSpaceDN w:val="0"/>
        <w:adjustRightInd w:val="0"/>
        <w:spacing w:after="0" w:line="240" w:lineRule="auto"/>
        <w:ind w:left="-426"/>
        <w:rPr>
          <w:rFonts w:ascii="Times New Roman" w:hAnsi="Times New Roman" w:cs="Times New Roman"/>
          <w:color w:val="000000"/>
          <w:sz w:val="26"/>
          <w:szCs w:val="26"/>
        </w:rPr>
      </w:pPr>
      <w:r w:rsidRPr="00E20AC6">
        <w:rPr>
          <w:rFonts w:ascii="Times New Roman" w:hAnsi="Times New Roman" w:cs="Times New Roman"/>
          <w:color w:val="000000"/>
          <w:sz w:val="26"/>
          <w:szCs w:val="26"/>
        </w:rPr>
        <w:t xml:space="preserve">• Совершенствование системы, направленной на формирование устойчивого познавательного стимула к обучению. </w:t>
      </w:r>
    </w:p>
    <w:p w:rsidR="005A038F" w:rsidRPr="00E20AC6" w:rsidRDefault="005A038F" w:rsidP="005A038F">
      <w:pPr>
        <w:autoSpaceDE w:val="0"/>
        <w:autoSpaceDN w:val="0"/>
        <w:adjustRightInd w:val="0"/>
        <w:spacing w:after="0" w:line="240" w:lineRule="auto"/>
        <w:ind w:left="-426"/>
        <w:rPr>
          <w:rFonts w:ascii="Times New Roman" w:hAnsi="Times New Roman" w:cs="Times New Roman"/>
          <w:color w:val="000000"/>
          <w:sz w:val="26"/>
          <w:szCs w:val="26"/>
        </w:rPr>
      </w:pPr>
      <w:r w:rsidRPr="00E20AC6">
        <w:rPr>
          <w:rFonts w:ascii="Times New Roman" w:hAnsi="Times New Roman" w:cs="Times New Roman"/>
          <w:color w:val="000000"/>
          <w:sz w:val="26"/>
          <w:szCs w:val="26"/>
        </w:rPr>
        <w:t xml:space="preserve">• Создание условий комфортного пребывания учащихся в лицее. </w:t>
      </w:r>
    </w:p>
    <w:p w:rsidR="005A038F" w:rsidRPr="00E20AC6" w:rsidRDefault="005A038F" w:rsidP="005A038F">
      <w:pPr>
        <w:autoSpaceDE w:val="0"/>
        <w:autoSpaceDN w:val="0"/>
        <w:adjustRightInd w:val="0"/>
        <w:spacing w:after="0" w:line="240" w:lineRule="auto"/>
        <w:ind w:left="-426"/>
        <w:rPr>
          <w:rFonts w:ascii="Times New Roman" w:hAnsi="Times New Roman" w:cs="Times New Roman"/>
          <w:color w:val="000000"/>
          <w:sz w:val="26"/>
          <w:szCs w:val="26"/>
        </w:rPr>
      </w:pPr>
      <w:r w:rsidRPr="00E20AC6">
        <w:rPr>
          <w:rFonts w:ascii="Times New Roman" w:hAnsi="Times New Roman" w:cs="Times New Roman"/>
          <w:color w:val="000000"/>
          <w:sz w:val="26"/>
          <w:szCs w:val="26"/>
        </w:rPr>
        <w:t xml:space="preserve">• Создание условий для повышения качества обучения и воспитания лицеистов. </w:t>
      </w:r>
    </w:p>
    <w:p w:rsidR="005A038F" w:rsidRDefault="005A038F" w:rsidP="005A038F">
      <w:pPr>
        <w:autoSpaceDE w:val="0"/>
        <w:autoSpaceDN w:val="0"/>
        <w:adjustRightInd w:val="0"/>
        <w:spacing w:after="0" w:line="240" w:lineRule="auto"/>
        <w:ind w:left="-851" w:firstLine="425"/>
        <w:rPr>
          <w:rFonts w:ascii="Times New Roman" w:hAnsi="Times New Roman" w:cs="Times New Roman"/>
          <w:b/>
          <w:bCs/>
          <w:color w:val="000000"/>
          <w:sz w:val="26"/>
          <w:szCs w:val="26"/>
        </w:rPr>
      </w:pPr>
    </w:p>
    <w:p w:rsidR="00812C30" w:rsidRDefault="00812C30" w:rsidP="00812C30">
      <w:pPr>
        <w:autoSpaceDE w:val="0"/>
        <w:autoSpaceDN w:val="0"/>
        <w:adjustRightInd w:val="0"/>
        <w:spacing w:after="0" w:line="240" w:lineRule="auto"/>
        <w:ind w:left="-709" w:firstLine="425"/>
        <w:rPr>
          <w:rFonts w:ascii="Times New Roman" w:hAnsi="Times New Roman" w:cs="Times New Roman"/>
          <w:b/>
          <w:bCs/>
          <w:color w:val="000000"/>
          <w:sz w:val="26"/>
          <w:szCs w:val="26"/>
        </w:rPr>
      </w:pPr>
      <w:r>
        <w:rPr>
          <w:rFonts w:ascii="Times New Roman" w:hAnsi="Times New Roman" w:cs="Times New Roman"/>
          <w:b/>
          <w:bCs/>
          <w:color w:val="000000"/>
          <w:sz w:val="26"/>
          <w:szCs w:val="26"/>
        </w:rPr>
        <w:t>Характеристика учащихся, которым адресована образовательная программа    основного общего образования:</w:t>
      </w:r>
    </w:p>
    <w:p w:rsidR="00812C30" w:rsidRPr="00C53B58" w:rsidRDefault="00812C30" w:rsidP="00812C30">
      <w:pPr>
        <w:autoSpaceDE w:val="0"/>
        <w:autoSpaceDN w:val="0"/>
        <w:adjustRightInd w:val="0"/>
        <w:spacing w:after="0" w:line="240" w:lineRule="auto"/>
        <w:ind w:left="-709" w:firstLine="425"/>
        <w:rPr>
          <w:rFonts w:ascii="Times New Roman" w:hAnsi="Times New Roman" w:cs="Times New Roman"/>
          <w:b/>
          <w:bCs/>
          <w:color w:val="000000"/>
          <w:sz w:val="26"/>
          <w:szCs w:val="26"/>
        </w:rPr>
      </w:pPr>
    </w:p>
    <w:p w:rsidR="00812C30" w:rsidRPr="00C53B58" w:rsidRDefault="00812C30" w:rsidP="00E20AC6">
      <w:pPr>
        <w:autoSpaceDE w:val="0"/>
        <w:autoSpaceDN w:val="0"/>
        <w:adjustRightInd w:val="0"/>
        <w:spacing w:after="0" w:line="240" w:lineRule="auto"/>
        <w:ind w:left="-709"/>
        <w:rPr>
          <w:rFonts w:ascii="Times New Roman" w:hAnsi="Times New Roman" w:cs="Times New Roman"/>
          <w:bCs/>
          <w:color w:val="000000"/>
          <w:sz w:val="26"/>
          <w:szCs w:val="26"/>
        </w:rPr>
      </w:pPr>
      <w:r w:rsidRPr="00C53B58">
        <w:rPr>
          <w:rFonts w:ascii="Times New Roman" w:hAnsi="Times New Roman" w:cs="Times New Roman"/>
          <w:b/>
          <w:bCs/>
          <w:color w:val="000000"/>
          <w:sz w:val="26"/>
          <w:szCs w:val="26"/>
        </w:rPr>
        <w:t>Возраст:</w:t>
      </w:r>
      <w:r w:rsidRPr="00C53B58">
        <w:rPr>
          <w:rFonts w:ascii="Times New Roman" w:hAnsi="Times New Roman" w:cs="Times New Roman"/>
          <w:bCs/>
          <w:color w:val="000000"/>
          <w:sz w:val="26"/>
          <w:szCs w:val="26"/>
        </w:rPr>
        <w:t xml:space="preserve"> 12-15 лет</w:t>
      </w:r>
    </w:p>
    <w:p w:rsidR="00812C30" w:rsidRPr="00C53B58" w:rsidRDefault="00812C30" w:rsidP="00E20AC6">
      <w:pPr>
        <w:autoSpaceDE w:val="0"/>
        <w:autoSpaceDN w:val="0"/>
        <w:adjustRightInd w:val="0"/>
        <w:spacing w:after="0" w:line="240" w:lineRule="auto"/>
        <w:ind w:hanging="709"/>
        <w:rPr>
          <w:rFonts w:ascii="Times New Roman" w:hAnsi="Times New Roman" w:cs="Times New Roman"/>
          <w:bCs/>
          <w:color w:val="000000"/>
          <w:sz w:val="24"/>
          <w:szCs w:val="24"/>
        </w:rPr>
      </w:pPr>
      <w:r w:rsidRPr="00C53B58">
        <w:rPr>
          <w:rFonts w:ascii="Times New Roman" w:hAnsi="Times New Roman" w:cs="Times New Roman"/>
          <w:b/>
          <w:bCs/>
          <w:color w:val="000000"/>
          <w:sz w:val="26"/>
          <w:szCs w:val="26"/>
        </w:rPr>
        <w:t>Уровень готовности</w:t>
      </w:r>
      <w:r w:rsidR="00A804C1">
        <w:rPr>
          <w:rFonts w:ascii="Times New Roman" w:hAnsi="Times New Roman" w:cs="Times New Roman"/>
          <w:b/>
          <w:bCs/>
          <w:color w:val="000000"/>
          <w:sz w:val="26"/>
          <w:szCs w:val="26"/>
        </w:rPr>
        <w:t xml:space="preserve"> </w:t>
      </w:r>
      <w:r w:rsidRPr="00C53B58">
        <w:rPr>
          <w:rFonts w:ascii="Times New Roman" w:hAnsi="Times New Roman" w:cs="Times New Roman"/>
          <w:bCs/>
          <w:color w:val="000000"/>
          <w:sz w:val="24"/>
          <w:szCs w:val="24"/>
        </w:rPr>
        <w:t>Овладение образовательной программой начального общего образования</w:t>
      </w:r>
    </w:p>
    <w:p w:rsidR="00812C30" w:rsidRPr="00C53B58" w:rsidRDefault="00E20AC6" w:rsidP="00E20AC6">
      <w:pPr>
        <w:autoSpaceDE w:val="0"/>
        <w:autoSpaceDN w:val="0"/>
        <w:adjustRightInd w:val="0"/>
        <w:spacing w:after="0" w:line="240" w:lineRule="auto"/>
        <w:ind w:left="-851" w:firstLine="142"/>
        <w:rPr>
          <w:rFonts w:ascii="Times New Roman" w:hAnsi="Times New Roman" w:cs="Times New Roman"/>
          <w:b/>
          <w:bCs/>
          <w:color w:val="000000"/>
          <w:sz w:val="26"/>
          <w:szCs w:val="26"/>
        </w:rPr>
      </w:pPr>
      <w:r w:rsidRPr="00C53B58">
        <w:rPr>
          <w:rFonts w:ascii="Times New Roman" w:hAnsi="Times New Roman" w:cs="Times New Roman"/>
          <w:b/>
          <w:bCs/>
          <w:color w:val="000000"/>
          <w:sz w:val="26"/>
          <w:szCs w:val="26"/>
        </w:rPr>
        <w:t>к</w:t>
      </w:r>
      <w:r w:rsidR="00812C30" w:rsidRPr="00C53B58">
        <w:rPr>
          <w:rFonts w:ascii="Times New Roman" w:hAnsi="Times New Roman" w:cs="Times New Roman"/>
          <w:b/>
          <w:bCs/>
          <w:color w:val="000000"/>
          <w:sz w:val="26"/>
          <w:szCs w:val="26"/>
        </w:rPr>
        <w:t xml:space="preserve"> усвоению программы</w:t>
      </w:r>
      <w:r w:rsidRPr="00C53B58">
        <w:rPr>
          <w:rFonts w:ascii="Times New Roman" w:hAnsi="Times New Roman" w:cs="Times New Roman"/>
          <w:b/>
          <w:bCs/>
          <w:color w:val="000000"/>
          <w:sz w:val="26"/>
          <w:szCs w:val="26"/>
        </w:rPr>
        <w:t>:</w:t>
      </w:r>
    </w:p>
    <w:p w:rsidR="005A038F" w:rsidRPr="00812C30" w:rsidRDefault="005A038F" w:rsidP="005A038F">
      <w:pPr>
        <w:autoSpaceDE w:val="0"/>
        <w:autoSpaceDN w:val="0"/>
        <w:adjustRightInd w:val="0"/>
        <w:spacing w:after="0" w:line="240" w:lineRule="auto"/>
        <w:ind w:left="-851" w:hanging="709"/>
        <w:rPr>
          <w:rFonts w:ascii="Times New Roman" w:hAnsi="Times New Roman" w:cs="Times New Roman"/>
          <w:bCs/>
          <w:color w:val="000000"/>
        </w:rPr>
      </w:pPr>
    </w:p>
    <w:p w:rsidR="005A038F" w:rsidRPr="0071572B" w:rsidRDefault="00812C30" w:rsidP="00812C30">
      <w:pPr>
        <w:autoSpaceDE w:val="0"/>
        <w:autoSpaceDN w:val="0"/>
        <w:adjustRightInd w:val="0"/>
        <w:spacing w:after="0" w:line="240" w:lineRule="auto"/>
        <w:ind w:left="-851"/>
        <w:rPr>
          <w:rFonts w:ascii="Times New Roman" w:hAnsi="Times New Roman" w:cs="Times New Roman"/>
          <w:b/>
          <w:bCs/>
          <w:color w:val="000000"/>
          <w:sz w:val="26"/>
          <w:szCs w:val="26"/>
        </w:rPr>
      </w:pPr>
      <w:r w:rsidRPr="0071572B">
        <w:rPr>
          <w:rFonts w:ascii="Times New Roman" w:hAnsi="Times New Roman" w:cs="Times New Roman"/>
          <w:b/>
          <w:bCs/>
          <w:color w:val="000000"/>
          <w:sz w:val="26"/>
          <w:szCs w:val="26"/>
        </w:rPr>
        <w:t xml:space="preserve">Психофизические особенности:   </w:t>
      </w:r>
    </w:p>
    <w:p w:rsidR="00812C30" w:rsidRPr="00C53B58" w:rsidRDefault="00812C30" w:rsidP="00812C30">
      <w:pPr>
        <w:autoSpaceDE w:val="0"/>
        <w:autoSpaceDN w:val="0"/>
        <w:adjustRightInd w:val="0"/>
        <w:spacing w:after="0" w:line="240" w:lineRule="auto"/>
        <w:ind w:left="-851"/>
        <w:jc w:val="both"/>
        <w:rPr>
          <w:rFonts w:ascii="Times New Roman" w:hAnsi="Times New Roman" w:cs="Times New Roman"/>
          <w:bCs/>
          <w:color w:val="000000"/>
          <w:sz w:val="26"/>
          <w:szCs w:val="26"/>
        </w:rPr>
      </w:pPr>
      <w:r w:rsidRPr="00C53B58">
        <w:rPr>
          <w:rFonts w:ascii="Times New Roman" w:hAnsi="Times New Roman" w:cs="Times New Roman"/>
          <w:bCs/>
          <w:color w:val="000000"/>
          <w:sz w:val="26"/>
          <w:szCs w:val="26"/>
        </w:rPr>
        <w:t>Важнейшей особенностью подростков данного возраста является принадлежность и к миру детей, и к миру взрослых. Процесс полового созревания, гормональная перестройка организма приводит к тому, что процесс самоконтроля находится на очень низком уровне, что может привести к серьёзным внутриличностным конфликтам, когда подростки замыкаются в себе, становятся раздражительными, настроение их часто меняется, у части подростков возбуждение нервных процессов преобладает над торможением: реакция на словесную, устную информацию бывает замедленной или неадекватной, что необходимо учитывать при построении учебных программ. Физиологические процессы, происходящие в организме, обеспечивают биологические основы усвоения знаний, трудовых и жизненных навыков, выработки и закреплении социально-значимы</w:t>
      </w:r>
      <w:r w:rsidR="00E20AC6" w:rsidRPr="00C53B58">
        <w:rPr>
          <w:rFonts w:ascii="Times New Roman" w:hAnsi="Times New Roman" w:cs="Times New Roman"/>
          <w:bCs/>
          <w:color w:val="000000"/>
          <w:sz w:val="26"/>
          <w:szCs w:val="26"/>
        </w:rPr>
        <w:t>х условных рефлексов. Конкретное, образное мышление все больше уступает абстрактному, становится более самостоятельным, активным, творческим.</w:t>
      </w:r>
    </w:p>
    <w:p w:rsidR="00E20AC6" w:rsidRPr="00C53B58" w:rsidRDefault="00E20AC6" w:rsidP="00812C30">
      <w:pPr>
        <w:autoSpaceDE w:val="0"/>
        <w:autoSpaceDN w:val="0"/>
        <w:adjustRightInd w:val="0"/>
        <w:spacing w:after="0" w:line="240" w:lineRule="auto"/>
        <w:ind w:left="-851"/>
        <w:jc w:val="both"/>
        <w:rPr>
          <w:rFonts w:ascii="Times New Roman" w:hAnsi="Times New Roman" w:cs="Times New Roman"/>
          <w:bCs/>
          <w:color w:val="000000"/>
          <w:sz w:val="26"/>
          <w:szCs w:val="26"/>
        </w:rPr>
      </w:pPr>
    </w:p>
    <w:p w:rsidR="00E20AC6" w:rsidRPr="00C53B58" w:rsidRDefault="00E20AC6" w:rsidP="00812C30">
      <w:pPr>
        <w:autoSpaceDE w:val="0"/>
        <w:autoSpaceDN w:val="0"/>
        <w:adjustRightInd w:val="0"/>
        <w:spacing w:after="0" w:line="240" w:lineRule="auto"/>
        <w:ind w:left="-851"/>
        <w:jc w:val="both"/>
        <w:rPr>
          <w:rFonts w:ascii="Times New Roman" w:hAnsi="Times New Roman" w:cs="Times New Roman"/>
          <w:bCs/>
          <w:color w:val="000000"/>
          <w:sz w:val="26"/>
          <w:szCs w:val="26"/>
        </w:rPr>
      </w:pPr>
      <w:r w:rsidRPr="00C53B58">
        <w:rPr>
          <w:rFonts w:ascii="Times New Roman" w:hAnsi="Times New Roman" w:cs="Times New Roman"/>
          <w:b/>
          <w:bCs/>
          <w:color w:val="000000"/>
          <w:sz w:val="26"/>
          <w:szCs w:val="26"/>
        </w:rPr>
        <w:t>Состояние здоровья</w:t>
      </w:r>
      <w:r w:rsidRPr="00C53B58">
        <w:rPr>
          <w:rFonts w:ascii="Times New Roman" w:hAnsi="Times New Roman" w:cs="Times New Roman"/>
          <w:bCs/>
          <w:color w:val="000000"/>
          <w:sz w:val="26"/>
          <w:szCs w:val="26"/>
        </w:rPr>
        <w:t>:  1-3 группы здоровья, отсутствие медицинских противопоказаний для обучения.</w:t>
      </w:r>
    </w:p>
    <w:p w:rsidR="00E20AC6" w:rsidRPr="00C53B58" w:rsidRDefault="00E20AC6" w:rsidP="00812C30">
      <w:pPr>
        <w:autoSpaceDE w:val="0"/>
        <w:autoSpaceDN w:val="0"/>
        <w:adjustRightInd w:val="0"/>
        <w:spacing w:after="0" w:line="240" w:lineRule="auto"/>
        <w:ind w:left="-851"/>
        <w:jc w:val="both"/>
        <w:rPr>
          <w:rFonts w:ascii="Times New Roman" w:hAnsi="Times New Roman" w:cs="Times New Roman"/>
          <w:bCs/>
          <w:color w:val="000000"/>
          <w:sz w:val="26"/>
          <w:szCs w:val="26"/>
        </w:rPr>
      </w:pPr>
      <w:r w:rsidRPr="00C53B58">
        <w:rPr>
          <w:rFonts w:ascii="Times New Roman" w:hAnsi="Times New Roman" w:cs="Times New Roman"/>
          <w:b/>
          <w:bCs/>
          <w:color w:val="000000"/>
          <w:sz w:val="26"/>
          <w:szCs w:val="26"/>
        </w:rPr>
        <w:t>Технология комплектования</w:t>
      </w:r>
      <w:r w:rsidRPr="00C53B58">
        <w:rPr>
          <w:rFonts w:ascii="Times New Roman" w:hAnsi="Times New Roman" w:cs="Times New Roman"/>
          <w:bCs/>
          <w:color w:val="000000"/>
          <w:sz w:val="26"/>
          <w:szCs w:val="26"/>
        </w:rPr>
        <w:t>: комплектование классов второй ступени обучения формируется на основе учащихся МБОУ ОГ № 3 и других ОО г. Архангельска, региона и страны.</w:t>
      </w:r>
    </w:p>
    <w:p w:rsidR="00C53B58" w:rsidRPr="00C53B58" w:rsidRDefault="00E20AC6" w:rsidP="00C53B58">
      <w:pPr>
        <w:autoSpaceDE w:val="0"/>
        <w:autoSpaceDN w:val="0"/>
        <w:adjustRightInd w:val="0"/>
        <w:spacing w:after="0" w:line="240" w:lineRule="auto"/>
        <w:ind w:left="-851"/>
        <w:jc w:val="both"/>
        <w:rPr>
          <w:rFonts w:ascii="Times New Roman" w:hAnsi="Times New Roman" w:cs="Times New Roman"/>
          <w:bCs/>
          <w:color w:val="000000"/>
          <w:sz w:val="26"/>
          <w:szCs w:val="26"/>
        </w:rPr>
      </w:pPr>
      <w:r w:rsidRPr="00C53B58">
        <w:rPr>
          <w:rFonts w:ascii="Times New Roman" w:hAnsi="Times New Roman" w:cs="Times New Roman"/>
          <w:b/>
          <w:bCs/>
          <w:color w:val="000000"/>
          <w:sz w:val="26"/>
          <w:szCs w:val="26"/>
        </w:rPr>
        <w:t xml:space="preserve">Срок обучения: </w:t>
      </w:r>
      <w:r w:rsidRPr="00C53B58">
        <w:rPr>
          <w:rFonts w:ascii="Times New Roman" w:hAnsi="Times New Roman" w:cs="Times New Roman"/>
          <w:bCs/>
          <w:color w:val="000000"/>
          <w:sz w:val="26"/>
          <w:szCs w:val="26"/>
        </w:rPr>
        <w:t>5 лет</w:t>
      </w:r>
    </w:p>
    <w:p w:rsidR="005A038F" w:rsidRPr="00C53B58" w:rsidRDefault="00C53B58" w:rsidP="00C53B58">
      <w:pPr>
        <w:autoSpaceDE w:val="0"/>
        <w:autoSpaceDN w:val="0"/>
        <w:adjustRightInd w:val="0"/>
        <w:spacing w:after="0" w:line="240" w:lineRule="auto"/>
        <w:ind w:left="-851"/>
        <w:jc w:val="both"/>
        <w:rPr>
          <w:rFonts w:ascii="Times New Roman" w:hAnsi="Times New Roman" w:cs="Times New Roman"/>
          <w:bCs/>
          <w:color w:val="000000"/>
          <w:sz w:val="26"/>
          <w:szCs w:val="26"/>
        </w:rPr>
      </w:pPr>
      <w:r w:rsidRPr="00C53B58">
        <w:rPr>
          <w:rFonts w:ascii="Times New Roman" w:hAnsi="Times New Roman" w:cs="Times New Roman"/>
          <w:b/>
          <w:bCs/>
          <w:color w:val="000000"/>
          <w:sz w:val="26"/>
          <w:szCs w:val="26"/>
        </w:rPr>
        <w:t>Требования к уровню подготовки выпускников:</w:t>
      </w:r>
    </w:p>
    <w:p w:rsidR="00C53B58" w:rsidRPr="00C53B58" w:rsidRDefault="00C53B58" w:rsidP="00C53B58">
      <w:pPr>
        <w:autoSpaceDE w:val="0"/>
        <w:autoSpaceDN w:val="0"/>
        <w:adjustRightInd w:val="0"/>
        <w:spacing w:after="0" w:line="240" w:lineRule="auto"/>
        <w:ind w:left="-851" w:hanging="142"/>
        <w:jc w:val="both"/>
        <w:rPr>
          <w:rFonts w:ascii="Times New Roman" w:hAnsi="Times New Roman" w:cs="Times New Roman"/>
          <w:bCs/>
          <w:color w:val="000000"/>
          <w:sz w:val="26"/>
          <w:szCs w:val="26"/>
        </w:rPr>
      </w:pPr>
      <w:r w:rsidRPr="00C53B58">
        <w:rPr>
          <w:rFonts w:ascii="Times New Roman" w:hAnsi="Times New Roman" w:cs="Times New Roman"/>
          <w:bCs/>
          <w:color w:val="000000"/>
          <w:sz w:val="26"/>
          <w:szCs w:val="26"/>
        </w:rPr>
        <w:t xml:space="preserve">   Выпускник основной школы должен обладать следующими знаниями, умениями навыками, базовыми и ключевыми компетентностями:</w:t>
      </w:r>
    </w:p>
    <w:p w:rsidR="0071572B" w:rsidRDefault="0071572B" w:rsidP="0071572B">
      <w:pPr>
        <w:tabs>
          <w:tab w:val="left" w:pos="-851"/>
        </w:tabs>
        <w:autoSpaceDE w:val="0"/>
        <w:autoSpaceDN w:val="0"/>
        <w:adjustRightInd w:val="0"/>
        <w:spacing w:after="0" w:line="240" w:lineRule="auto"/>
        <w:ind w:left="-851" w:hanging="142"/>
        <w:jc w:val="both"/>
        <w:rPr>
          <w:rFonts w:ascii="Times New Roman" w:hAnsi="Times New Roman" w:cs="Times New Roman"/>
          <w:bCs/>
          <w:color w:val="000000"/>
          <w:sz w:val="26"/>
          <w:szCs w:val="26"/>
        </w:rPr>
      </w:pPr>
    </w:p>
    <w:p w:rsidR="00C53B58" w:rsidRPr="00C53B58" w:rsidRDefault="00C53B58" w:rsidP="0071572B">
      <w:pPr>
        <w:tabs>
          <w:tab w:val="left" w:pos="-851"/>
        </w:tabs>
        <w:autoSpaceDE w:val="0"/>
        <w:autoSpaceDN w:val="0"/>
        <w:adjustRightInd w:val="0"/>
        <w:spacing w:after="0" w:line="240" w:lineRule="auto"/>
        <w:ind w:left="-851" w:hanging="142"/>
        <w:jc w:val="both"/>
        <w:rPr>
          <w:rFonts w:ascii="Times New Roman" w:hAnsi="Times New Roman" w:cs="Times New Roman"/>
          <w:bCs/>
          <w:color w:val="000000"/>
          <w:sz w:val="26"/>
          <w:szCs w:val="26"/>
        </w:rPr>
      </w:pPr>
      <w:r w:rsidRPr="00C53B58">
        <w:rPr>
          <w:rFonts w:ascii="Times New Roman" w:hAnsi="Times New Roman" w:cs="Times New Roman"/>
          <w:bCs/>
          <w:color w:val="000000"/>
          <w:sz w:val="26"/>
          <w:szCs w:val="26"/>
        </w:rPr>
        <w:t>- Содержание функциональной грамотности:</w:t>
      </w:r>
    </w:p>
    <w:tbl>
      <w:tblPr>
        <w:tblStyle w:val="a4"/>
        <w:tblW w:w="0" w:type="auto"/>
        <w:tblInd w:w="-601" w:type="dxa"/>
        <w:tblLook w:val="04A0"/>
      </w:tblPr>
      <w:tblGrid>
        <w:gridCol w:w="3907"/>
        <w:gridCol w:w="6441"/>
      </w:tblGrid>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Образовательная область</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Содержание элементарной грамотности</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Филология</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владение грамотной и выразительной устной и письменной речью на русском и иностранном языках.</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xml:space="preserve">- составление деловых писем и документов, их правильное </w:t>
            </w:r>
            <w:r w:rsidRPr="00FF518F">
              <w:rPr>
                <w:rFonts w:ascii="Times New Roman" w:hAnsi="Times New Roman" w:cs="Times New Roman"/>
                <w:bCs/>
                <w:color w:val="000000"/>
                <w:sz w:val="24"/>
                <w:szCs w:val="24"/>
              </w:rPr>
              <w:lastRenderedPageBreak/>
              <w:t>оформление на русском и иностранном языках.</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умение самостоятельно формировать проблемные вопросы</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чтение и понимание текстов на русском и иностранных языках</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способность к диалогу в стандартных жизненных ситуациях</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пользование лингвистическими словарями всех видов</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главных исторических и культурных памятниках стран изучаемых языков</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lastRenderedPageBreak/>
              <w:t>Математика</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основных математических понятиях, предусмотренных государственной программой</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применение стандартных приемов решения задач</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xml:space="preserve">- умение переформулировать, интерпретировать для себя </w:t>
            </w:r>
            <w:proofErr w:type="gramStart"/>
            <w:r w:rsidRPr="00FF518F">
              <w:rPr>
                <w:rFonts w:ascii="Times New Roman" w:hAnsi="Times New Roman" w:cs="Times New Roman"/>
                <w:bCs/>
                <w:color w:val="000000"/>
                <w:sz w:val="24"/>
                <w:szCs w:val="24"/>
              </w:rPr>
              <w:t>язык</w:t>
            </w:r>
            <w:proofErr w:type="gramEnd"/>
            <w:r w:rsidRPr="00FF518F">
              <w:rPr>
                <w:rFonts w:ascii="Times New Roman" w:hAnsi="Times New Roman" w:cs="Times New Roman"/>
                <w:bCs/>
                <w:color w:val="000000"/>
                <w:sz w:val="24"/>
                <w:szCs w:val="24"/>
              </w:rPr>
              <w:t xml:space="preserve"> на котором поставлена задача; оценивать полученный результат</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начальное умение обобщать полученные материалы, оформлять их в виде устного или письменного сообщения (в том числе с использованием доступных электронных средств)</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мотивирование необходимости решения проблемы, цели и необходимости своего участия в её решении.</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Обществознание</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целостное представление об историческом пути России и судьбах населяющих её народов.</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личное отношение к истории своей Родины</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Желание самостоятельного поиска и расширения знаний по истории Отечества</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политическом устройстве России, региональных и муниципальных организациях управления.</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Знание, понимание и соблюдение правил законопослушного поведения.</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-ориентирование в принятых нормах, соблюдение норм и правил нравственного поведения</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гражданская позиция учащегося</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мире профессий, системе профессионального образования и в своих профессиональных возможностях</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ценностях отечественной и мировой культуры.</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Естествознание</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научное объяснение явлений природы, наблюдаемых в повседневной жизни, сформированность начального мировоззрения, о мире и окружающей среде</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химическая грамотность</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экологическая грамотность</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способность видеть основные тенденции развития современного общества</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способность устанавливать причинно-следственные связи</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Физкультура</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валеологическая грамотность (соблюдение санитарно-гигиенических норм и правил, умение оказать первую помощь себе и другим, знание и соблюдение норм ЗОЖ)</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эстетическая культура тела</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регулирование своего физического и психологического состояния с помощью специальных упражнений</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lastRenderedPageBreak/>
              <w:t>Искусство</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Умение отличать произведения искусства от произведений псевдоискусства</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главных исторических и культурных памятниках стран изучаемых языков.</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ориентация в ценностях отечественной и мировой культуры</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свободная ориентация в памятниках и центрах культуры, среды проживания</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Технология</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техническая грамотность (использование бытовой техники)</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-умение использовать персональный компьютер как средство получения необходимой информации</w:t>
            </w:r>
          </w:p>
        </w:tc>
      </w:tr>
      <w:tr w:rsidR="00C53B58" w:rsidTr="00C53B58">
        <w:trPr>
          <w:trHeight w:val="322"/>
        </w:trPr>
        <w:tc>
          <w:tcPr>
            <w:tcW w:w="3907"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Интеграция областей</w:t>
            </w:r>
          </w:p>
        </w:tc>
        <w:tc>
          <w:tcPr>
            <w:tcW w:w="6441" w:type="dxa"/>
          </w:tcPr>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умение прогнозировать возможное развитее коммуникативной ситуации и оценивать свои возможности</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умение выбрать адекватную модель своего поведения</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умение поддержать необходимые контакты в ходе коммуникативной ситуации</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знание и соблюдение правил личной безопасности</w:t>
            </w:r>
          </w:p>
          <w:p w:rsidR="00C53B58" w:rsidRPr="00FF518F" w:rsidRDefault="00C53B58" w:rsidP="00C53B58">
            <w:pPr>
              <w:autoSpaceDE w:val="0"/>
              <w:autoSpaceDN w:val="0"/>
              <w:adjustRightInd w:val="0"/>
              <w:jc w:val="both"/>
              <w:rPr>
                <w:rFonts w:ascii="Times New Roman" w:hAnsi="Times New Roman" w:cs="Times New Roman"/>
                <w:bCs/>
                <w:color w:val="000000"/>
                <w:sz w:val="24"/>
                <w:szCs w:val="24"/>
              </w:rPr>
            </w:pPr>
            <w:r w:rsidRPr="00FF518F">
              <w:rPr>
                <w:rFonts w:ascii="Times New Roman" w:hAnsi="Times New Roman" w:cs="Times New Roman"/>
                <w:bCs/>
                <w:color w:val="000000"/>
                <w:sz w:val="24"/>
                <w:szCs w:val="24"/>
              </w:rPr>
              <w:t>- способность решать элементарные семейно-бытовые отношения</w:t>
            </w:r>
          </w:p>
        </w:tc>
      </w:tr>
    </w:tbl>
    <w:p w:rsidR="00FF518F" w:rsidRDefault="00FF518F" w:rsidP="00C53B58">
      <w:pPr>
        <w:autoSpaceDE w:val="0"/>
        <w:autoSpaceDN w:val="0"/>
        <w:adjustRightInd w:val="0"/>
        <w:spacing w:after="0" w:line="240" w:lineRule="auto"/>
        <w:jc w:val="center"/>
        <w:rPr>
          <w:rFonts w:ascii="Times New Roman" w:hAnsi="Times New Roman" w:cs="Times New Roman"/>
          <w:b/>
          <w:bCs/>
          <w:color w:val="000000"/>
          <w:sz w:val="26"/>
          <w:szCs w:val="26"/>
        </w:rPr>
      </w:pPr>
    </w:p>
    <w:p w:rsidR="00FF518F" w:rsidRDefault="00FF518F" w:rsidP="00C53B58">
      <w:pPr>
        <w:autoSpaceDE w:val="0"/>
        <w:autoSpaceDN w:val="0"/>
        <w:adjustRightInd w:val="0"/>
        <w:spacing w:after="0" w:line="240" w:lineRule="auto"/>
        <w:jc w:val="center"/>
        <w:rPr>
          <w:rFonts w:ascii="Times New Roman" w:hAnsi="Times New Roman" w:cs="Times New Roman"/>
          <w:b/>
          <w:bCs/>
          <w:color w:val="000000"/>
          <w:sz w:val="26"/>
          <w:szCs w:val="26"/>
        </w:rPr>
      </w:pPr>
    </w:p>
    <w:p w:rsidR="00E20AC6" w:rsidRDefault="00C53B58" w:rsidP="00C53B58">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Общие требования к образованности выпускника</w:t>
      </w:r>
    </w:p>
    <w:tbl>
      <w:tblPr>
        <w:tblStyle w:val="a4"/>
        <w:tblW w:w="0" w:type="auto"/>
        <w:tblLook w:val="04A0"/>
      </w:tblPr>
      <w:tblGrid>
        <w:gridCol w:w="1876"/>
        <w:gridCol w:w="2629"/>
        <w:gridCol w:w="2886"/>
        <w:gridCol w:w="2561"/>
      </w:tblGrid>
      <w:tr w:rsidR="00C53B58" w:rsidTr="00DE4B3C">
        <w:trPr>
          <w:trHeight w:val="315"/>
        </w:trPr>
        <w:tc>
          <w:tcPr>
            <w:tcW w:w="1876" w:type="dxa"/>
            <w:vMerge w:val="restart"/>
          </w:tcPr>
          <w:p w:rsidR="00C53B58" w:rsidRPr="00C007EF" w:rsidRDefault="00C53B58" w:rsidP="00C53B58">
            <w:pPr>
              <w:autoSpaceDE w:val="0"/>
              <w:autoSpaceDN w:val="0"/>
              <w:adjustRightInd w:val="0"/>
              <w:jc w:val="center"/>
              <w:rPr>
                <w:rFonts w:ascii="Times New Roman" w:hAnsi="Times New Roman" w:cs="Times New Roman"/>
                <w:b/>
                <w:bCs/>
                <w:color w:val="000000"/>
                <w:sz w:val="20"/>
                <w:szCs w:val="20"/>
              </w:rPr>
            </w:pPr>
            <w:r w:rsidRPr="00C007EF">
              <w:rPr>
                <w:rFonts w:ascii="Times New Roman" w:hAnsi="Times New Roman" w:cs="Times New Roman"/>
                <w:b/>
                <w:bCs/>
                <w:color w:val="000000"/>
                <w:sz w:val="20"/>
                <w:szCs w:val="20"/>
              </w:rPr>
              <w:t>В результате изучения</w:t>
            </w:r>
          </w:p>
        </w:tc>
        <w:tc>
          <w:tcPr>
            <w:tcW w:w="8076" w:type="dxa"/>
            <w:gridSpan w:val="3"/>
          </w:tcPr>
          <w:p w:rsidR="00C53B58" w:rsidRPr="00C007EF" w:rsidRDefault="00C53B58" w:rsidP="00C53B58">
            <w:pPr>
              <w:autoSpaceDE w:val="0"/>
              <w:autoSpaceDN w:val="0"/>
              <w:adjustRightInd w:val="0"/>
              <w:jc w:val="center"/>
              <w:rPr>
                <w:rFonts w:ascii="Times New Roman" w:hAnsi="Times New Roman" w:cs="Times New Roman"/>
                <w:b/>
                <w:bCs/>
                <w:color w:val="000000"/>
                <w:sz w:val="20"/>
                <w:szCs w:val="20"/>
              </w:rPr>
            </w:pPr>
            <w:r w:rsidRPr="00C007EF">
              <w:rPr>
                <w:rFonts w:ascii="Times New Roman" w:hAnsi="Times New Roman" w:cs="Times New Roman"/>
                <w:b/>
                <w:bCs/>
                <w:color w:val="000000"/>
                <w:sz w:val="20"/>
                <w:szCs w:val="20"/>
              </w:rPr>
              <w:t>Ученик должен</w:t>
            </w:r>
          </w:p>
        </w:tc>
      </w:tr>
      <w:tr w:rsidR="00C53B58" w:rsidTr="00DE4B3C">
        <w:trPr>
          <w:trHeight w:val="300"/>
        </w:trPr>
        <w:tc>
          <w:tcPr>
            <w:tcW w:w="1876" w:type="dxa"/>
            <w:vMerge/>
          </w:tcPr>
          <w:p w:rsidR="00C53B58" w:rsidRPr="00C007EF" w:rsidRDefault="00C53B58" w:rsidP="00C53B58">
            <w:pPr>
              <w:autoSpaceDE w:val="0"/>
              <w:autoSpaceDN w:val="0"/>
              <w:adjustRightInd w:val="0"/>
              <w:jc w:val="center"/>
              <w:rPr>
                <w:rFonts w:ascii="Times New Roman" w:hAnsi="Times New Roman" w:cs="Times New Roman"/>
                <w:b/>
                <w:bCs/>
                <w:color w:val="000000"/>
                <w:sz w:val="20"/>
                <w:szCs w:val="20"/>
              </w:rPr>
            </w:pPr>
          </w:p>
        </w:tc>
        <w:tc>
          <w:tcPr>
            <w:tcW w:w="2845" w:type="dxa"/>
          </w:tcPr>
          <w:p w:rsidR="00C53B58" w:rsidRPr="00C007EF" w:rsidRDefault="00C53B58" w:rsidP="00C53B58">
            <w:pPr>
              <w:autoSpaceDE w:val="0"/>
              <w:autoSpaceDN w:val="0"/>
              <w:adjustRightInd w:val="0"/>
              <w:jc w:val="center"/>
              <w:rPr>
                <w:rFonts w:ascii="Times New Roman" w:hAnsi="Times New Roman" w:cs="Times New Roman"/>
                <w:b/>
                <w:bCs/>
                <w:color w:val="000000"/>
                <w:sz w:val="20"/>
                <w:szCs w:val="20"/>
              </w:rPr>
            </w:pPr>
            <w:r w:rsidRPr="00C007EF">
              <w:rPr>
                <w:rFonts w:ascii="Times New Roman" w:hAnsi="Times New Roman" w:cs="Times New Roman"/>
                <w:b/>
                <w:bCs/>
                <w:color w:val="000000"/>
                <w:sz w:val="20"/>
                <w:szCs w:val="20"/>
              </w:rPr>
              <w:t>знать/понимать</w:t>
            </w:r>
          </w:p>
        </w:tc>
        <w:tc>
          <w:tcPr>
            <w:tcW w:w="2760" w:type="dxa"/>
          </w:tcPr>
          <w:p w:rsidR="00C53B58" w:rsidRPr="00C53B58" w:rsidRDefault="00C53B58" w:rsidP="00C53B58">
            <w:pPr>
              <w:autoSpaceDE w:val="0"/>
              <w:autoSpaceDN w:val="0"/>
              <w:adjustRightInd w:val="0"/>
              <w:jc w:val="center"/>
              <w:rPr>
                <w:rFonts w:ascii="Times New Roman" w:hAnsi="Times New Roman" w:cs="Times New Roman"/>
                <w:b/>
                <w:bCs/>
                <w:color w:val="000000"/>
              </w:rPr>
            </w:pPr>
            <w:r w:rsidRPr="00C53B58">
              <w:rPr>
                <w:rFonts w:ascii="Times New Roman" w:hAnsi="Times New Roman" w:cs="Times New Roman"/>
                <w:b/>
                <w:bCs/>
                <w:color w:val="000000"/>
              </w:rPr>
              <w:t>уметь</w:t>
            </w:r>
          </w:p>
        </w:tc>
        <w:tc>
          <w:tcPr>
            <w:tcW w:w="2471" w:type="dxa"/>
          </w:tcPr>
          <w:p w:rsidR="00C53B58" w:rsidRPr="00C53B58" w:rsidRDefault="00C53B58" w:rsidP="00C53B58">
            <w:pPr>
              <w:autoSpaceDE w:val="0"/>
              <w:autoSpaceDN w:val="0"/>
              <w:adjustRightInd w:val="0"/>
              <w:rPr>
                <w:rFonts w:ascii="Times New Roman" w:hAnsi="Times New Roman" w:cs="Times New Roman"/>
                <w:b/>
                <w:bCs/>
                <w:color w:val="000000"/>
              </w:rPr>
            </w:pPr>
            <w:r w:rsidRPr="00C53B58">
              <w:rPr>
                <w:rFonts w:ascii="Times New Roman" w:hAnsi="Times New Roman" w:cs="Times New Roman"/>
                <w:b/>
                <w:bCs/>
                <w:color w:val="000000"/>
              </w:rPr>
              <w:t xml:space="preserve">Использовать </w:t>
            </w:r>
            <w:r w:rsidRPr="00C53B58">
              <w:rPr>
                <w:rFonts w:ascii="Times New Roman" w:hAnsi="Times New Roman" w:cs="Times New Roman"/>
                <w:bCs/>
                <w:color w:val="000000"/>
              </w:rPr>
              <w:t>приобретенные знания и умения в практической деятельности и повседневной жизни для:</w:t>
            </w:r>
          </w:p>
        </w:tc>
      </w:tr>
      <w:tr w:rsidR="0066085C" w:rsidRPr="00C01342" w:rsidTr="00DE4B3C">
        <w:trPr>
          <w:trHeight w:val="1550"/>
        </w:trPr>
        <w:tc>
          <w:tcPr>
            <w:tcW w:w="1876" w:type="dxa"/>
          </w:tcPr>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Русского языка</w:t>
            </w: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Литературы</w:t>
            </w: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66085C" w:rsidRPr="00C007EF" w:rsidRDefault="0066085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DE4B3C" w:rsidRPr="00C007EF" w:rsidRDefault="00DE4B3C" w:rsidP="0066085C">
            <w:pPr>
              <w:autoSpaceDE w:val="0"/>
              <w:autoSpaceDN w:val="0"/>
              <w:adjustRightInd w:val="0"/>
              <w:rPr>
                <w:rFonts w:ascii="Times New Roman" w:hAnsi="Times New Roman" w:cs="Times New Roman"/>
                <w:bCs/>
                <w:color w:val="000000"/>
                <w:sz w:val="20"/>
                <w:szCs w:val="20"/>
              </w:rPr>
            </w:pPr>
          </w:p>
          <w:p w:rsidR="0066085C" w:rsidRPr="00C007EF" w:rsidRDefault="00360EB3" w:rsidP="0066085C">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М</w:t>
            </w:r>
            <w:r w:rsidR="0066085C" w:rsidRPr="00C007EF">
              <w:rPr>
                <w:rFonts w:ascii="Times New Roman" w:hAnsi="Times New Roman" w:cs="Times New Roman"/>
                <w:bCs/>
                <w:color w:val="000000"/>
                <w:sz w:val="20"/>
                <w:szCs w:val="20"/>
              </w:rPr>
              <w:t>атематики</w:t>
            </w: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p>
          <w:p w:rsidR="00360EB3" w:rsidRPr="00C007EF" w:rsidRDefault="00360EB3" w:rsidP="0066085C">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иностранного языка</w:t>
            </w: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66085C" w:rsidRPr="00C007EF" w:rsidRDefault="0066085C"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DE4B3C">
            <w:pPr>
              <w:autoSpaceDE w:val="0"/>
              <w:autoSpaceDN w:val="0"/>
              <w:adjustRightInd w:val="0"/>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p>
          <w:p w:rsidR="00360EB3" w:rsidRPr="00C007EF" w:rsidRDefault="00360EB3" w:rsidP="00C53B58">
            <w:pPr>
              <w:autoSpaceDE w:val="0"/>
              <w:autoSpaceDN w:val="0"/>
              <w:adjustRightInd w:val="0"/>
              <w:jc w:val="center"/>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информатики и ИКТ</w:t>
            </w:r>
          </w:p>
          <w:p w:rsidR="00360EB3" w:rsidRPr="00C007EF" w:rsidRDefault="00360EB3"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DE4B3C" w:rsidRPr="00C007EF" w:rsidRDefault="00DE4B3C"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Истории</w:t>
            </w: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DE4B3C" w:rsidRPr="00C007EF" w:rsidRDefault="00DE4B3C"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обществознания</w:t>
            </w: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FF518F" w:rsidRDefault="00FF518F"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Географии</w:t>
            </w: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1F7E0D" w:rsidP="00360EB3">
            <w:pPr>
              <w:autoSpaceDE w:val="0"/>
              <w:autoSpaceDN w:val="0"/>
              <w:adjustRightInd w:val="0"/>
              <w:rPr>
                <w:rFonts w:ascii="Times New Roman" w:hAnsi="Times New Roman" w:cs="Times New Roman"/>
                <w:bCs/>
                <w:color w:val="000000"/>
                <w:sz w:val="20"/>
                <w:szCs w:val="20"/>
              </w:rPr>
            </w:pPr>
          </w:p>
          <w:p w:rsidR="001F7E0D" w:rsidRPr="00C007EF" w:rsidRDefault="00706B78"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Б</w:t>
            </w:r>
            <w:r w:rsidR="001F7E0D" w:rsidRPr="00C007EF">
              <w:rPr>
                <w:rFonts w:ascii="Times New Roman" w:hAnsi="Times New Roman" w:cs="Times New Roman"/>
                <w:bCs/>
                <w:color w:val="000000"/>
                <w:sz w:val="20"/>
                <w:szCs w:val="20"/>
              </w:rPr>
              <w:t>иологии</w:t>
            </w: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Физики</w:t>
            </w: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lastRenderedPageBreak/>
              <w:t>химии</w:t>
            </w: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p>
          <w:p w:rsidR="00706B78" w:rsidRPr="00C007EF" w:rsidRDefault="00706B78"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Искусство (модуль музыка)</w:t>
            </w: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Искусство (модуль изобразительное искусство)</w:t>
            </w: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DE4B3C" w:rsidRPr="00C007EF" w:rsidRDefault="00DE4B3C"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основы безопасности жизнедеятельности</w:t>
            </w: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физической культуры</w:t>
            </w: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p w:rsidR="004816C2" w:rsidRPr="00C007EF" w:rsidRDefault="004816C2" w:rsidP="00360EB3">
            <w:pPr>
              <w:autoSpaceDE w:val="0"/>
              <w:autoSpaceDN w:val="0"/>
              <w:adjustRightInd w:val="0"/>
              <w:rPr>
                <w:rFonts w:ascii="Times New Roman" w:hAnsi="Times New Roman" w:cs="Times New Roman"/>
                <w:bCs/>
                <w:color w:val="000000"/>
                <w:sz w:val="20"/>
                <w:szCs w:val="20"/>
              </w:rPr>
            </w:pPr>
          </w:p>
        </w:tc>
        <w:tc>
          <w:tcPr>
            <w:tcW w:w="2845" w:type="dxa"/>
          </w:tcPr>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lastRenderedPageBreak/>
              <w:t>- роль русского языка как национального языка русского народа, государственного языка РФ и средства межнационального общения;</w:t>
            </w: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смысл понятий: речь устная и письменная; монолог, диалог, сфера и ситуация речевого общения;</w:t>
            </w: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признаки разговорной речи, научного</w:t>
            </w:r>
            <w:proofErr w:type="gramStart"/>
            <w:r w:rsidRPr="00C007EF">
              <w:rPr>
                <w:rFonts w:ascii="Times New Roman" w:hAnsi="Times New Roman" w:cs="Times New Roman"/>
                <w:bCs/>
                <w:color w:val="000000"/>
                <w:sz w:val="20"/>
                <w:szCs w:val="20"/>
              </w:rPr>
              <w:t>.</w:t>
            </w:r>
            <w:proofErr w:type="gramEnd"/>
            <w:r w:rsidRPr="00C007EF">
              <w:rPr>
                <w:rFonts w:ascii="Times New Roman" w:hAnsi="Times New Roman" w:cs="Times New Roman"/>
                <w:bCs/>
                <w:color w:val="000000"/>
                <w:sz w:val="20"/>
                <w:szCs w:val="20"/>
              </w:rPr>
              <w:t xml:space="preserve"> </w:t>
            </w:r>
            <w:proofErr w:type="gramStart"/>
            <w:r w:rsidRPr="00C007EF">
              <w:rPr>
                <w:rFonts w:ascii="Times New Roman" w:hAnsi="Times New Roman" w:cs="Times New Roman"/>
                <w:bCs/>
                <w:color w:val="000000"/>
                <w:sz w:val="20"/>
                <w:szCs w:val="20"/>
              </w:rPr>
              <w:t>п</w:t>
            </w:r>
            <w:proofErr w:type="gramEnd"/>
            <w:r w:rsidRPr="00C007EF">
              <w:rPr>
                <w:rFonts w:ascii="Times New Roman" w:hAnsi="Times New Roman" w:cs="Times New Roman"/>
                <w:bCs/>
                <w:color w:val="000000"/>
                <w:sz w:val="20"/>
                <w:szCs w:val="20"/>
              </w:rPr>
              <w:t>ублицистического, официально-делового стилей, языка художественной литературы;</w:t>
            </w: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особенности основных жанров научного, публицистического, официально-делового стилей и разговорной речи</w:t>
            </w:r>
            <w:proofErr w:type="gramStart"/>
            <w:r w:rsidRPr="00C007EF">
              <w:rPr>
                <w:rFonts w:ascii="Times New Roman" w:hAnsi="Times New Roman" w:cs="Times New Roman"/>
                <w:bCs/>
                <w:color w:val="000000"/>
                <w:sz w:val="20"/>
                <w:szCs w:val="20"/>
              </w:rPr>
              <w:t xml:space="preserve">;-- </w:t>
            </w:r>
            <w:proofErr w:type="gramEnd"/>
            <w:r w:rsidRPr="00C007EF">
              <w:rPr>
                <w:rFonts w:ascii="Times New Roman" w:hAnsi="Times New Roman" w:cs="Times New Roman"/>
                <w:bCs/>
                <w:color w:val="000000"/>
                <w:sz w:val="20"/>
                <w:szCs w:val="20"/>
              </w:rPr>
              <w:t xml:space="preserve">признаки текста и его функционально-смысловых типов (повествования, </w:t>
            </w:r>
            <w:r w:rsidRPr="00C007EF">
              <w:rPr>
                <w:rFonts w:ascii="Times New Roman" w:hAnsi="Times New Roman" w:cs="Times New Roman"/>
                <w:bCs/>
                <w:color w:val="000000"/>
                <w:sz w:val="20"/>
                <w:szCs w:val="20"/>
              </w:rPr>
              <w:lastRenderedPageBreak/>
              <w:t>описания, рассуждения)</w:t>
            </w: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единицы языка, их признаки</w:t>
            </w: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C53B58">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образную природу словесного искусства;</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содержание изученных литературных произведений;</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факты жизни и творческого пути А.С.Грибоедова, А.С.Пушкина, М.Ю.Лермонтова, Н.В.Гоголя;</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воспринимать и анализировать художественный текст;</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выделять смысловые части художественного текста, составлять тезисы и план прочитанного;</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определять род и жанр литературного произведения;</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выделять и формулировать тему, идею, проблематику изученного произведения; давать характеристику героев,</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характеризовать особенности сюжета, композиции, роль изобразительно-выразительных средств</w:t>
            </w:r>
            <w:proofErr w:type="gramStart"/>
            <w:r w:rsidRPr="00C007EF">
              <w:rPr>
                <w:rFonts w:ascii="Times New Roman" w:hAnsi="Times New Roman" w:cs="Times New Roman"/>
                <w:bCs/>
                <w:color w:val="000000"/>
                <w:sz w:val="20"/>
                <w:szCs w:val="20"/>
              </w:rPr>
              <w:t>;с</w:t>
            </w:r>
            <w:proofErr w:type="gramEnd"/>
            <w:r w:rsidRPr="00C007EF">
              <w:rPr>
                <w:rFonts w:ascii="Times New Roman" w:hAnsi="Times New Roman" w:cs="Times New Roman"/>
                <w:bCs/>
                <w:color w:val="000000"/>
                <w:sz w:val="20"/>
                <w:szCs w:val="20"/>
              </w:rPr>
              <w:t>опоставлять эпизоды литературных произведений и сравнивать их героев;</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выявлять авторскую позицию;</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xml:space="preserve">• выражать свое отношение к </w:t>
            </w:r>
            <w:proofErr w:type="gramStart"/>
            <w:r w:rsidRPr="00C007EF">
              <w:rPr>
                <w:rFonts w:ascii="Times New Roman" w:hAnsi="Times New Roman" w:cs="Times New Roman"/>
                <w:bCs/>
                <w:color w:val="000000"/>
                <w:sz w:val="20"/>
                <w:szCs w:val="20"/>
              </w:rPr>
              <w:t>прочитанному</w:t>
            </w:r>
            <w:proofErr w:type="gramEnd"/>
            <w:r w:rsidRPr="00C007EF">
              <w:rPr>
                <w:rFonts w:ascii="Times New Roman" w:hAnsi="Times New Roman" w:cs="Times New Roman"/>
                <w:bCs/>
                <w:color w:val="000000"/>
                <w:sz w:val="20"/>
                <w:szCs w:val="20"/>
              </w:rPr>
              <w:t>;</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выразительно читать произведения (или фрагменты), в том числе выученные наизусть, соблюдая нормы литературного произношения;</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владеть различными видами пересказа;</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xml:space="preserve">• строить устные и письменные высказывания в связи с изученным </w:t>
            </w:r>
            <w:r w:rsidRPr="00C007EF">
              <w:rPr>
                <w:rFonts w:ascii="Times New Roman" w:hAnsi="Times New Roman" w:cs="Times New Roman"/>
                <w:bCs/>
                <w:color w:val="000000"/>
                <w:sz w:val="20"/>
                <w:szCs w:val="20"/>
              </w:rPr>
              <w:lastRenderedPageBreak/>
              <w:t>произведением;</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участвовать в диалоге по прочитанным произведениям, понимать чужую точку зрения и аргументировано отстаивать свою;</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создания связного текста (устного и письменного) на необходимую тему с учетом норм русского литературного языка;</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определения своего круга чтения и оценки литературных произведений;</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изученные теоретико-литературные понятия</w:t>
            </w:r>
            <w:r w:rsidRPr="00C007EF">
              <w:rPr>
                <w:rFonts w:ascii="Times New Roman" w:hAnsi="Times New Roman" w:cs="Times New Roman"/>
                <w:bCs/>
                <w:color w:val="000000"/>
                <w:sz w:val="20"/>
                <w:szCs w:val="20"/>
              </w:rPr>
              <w:tab/>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существо понятия математического доказательства; примеры доказательств;</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существо понятия алгоритма; примеры алгоритмов</w:t>
            </w:r>
            <w:proofErr w:type="gramStart"/>
            <w:r w:rsidRPr="00C007EF">
              <w:rPr>
                <w:rFonts w:ascii="Times New Roman" w:hAnsi="Times New Roman" w:cs="Times New Roman"/>
                <w:bCs/>
                <w:color w:val="000000"/>
                <w:sz w:val="20"/>
                <w:szCs w:val="20"/>
              </w:rPr>
              <w:t>;к</w:t>
            </w:r>
            <w:proofErr w:type="gramEnd"/>
            <w:r w:rsidRPr="00C007EF">
              <w:rPr>
                <w:rFonts w:ascii="Times New Roman" w:hAnsi="Times New Roman" w:cs="Times New Roman"/>
                <w:bCs/>
                <w:color w:val="000000"/>
                <w:sz w:val="20"/>
                <w:szCs w:val="20"/>
              </w:rPr>
              <w:t>ак используются математические формулы, уравнения и неравенства; примеры их применения для решения математических и практических задач;</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как математически определенные функции могут описывать реальные зависимости; приводить примеры такого описания;</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как потребности практики привели математическую науку к необходимости расширения понятия числа;</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вероятностный характер многих закономерностей окружающего мира; примеры статистических закономерностей и выводов;</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66085C" w:rsidRPr="00C007EF"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особенности структуры простых и сложных предложений изучаемого иностранного языка; интонацию различных коммуникативных типовпредложения;</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признаки изученных грамматических явлений (</w:t>
            </w:r>
            <w:proofErr w:type="gramStart"/>
            <w:r w:rsidRPr="00C007EF">
              <w:rPr>
                <w:rFonts w:ascii="Times New Roman" w:hAnsi="Times New Roman" w:cs="Times New Roman"/>
                <w:bCs/>
                <w:color w:val="000000"/>
                <w:sz w:val="20"/>
                <w:szCs w:val="20"/>
              </w:rPr>
              <w:t>видо-временных</w:t>
            </w:r>
            <w:proofErr w:type="gramEnd"/>
            <w:r w:rsidRPr="00C007EF">
              <w:rPr>
                <w:rFonts w:ascii="Times New Roman" w:hAnsi="Times New Roman" w:cs="Times New Roman"/>
                <w:bCs/>
                <w:color w:val="000000"/>
                <w:sz w:val="20"/>
                <w:szCs w:val="20"/>
              </w:rPr>
              <w:t xml:space="preserve"> форм глаголов, модальных глаголов и их эквивалентов, артиклей, существительных, степеней сравнения прилагательных и наречий, местоимений, </w:t>
            </w:r>
            <w:r w:rsidRPr="00C007EF">
              <w:rPr>
                <w:rFonts w:ascii="Times New Roman" w:hAnsi="Times New Roman" w:cs="Times New Roman"/>
                <w:bCs/>
                <w:color w:val="000000"/>
                <w:sz w:val="20"/>
                <w:szCs w:val="20"/>
              </w:rPr>
              <w:lastRenderedPageBreak/>
              <w:t>числительных, предлогов);</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нормы речевого этикета (реплики-клише, наиболее распространенная оценочная лексика), принятые в стране изучаемого языка;</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66085C">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360EB3">
            <w:pPr>
              <w:tabs>
                <w:tab w:val="left" w:pos="2340"/>
              </w:tabs>
              <w:autoSpaceDE w:val="0"/>
              <w:autoSpaceDN w:val="0"/>
              <w:adjustRightInd w:val="0"/>
              <w:rPr>
                <w:rFonts w:ascii="Times New Roman" w:hAnsi="Times New Roman" w:cs="Times New Roman"/>
                <w:bCs/>
                <w:color w:val="000000"/>
                <w:sz w:val="20"/>
                <w:szCs w:val="20"/>
              </w:rPr>
            </w:pP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виды информационных процессов; примеры источников и приемниковинформации;</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единицы измерения количества и скорости передачи информации; принцип дискретного (цифрового) представления информации;</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свойства алгоритма, типы алгоритмических конструкций: следование, ветвление, цикл; понятие вспомогательного алгоритма;</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программный принцип работы компьютера;</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назначение и функции используемых информационных и коммуникационных технологий</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оценивать числовые параметры информационных объектов и процессов: объем памяти</w:t>
            </w:r>
            <w:proofErr w:type="gramStart"/>
            <w:r w:rsidRPr="00C007EF">
              <w:rPr>
                <w:rFonts w:ascii="Times New Roman" w:hAnsi="Times New Roman" w:cs="Times New Roman"/>
                <w:bCs/>
                <w:color w:val="000000"/>
                <w:sz w:val="20"/>
                <w:szCs w:val="20"/>
              </w:rPr>
              <w:t>,н</w:t>
            </w:r>
            <w:proofErr w:type="gramEnd"/>
            <w:r w:rsidRPr="00C007EF">
              <w:rPr>
                <w:rFonts w:ascii="Times New Roman" w:hAnsi="Times New Roman" w:cs="Times New Roman"/>
                <w:bCs/>
                <w:color w:val="000000"/>
                <w:sz w:val="20"/>
                <w:szCs w:val="20"/>
              </w:rPr>
              <w:t xml:space="preserve">еобходимый для </w:t>
            </w:r>
            <w:r w:rsidRPr="00C007EF">
              <w:rPr>
                <w:rFonts w:ascii="Times New Roman" w:hAnsi="Times New Roman" w:cs="Times New Roman"/>
                <w:bCs/>
                <w:color w:val="000000"/>
                <w:sz w:val="20"/>
                <w:szCs w:val="20"/>
              </w:rPr>
              <w:lastRenderedPageBreak/>
              <w:t>хранения информации; скорость передачи информации;</w:t>
            </w:r>
          </w:p>
          <w:p w:rsidR="00360EB3" w:rsidRPr="00C007EF" w:rsidRDefault="00360EB3"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360EB3">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основные этапы и ключевые события истории России и мира с древности до наших дней; выдающихся деятелей отечественной и всеобщей истории;</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важнейшие достижения культуры и системы ценностей, сформировавшиеся в ходе исторического развития;</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изученные виды исторических источников</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социальные свойства человека, его взаимодействие с другими людьми;</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сущность общества как формы совместной деятельности людей;</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характерные черты и признаки основных сфер жизни общества;</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содержание и значение социальных норм, регулирующих общественные отношения</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оценивать поведение людей с точки зрения социальных норм, экономической рациональности;</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решать в рамках изученного материала познавательные ипрактические задачи, отражающие типичные ситуации в различных сферах деятельности человека;</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xml:space="preserve">• географические особенности природы материков и океанов, географию народов Земли; различияв хозяйственном </w:t>
            </w:r>
            <w:r w:rsidRPr="00C007EF">
              <w:rPr>
                <w:rFonts w:ascii="Times New Roman" w:hAnsi="Times New Roman" w:cs="Times New Roman"/>
                <w:bCs/>
                <w:color w:val="000000"/>
                <w:sz w:val="20"/>
                <w:szCs w:val="20"/>
              </w:rPr>
              <w:lastRenderedPageBreak/>
              <w:t>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proofErr w:type="gramStart"/>
            <w:r w:rsidRPr="00C007EF">
              <w:rPr>
                <w:rFonts w:ascii="Times New Roman" w:hAnsi="Times New Roman" w:cs="Times New Roman"/>
                <w:bCs/>
                <w:color w:val="000000"/>
                <w:sz w:val="20"/>
                <w:szCs w:val="20"/>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w:t>
            </w:r>
            <w:r w:rsidRPr="00C007EF">
              <w:rPr>
                <w:rFonts w:ascii="Times New Roman" w:hAnsi="Times New Roman" w:cs="Times New Roman"/>
                <w:bCs/>
                <w:color w:val="000000"/>
                <w:sz w:val="20"/>
                <w:szCs w:val="20"/>
              </w:rPr>
              <w:lastRenderedPageBreak/>
              <w:t>превращения энергии в экосистемах;</w:t>
            </w:r>
            <w:proofErr w:type="gramEnd"/>
          </w:p>
          <w:p w:rsidR="001F7E0D" w:rsidRPr="00C007EF"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особенности организма человека, его строения, жизнедеятельности, высшей нервной деятельности и поведения</w:t>
            </w: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xml:space="preserve">смысл понятий </w:t>
            </w:r>
            <w:proofErr w:type="gramStart"/>
            <w:r w:rsidRPr="00C007EF">
              <w:rPr>
                <w:rFonts w:ascii="Times New Roman" w:hAnsi="Times New Roman" w:cs="Times New Roman"/>
                <w:bCs/>
                <w:color w:val="000000"/>
                <w:sz w:val="20"/>
                <w:szCs w:val="20"/>
              </w:rPr>
              <w:t>:ф</w:t>
            </w:r>
            <w:proofErr w:type="gramEnd"/>
            <w:r w:rsidRPr="00C007EF">
              <w:rPr>
                <w:rFonts w:ascii="Times New Roman" w:hAnsi="Times New Roman" w:cs="Times New Roman"/>
                <w:bCs/>
                <w:color w:val="000000"/>
                <w:sz w:val="20"/>
                <w:szCs w:val="20"/>
              </w:rPr>
              <w:t>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roofErr w:type="gramStart"/>
            <w:r w:rsidRPr="00C007EF">
              <w:rPr>
                <w:rFonts w:ascii="Times New Roman" w:hAnsi="Times New Roman" w:cs="Times New Roman"/>
                <w:bCs/>
                <w:color w:val="000000"/>
                <w:sz w:val="20"/>
                <w:szCs w:val="20"/>
              </w:rPr>
              <w:lastRenderedPageBreak/>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дляучастка электрической цепи, </w:t>
            </w:r>
            <w:proofErr w:type="gramStart"/>
            <w:r w:rsidRPr="00C007EF">
              <w:rPr>
                <w:rFonts w:ascii="Times New Roman" w:hAnsi="Times New Roman" w:cs="Times New Roman"/>
                <w:bCs/>
                <w:color w:val="000000"/>
                <w:sz w:val="20"/>
                <w:szCs w:val="20"/>
              </w:rPr>
              <w:t>Джоуля-Ленца</w:t>
            </w:r>
            <w:proofErr w:type="gramEnd"/>
            <w:r w:rsidRPr="00C007EF">
              <w:rPr>
                <w:rFonts w:ascii="Times New Roman" w:hAnsi="Times New Roman" w:cs="Times New Roman"/>
                <w:bCs/>
                <w:color w:val="000000"/>
                <w:sz w:val="20"/>
                <w:szCs w:val="20"/>
              </w:rPr>
              <w:t>, прямолинейного распространения света, отражения света.</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химическую символику: знаки химических элементов, формулы химических веществ и уравнения химических реакций;</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roofErr w:type="gramStart"/>
            <w:r w:rsidRPr="00C007EF">
              <w:rPr>
                <w:rFonts w:ascii="Times New Roman" w:hAnsi="Times New Roman" w:cs="Times New Roman"/>
                <w:bCs/>
                <w:color w:val="000000"/>
                <w:sz w:val="20"/>
                <w:szCs w:val="20"/>
              </w:rPr>
              <w:t xml:space="preserve">• важнейшие химические понятия: химический элемент, атом, молекула, </w:t>
            </w:r>
            <w:r w:rsidRPr="00C007EF">
              <w:rPr>
                <w:rFonts w:ascii="Times New Roman" w:hAnsi="Times New Roman" w:cs="Times New Roman"/>
                <w:bCs/>
                <w:color w:val="000000"/>
                <w:sz w:val="20"/>
                <w:szCs w:val="20"/>
              </w:rPr>
              <w:lastRenderedPageBreak/>
              <w:t>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roofErr w:type="gramEnd"/>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FF518F" w:rsidRPr="00C007E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специфику музыки как вида искусства;</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значение музыки в художественной культуре и ее роль в синтетических видах творчества;</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возможности музыкального искусства в отражении вечных проблем жизни;</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основные жанры народной и профессиональной музыки;</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многообразие музыкальных образов и способов их развития;</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lastRenderedPageBreak/>
              <w:t>• основные формы музыки;</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характерные черты и образцы творчества крупнейших русских и зарубежных композиторов;</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виды оркестров, названия наиболее известных инструментов;</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имена выдающихся композиторов и музыкантов-исполнителей</w:t>
            </w:r>
          </w:p>
          <w:p w:rsidR="00706B78" w:rsidRPr="00C007EF"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основные виды и жанры изобразительных (пластических) искусств;</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roofErr w:type="gramStart"/>
            <w:r w:rsidRPr="00C007EF">
              <w:rPr>
                <w:rFonts w:ascii="Times New Roman" w:hAnsi="Times New Roman" w:cs="Times New Roman"/>
                <w:bCs/>
                <w:color w:val="000000"/>
                <w:sz w:val="20"/>
                <w:szCs w:val="20"/>
              </w:rPr>
              <w:t>• основы изобразительной грамоты (цвет, тон, колорит, пропорции, светотень, перспектива, пространство, объем, ритм, композиция);</w:t>
            </w:r>
            <w:proofErr w:type="gramEnd"/>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выдающихся представителей русского и зарубежного искусства и их основные произведения;</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наиболее крупные художественные музеи России и мира;</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lastRenderedPageBreak/>
              <w:t>• значение изобразительного искусства в художественной культуре и его роль и в синтетических видах творчества</w:t>
            </w: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DE4B3C" w:rsidRPr="00C007EF"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основы здорового образа жизни; факторы, укрепляющие и разрушающие здоровье; вредные привычки и их профилактику;</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xml:space="preserve">• правила безопасного поведения в </w:t>
            </w:r>
            <w:proofErr w:type="gramStart"/>
            <w:r w:rsidRPr="00C007EF">
              <w:rPr>
                <w:rFonts w:ascii="Times New Roman" w:hAnsi="Times New Roman" w:cs="Times New Roman"/>
                <w:bCs/>
                <w:color w:val="000000"/>
                <w:sz w:val="20"/>
                <w:szCs w:val="20"/>
              </w:rPr>
              <w:t>чрезвычайных</w:t>
            </w:r>
            <w:proofErr w:type="gramEnd"/>
            <w:r w:rsidRPr="00C007EF">
              <w:rPr>
                <w:rFonts w:ascii="Times New Roman" w:hAnsi="Times New Roman" w:cs="Times New Roman"/>
                <w:bCs/>
                <w:color w:val="000000"/>
                <w:sz w:val="20"/>
                <w:szCs w:val="20"/>
              </w:rPr>
              <w:t xml:space="preserve"> ситуацияхсоциального, природного и техногенного характера;</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роль физической культуры и спорта в формировании здорового образа жизни, организации активного отдыха и профилактике вредных привычек;</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основы формирования двигательныхдействий и развития физических качеств;</w:t>
            </w:r>
          </w:p>
          <w:p w:rsidR="004816C2" w:rsidRPr="00C007EF"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C007EF">
              <w:rPr>
                <w:rFonts w:ascii="Times New Roman" w:hAnsi="Times New Roman" w:cs="Times New Roman"/>
                <w:bCs/>
                <w:color w:val="000000"/>
                <w:sz w:val="20"/>
                <w:szCs w:val="20"/>
              </w:rPr>
              <w:t>• способы закаливания организма и основные приемы самомассажа</w:t>
            </w:r>
          </w:p>
        </w:tc>
        <w:tc>
          <w:tcPr>
            <w:tcW w:w="2760" w:type="dxa"/>
          </w:tcPr>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lastRenderedPageBreak/>
              <w:t>различать разговорную речь, научный, публицистический, официально-деловой стили, язык художественной литературы;</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определять тему, основную мысль текста, функционально-смысловой тип и стиль речи; анализировать структуру и языковые особенности текста;</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опознавать языковые единицы, проводить различные виды их анализа;</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объяснять с помощью словаря значение слов с национально-культурным компонентом;</w:t>
            </w:r>
          </w:p>
          <w:p w:rsidR="0066085C" w:rsidRPr="00C01342" w:rsidRDefault="0066085C" w:rsidP="00C01342">
            <w:pPr>
              <w:tabs>
                <w:tab w:val="left" w:pos="2340"/>
              </w:tabs>
              <w:autoSpaceDE w:val="0"/>
              <w:autoSpaceDN w:val="0"/>
              <w:adjustRightInd w:val="0"/>
              <w:rPr>
                <w:rFonts w:ascii="Times New Roman" w:hAnsi="Times New Roman" w:cs="Times New Roman"/>
                <w:b/>
                <w:bCs/>
                <w:color w:val="000000"/>
                <w:sz w:val="20"/>
                <w:szCs w:val="20"/>
              </w:rPr>
            </w:pPr>
            <w:r w:rsidRPr="00C01342">
              <w:rPr>
                <w:rFonts w:ascii="Times New Roman" w:hAnsi="Times New Roman" w:cs="Times New Roman"/>
                <w:b/>
                <w:bCs/>
                <w:color w:val="000000"/>
                <w:sz w:val="20"/>
                <w:szCs w:val="20"/>
              </w:rPr>
              <w:t>аудирование и чтение</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адекватно понимать информацию устного и письменного сообщения (цель, тему основную и дополнительную, явную и скрытую информацию);</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xml:space="preserve">• читать тексты разных стилей и жанров; владеть разными видами чтения (изучающимознакомительным, </w:t>
            </w:r>
            <w:r w:rsidRPr="00C01342">
              <w:rPr>
                <w:rFonts w:ascii="Times New Roman" w:hAnsi="Times New Roman" w:cs="Times New Roman"/>
                <w:bCs/>
                <w:color w:val="000000"/>
                <w:sz w:val="20"/>
                <w:szCs w:val="20"/>
              </w:rPr>
              <w:lastRenderedPageBreak/>
              <w:t>просмотровым);</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6085C" w:rsidRPr="00C01342" w:rsidRDefault="0066085C" w:rsidP="00C01342">
            <w:pPr>
              <w:tabs>
                <w:tab w:val="left" w:pos="2340"/>
              </w:tabs>
              <w:autoSpaceDE w:val="0"/>
              <w:autoSpaceDN w:val="0"/>
              <w:adjustRightInd w:val="0"/>
              <w:rPr>
                <w:rFonts w:ascii="Times New Roman" w:hAnsi="Times New Roman" w:cs="Times New Roman"/>
                <w:b/>
                <w:bCs/>
                <w:color w:val="000000"/>
                <w:sz w:val="20"/>
                <w:szCs w:val="20"/>
              </w:rPr>
            </w:pPr>
            <w:r w:rsidRPr="00C01342">
              <w:rPr>
                <w:rFonts w:ascii="Times New Roman" w:hAnsi="Times New Roman" w:cs="Times New Roman"/>
                <w:b/>
                <w:bCs/>
                <w:color w:val="000000"/>
                <w:sz w:val="20"/>
                <w:szCs w:val="20"/>
              </w:rPr>
              <w:t>говорение и письмо</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воспроизводить текст с заданной степенью свернутости (план, пересказ, изложение, конспект);</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создавать тексты различных стилей и жанров (отзыв, аннотацию, реферат, выступление, письмо, расписку, заявление);</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осуществлять выбор и организацию языковых средств в соответствии с темой, целями, сферой и ситуацией общения;</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регулированиемежличностных отношений);</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соблюдать в практике письма основные правила орфографии и пунктуации;</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соблюдать нормы русского речевого этикета; уместно использовать паралингвистические (внеязыковые) средства общения;</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осознания роли родногоязыка в развитии интеллектуальных и</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xml:space="preserve">творческих способностей личности; значения родного </w:t>
            </w:r>
            <w:r w:rsidRPr="00C01342">
              <w:rPr>
                <w:rFonts w:ascii="Times New Roman" w:hAnsi="Times New Roman" w:cs="Times New Roman"/>
                <w:bCs/>
                <w:color w:val="000000"/>
                <w:sz w:val="20"/>
                <w:szCs w:val="20"/>
              </w:rPr>
              <w:lastRenderedPageBreak/>
              <w:t>языка в жизни человека и общества;</w:t>
            </w:r>
          </w:p>
          <w:p w:rsidR="0066085C" w:rsidRPr="00C01342"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развития речевой культуры, бережного и сознательного отношения к родному языку, сохранения чистоты русского языка как явления культуры;</w:t>
            </w: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писать отзывы о самостоятельно прочитанных произведениях, сочинения</w:t>
            </w: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Pr="0066085C" w:rsidRDefault="0066085C" w:rsidP="00C01342">
            <w:pPr>
              <w:tabs>
                <w:tab w:val="left" w:pos="2340"/>
              </w:tabs>
              <w:autoSpaceDE w:val="0"/>
              <w:autoSpaceDN w:val="0"/>
              <w:adjustRightInd w:val="0"/>
              <w:rPr>
                <w:rFonts w:ascii="Times New Roman" w:hAnsi="Times New Roman" w:cs="Times New Roman"/>
                <w:b/>
                <w:bCs/>
                <w:color w:val="000000"/>
                <w:sz w:val="20"/>
                <w:szCs w:val="20"/>
              </w:rPr>
            </w:pPr>
          </w:p>
          <w:p w:rsidR="00DE4B3C" w:rsidRDefault="00DE4B3C" w:rsidP="0066085C">
            <w:pPr>
              <w:tabs>
                <w:tab w:val="left" w:pos="2340"/>
              </w:tabs>
              <w:autoSpaceDE w:val="0"/>
              <w:autoSpaceDN w:val="0"/>
              <w:adjustRightInd w:val="0"/>
              <w:rPr>
                <w:rFonts w:ascii="Times New Roman" w:hAnsi="Times New Roman" w:cs="Times New Roman"/>
                <w:b/>
                <w:bCs/>
                <w:color w:val="000000"/>
                <w:sz w:val="20"/>
                <w:szCs w:val="20"/>
              </w:rPr>
            </w:pPr>
          </w:p>
          <w:p w:rsidR="00DE4B3C" w:rsidRDefault="00DE4B3C" w:rsidP="0066085C">
            <w:pPr>
              <w:tabs>
                <w:tab w:val="left" w:pos="2340"/>
              </w:tabs>
              <w:autoSpaceDE w:val="0"/>
              <w:autoSpaceDN w:val="0"/>
              <w:adjustRightInd w:val="0"/>
              <w:rPr>
                <w:rFonts w:ascii="Times New Roman" w:hAnsi="Times New Roman" w:cs="Times New Roman"/>
                <w:b/>
                <w:bCs/>
                <w:color w:val="000000"/>
                <w:sz w:val="20"/>
                <w:szCs w:val="20"/>
              </w:rPr>
            </w:pPr>
          </w:p>
          <w:p w:rsidR="00DE4B3C" w:rsidRDefault="00DE4B3C" w:rsidP="0066085C">
            <w:pPr>
              <w:tabs>
                <w:tab w:val="left" w:pos="2340"/>
              </w:tabs>
              <w:autoSpaceDE w:val="0"/>
              <w:autoSpaceDN w:val="0"/>
              <w:adjustRightInd w:val="0"/>
              <w:rPr>
                <w:rFonts w:ascii="Times New Roman" w:hAnsi="Times New Roman" w:cs="Times New Roman"/>
                <w:b/>
                <w:bCs/>
                <w:color w:val="000000"/>
                <w:sz w:val="20"/>
                <w:szCs w:val="20"/>
              </w:rPr>
            </w:pPr>
          </w:p>
          <w:p w:rsidR="00DE4B3C" w:rsidRDefault="00DE4B3C" w:rsidP="0066085C">
            <w:pPr>
              <w:tabs>
                <w:tab w:val="left" w:pos="2340"/>
              </w:tabs>
              <w:autoSpaceDE w:val="0"/>
              <w:autoSpaceDN w:val="0"/>
              <w:adjustRightInd w:val="0"/>
              <w:rPr>
                <w:rFonts w:ascii="Times New Roman" w:hAnsi="Times New Roman" w:cs="Times New Roman"/>
                <w:b/>
                <w:bCs/>
                <w:color w:val="000000"/>
                <w:sz w:val="20"/>
                <w:szCs w:val="20"/>
              </w:rPr>
            </w:pPr>
          </w:p>
          <w:p w:rsidR="00DE4B3C" w:rsidRDefault="00DE4B3C" w:rsidP="0066085C">
            <w:pPr>
              <w:tabs>
                <w:tab w:val="left" w:pos="2340"/>
              </w:tabs>
              <w:autoSpaceDE w:val="0"/>
              <w:autoSpaceDN w:val="0"/>
              <w:adjustRightInd w:val="0"/>
              <w:rPr>
                <w:rFonts w:ascii="Times New Roman" w:hAnsi="Times New Roman" w:cs="Times New Roman"/>
                <w:b/>
                <w:bCs/>
                <w:color w:val="000000"/>
                <w:sz w:val="20"/>
                <w:szCs w:val="20"/>
              </w:rPr>
            </w:pPr>
          </w:p>
          <w:p w:rsidR="00FF518F" w:rsidRDefault="00FF518F" w:rsidP="0066085C">
            <w:pPr>
              <w:tabs>
                <w:tab w:val="left" w:pos="2340"/>
              </w:tabs>
              <w:autoSpaceDE w:val="0"/>
              <w:autoSpaceDN w:val="0"/>
              <w:adjustRightInd w:val="0"/>
              <w:rPr>
                <w:rFonts w:ascii="Times New Roman" w:hAnsi="Times New Roman" w:cs="Times New Roman"/>
                <w:b/>
                <w:bCs/>
                <w:color w:val="000000"/>
                <w:sz w:val="20"/>
                <w:szCs w:val="20"/>
              </w:rPr>
            </w:pPr>
          </w:p>
          <w:p w:rsidR="00FF518F" w:rsidRDefault="00FF518F" w:rsidP="0066085C">
            <w:pPr>
              <w:tabs>
                <w:tab w:val="left" w:pos="2340"/>
              </w:tabs>
              <w:autoSpaceDE w:val="0"/>
              <w:autoSpaceDN w:val="0"/>
              <w:adjustRightInd w:val="0"/>
              <w:rPr>
                <w:rFonts w:ascii="Times New Roman" w:hAnsi="Times New Roman" w:cs="Times New Roman"/>
                <w:b/>
                <w:bCs/>
                <w:color w:val="000000"/>
                <w:sz w:val="20"/>
                <w:szCs w:val="20"/>
              </w:rPr>
            </w:pPr>
          </w:p>
          <w:p w:rsidR="00FF518F" w:rsidRDefault="00FF518F" w:rsidP="0066085C">
            <w:pPr>
              <w:tabs>
                <w:tab w:val="left" w:pos="2340"/>
              </w:tabs>
              <w:autoSpaceDE w:val="0"/>
              <w:autoSpaceDN w:val="0"/>
              <w:adjustRightInd w:val="0"/>
              <w:rPr>
                <w:rFonts w:ascii="Times New Roman" w:hAnsi="Times New Roman" w:cs="Times New Roman"/>
                <w:b/>
                <w:bCs/>
                <w:color w:val="000000"/>
                <w:sz w:val="20"/>
                <w:szCs w:val="20"/>
              </w:rPr>
            </w:pPr>
          </w:p>
          <w:p w:rsidR="00FF518F" w:rsidRDefault="00FF518F" w:rsidP="0066085C">
            <w:pPr>
              <w:tabs>
                <w:tab w:val="left" w:pos="2340"/>
              </w:tabs>
              <w:autoSpaceDE w:val="0"/>
              <w:autoSpaceDN w:val="0"/>
              <w:adjustRightInd w:val="0"/>
              <w:rPr>
                <w:rFonts w:ascii="Times New Roman" w:hAnsi="Times New Roman" w:cs="Times New Roman"/>
                <w:b/>
                <w:bCs/>
                <w:color w:val="000000"/>
                <w:sz w:val="20"/>
                <w:szCs w:val="20"/>
              </w:rPr>
            </w:pPr>
          </w:p>
          <w:p w:rsidR="0066085C" w:rsidRPr="0066085C" w:rsidRDefault="0066085C" w:rsidP="0066085C">
            <w:pPr>
              <w:tabs>
                <w:tab w:val="left" w:pos="2340"/>
              </w:tabs>
              <w:autoSpaceDE w:val="0"/>
              <w:autoSpaceDN w:val="0"/>
              <w:adjustRightInd w:val="0"/>
              <w:rPr>
                <w:rFonts w:ascii="Times New Roman" w:hAnsi="Times New Roman" w:cs="Times New Roman"/>
                <w:b/>
                <w:bCs/>
                <w:color w:val="000000"/>
                <w:sz w:val="20"/>
                <w:szCs w:val="20"/>
              </w:rPr>
            </w:pPr>
            <w:r w:rsidRPr="0066085C">
              <w:rPr>
                <w:rFonts w:ascii="Times New Roman" w:hAnsi="Times New Roman" w:cs="Times New Roman"/>
                <w:b/>
                <w:bCs/>
                <w:color w:val="000000"/>
                <w:sz w:val="20"/>
                <w:szCs w:val="20"/>
              </w:rPr>
              <w:t>арифметика</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выполнять устно арифметические действия: сложение и вычитаниедвузначных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—в виде процентов; записывать большие и малые числа с использованием целых степеней десятки;</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округлять целые числа и десятичные дроби, находить приближения чисел снедостатком и с избытком, выполнять оценку числовых выражений;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текстовые задачи, включая задачи, связанные с отношением и с пропорциональностью величин, дробями и процентами;</w:t>
            </w:r>
          </w:p>
          <w:p w:rsidR="0066085C" w:rsidRPr="0066085C" w:rsidRDefault="0066085C" w:rsidP="0066085C">
            <w:pPr>
              <w:tabs>
                <w:tab w:val="left" w:pos="2340"/>
              </w:tabs>
              <w:autoSpaceDE w:val="0"/>
              <w:autoSpaceDN w:val="0"/>
              <w:adjustRightInd w:val="0"/>
              <w:rPr>
                <w:rFonts w:ascii="Times New Roman" w:hAnsi="Times New Roman" w:cs="Times New Roman"/>
                <w:b/>
                <w:bCs/>
                <w:color w:val="000000"/>
                <w:sz w:val="20"/>
                <w:szCs w:val="20"/>
              </w:rPr>
            </w:pPr>
            <w:r w:rsidRPr="0066085C">
              <w:rPr>
                <w:rFonts w:ascii="Times New Roman" w:hAnsi="Times New Roman" w:cs="Times New Roman"/>
                <w:b/>
                <w:bCs/>
                <w:color w:val="000000"/>
                <w:sz w:val="20"/>
                <w:szCs w:val="20"/>
              </w:rPr>
              <w:lastRenderedPageBreak/>
              <w:t>алгебра</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выполнять основные действия со степенями с целыми показателями, с многочленами и салгебраическими дробями; выполнять разложение многочленов на множители; выполнять тождественные преобразования рациональных выражений;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линейные и квадратные неравенства с одной переменной и их системы;</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изображать числа точками на координатной прямой;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определять координаты точкиплоскости, строить точки с заданными координатами; изображать множество решений линейного неравенства;</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xml:space="preserve">• находить значения функции, заданной формулой, таблицей, графиком по ее аргументу; </w:t>
            </w:r>
            <w:r w:rsidRPr="0066085C">
              <w:rPr>
                <w:rFonts w:ascii="Times New Roman" w:hAnsi="Times New Roman" w:cs="Times New Roman"/>
                <w:bCs/>
                <w:color w:val="000000"/>
                <w:sz w:val="20"/>
                <w:szCs w:val="20"/>
              </w:rPr>
              <w:lastRenderedPageBreak/>
              <w:t>находить значение аргумента по значению функции, заданной графиком или таблицей;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определять свойства функции по ее графику; применять графические представления при решении уравнений, систем, неравенств;</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описывать свойства изученных функций, строить их графики</w:t>
            </w:r>
          </w:p>
          <w:p w:rsidR="0066085C" w:rsidRPr="0066085C" w:rsidRDefault="0066085C" w:rsidP="0066085C">
            <w:pPr>
              <w:tabs>
                <w:tab w:val="left" w:pos="2340"/>
              </w:tabs>
              <w:autoSpaceDE w:val="0"/>
              <w:autoSpaceDN w:val="0"/>
              <w:adjustRightInd w:val="0"/>
              <w:rPr>
                <w:rFonts w:ascii="Times New Roman" w:hAnsi="Times New Roman" w:cs="Times New Roman"/>
                <w:b/>
                <w:bCs/>
                <w:color w:val="000000"/>
                <w:sz w:val="20"/>
                <w:szCs w:val="20"/>
              </w:rPr>
            </w:pPr>
            <w:r w:rsidRPr="0066085C">
              <w:rPr>
                <w:rFonts w:ascii="Times New Roman" w:hAnsi="Times New Roman" w:cs="Times New Roman"/>
                <w:b/>
                <w:bCs/>
                <w:color w:val="000000"/>
                <w:sz w:val="20"/>
                <w:szCs w:val="20"/>
              </w:rPr>
              <w:t>геометрия</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пользоваться языком геометрии для описания предметов окружающего мира;распознавать геометрические фигуры, различать их взаимное расположение;</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изображать геометрические фигуры; выполнять чертежи по условию задач; осуществлять преобразования фигур;</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распознавать на чертежах, моделях и в окружающей обстановке основные пространственные тела, изображать их;</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 простейших случаях строить сечения и развертки пространственных тел;</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проводить операции над векторами, вычислять длину и координаты вектора, угол между векторами;</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длиныломаных, дуг окружности, площадей основных геометрических фигур и фигур, составленных из них;</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lastRenderedPageBreak/>
              <w:t>• проводить доказательные рассуждения при решении задач, используя известные теоремы, обнаруживая возможности для их использования;</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простейшие планиметрические задачи в пространстве</w:t>
            </w:r>
          </w:p>
          <w:p w:rsidR="0066085C" w:rsidRPr="00360EB3" w:rsidRDefault="0066085C" w:rsidP="0066085C">
            <w:pPr>
              <w:tabs>
                <w:tab w:val="left" w:pos="2340"/>
              </w:tabs>
              <w:autoSpaceDE w:val="0"/>
              <w:autoSpaceDN w:val="0"/>
              <w:adjustRightInd w:val="0"/>
              <w:rPr>
                <w:rFonts w:ascii="Times New Roman" w:hAnsi="Times New Roman" w:cs="Times New Roman"/>
                <w:b/>
                <w:bCs/>
                <w:color w:val="000000"/>
                <w:sz w:val="20"/>
                <w:szCs w:val="20"/>
              </w:rPr>
            </w:pPr>
            <w:r w:rsidRPr="00360EB3">
              <w:rPr>
                <w:rFonts w:ascii="Times New Roman" w:hAnsi="Times New Roman" w:cs="Times New Roman"/>
                <w:b/>
                <w:bCs/>
                <w:color w:val="000000"/>
                <w:sz w:val="20"/>
                <w:szCs w:val="20"/>
              </w:rPr>
              <w:t>элементы логики, комбинаторики, статистики и теории вероятностей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дляиллюстрации и контрпримеры для опровержения утверждений;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извлекать информацию, представленную в таблицах, на диаграммах, графиках; составлять таблицы, строить диаграммы и графики;</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решать комбинаторные задачи путем систематического перебора возможных вариантов, а также с использованием правила умножения;</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вычислять средние значения результатов измерений;</w:t>
            </w:r>
          </w:p>
          <w:p w:rsidR="0066085C" w:rsidRP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находить частоту события, используя собственные наблюдения и готовые статистические данные;</w:t>
            </w:r>
          </w:p>
          <w:p w:rsidR="0066085C" w:rsidRDefault="0066085C" w:rsidP="0066085C">
            <w:pPr>
              <w:tabs>
                <w:tab w:val="left" w:pos="2340"/>
              </w:tabs>
              <w:autoSpaceDE w:val="0"/>
              <w:autoSpaceDN w:val="0"/>
              <w:adjustRightInd w:val="0"/>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находить вероятности случайных событий в простейших случаях</w:t>
            </w: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p>
          <w:p w:rsid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p>
          <w:p w:rsid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p>
          <w:p w:rsid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p>
          <w:p w:rsidR="00360EB3" w:rsidRPr="00360EB3" w:rsidRDefault="00360EB3" w:rsidP="00360EB3">
            <w:pPr>
              <w:tabs>
                <w:tab w:val="left" w:pos="2340"/>
              </w:tabs>
              <w:autoSpaceDE w:val="0"/>
              <w:autoSpaceDN w:val="0"/>
              <w:adjustRightInd w:val="0"/>
              <w:rPr>
                <w:rFonts w:ascii="Times New Roman" w:hAnsi="Times New Roman" w:cs="Times New Roman"/>
                <w:b/>
                <w:bCs/>
                <w:color w:val="000000"/>
                <w:sz w:val="20"/>
                <w:szCs w:val="20"/>
              </w:rPr>
            </w:pPr>
            <w:r w:rsidRPr="00360EB3">
              <w:rPr>
                <w:rFonts w:ascii="Times New Roman" w:hAnsi="Times New Roman" w:cs="Times New Roman"/>
                <w:b/>
                <w:bCs/>
                <w:color w:val="000000"/>
                <w:sz w:val="20"/>
                <w:szCs w:val="20"/>
              </w:rPr>
              <w:t>говорение</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начинать, вести/поддерживать и заканчивать беседу в стандартных ситуациях общения, соблюдая нормы речевого этикета, при необходимостирасспрашивать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использовать перифраз, синонимичные средства в процессе устного общения;</w:t>
            </w:r>
            <w:r w:rsidRPr="00360EB3">
              <w:rPr>
                <w:rFonts w:ascii="Times New Roman" w:hAnsi="Times New Roman" w:cs="Times New Roman"/>
                <w:b/>
                <w:bCs/>
                <w:color w:val="000000"/>
                <w:sz w:val="20"/>
                <w:szCs w:val="20"/>
              </w:rPr>
              <w:t>аудирование</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использовать переспрос, просьбу повторить;</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чтение</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ориентироваться в иноязычном тексте; прогнозировать его содержание по заголовку;</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читать аутентичные тексты разных жанров с пониманием основного содержания (определять тему, основнуюмысль; выделять главные факты, опуская второстепенные; устанавливать логическую последовательность основных фактов текста);</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w:t>
            </w:r>
            <w:r w:rsidRPr="00360EB3">
              <w:rPr>
                <w:rFonts w:ascii="Times New Roman" w:hAnsi="Times New Roman" w:cs="Times New Roman"/>
                <w:bCs/>
                <w:color w:val="000000"/>
                <w:sz w:val="20"/>
                <w:szCs w:val="20"/>
              </w:rPr>
              <w:lastRenderedPageBreak/>
              <w:t>перевод), оценивать полученную информацию, выражать свое мнение;</w:t>
            </w:r>
          </w:p>
          <w:p w:rsidR="00360EB3" w:rsidRP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читать текст с выборочным пониманием нужной или интересующей информации;</w:t>
            </w:r>
          </w:p>
          <w:p w:rsidR="00360EB3" w:rsidRPr="00360EB3" w:rsidRDefault="00360EB3" w:rsidP="00360EB3">
            <w:pPr>
              <w:tabs>
                <w:tab w:val="left" w:pos="2340"/>
              </w:tabs>
              <w:autoSpaceDE w:val="0"/>
              <w:autoSpaceDN w:val="0"/>
              <w:adjustRightInd w:val="0"/>
              <w:rPr>
                <w:rFonts w:ascii="Times New Roman" w:hAnsi="Times New Roman" w:cs="Times New Roman"/>
                <w:b/>
                <w:bCs/>
                <w:color w:val="000000"/>
                <w:sz w:val="20"/>
                <w:szCs w:val="20"/>
              </w:rPr>
            </w:pPr>
            <w:r w:rsidRPr="00360EB3">
              <w:rPr>
                <w:rFonts w:ascii="Times New Roman" w:hAnsi="Times New Roman" w:cs="Times New Roman"/>
                <w:b/>
                <w:bCs/>
                <w:color w:val="000000"/>
                <w:sz w:val="20"/>
                <w:szCs w:val="20"/>
              </w:rPr>
              <w:t>письменная речь</w:t>
            </w:r>
          </w:p>
          <w:p w:rsidR="00360EB3" w:rsidRDefault="00360EB3" w:rsidP="00360EB3">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360EB3" w:rsidRDefault="00360EB3" w:rsidP="00C01342">
            <w:pPr>
              <w:tabs>
                <w:tab w:val="left" w:pos="2340"/>
              </w:tabs>
              <w:autoSpaceDE w:val="0"/>
              <w:autoSpaceDN w:val="0"/>
              <w:adjustRightInd w:val="0"/>
              <w:rPr>
                <w:rFonts w:ascii="Times New Roman" w:hAnsi="Times New Roman" w:cs="Times New Roman"/>
                <w:bCs/>
                <w:color w:val="000000"/>
                <w:sz w:val="20"/>
                <w:szCs w:val="20"/>
              </w:rPr>
            </w:pPr>
          </w:p>
          <w:p w:rsidR="001F7E0D" w:rsidRPr="001F7E0D" w:rsidRDefault="00360EB3" w:rsidP="001F7E0D">
            <w:pPr>
              <w:tabs>
                <w:tab w:val="left" w:pos="2340"/>
              </w:tabs>
              <w:autoSpaceDE w:val="0"/>
              <w:autoSpaceDN w:val="0"/>
              <w:adjustRightInd w:val="0"/>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структурировать текст, используя нумерацию страниц, списки, ссылки,</w:t>
            </w:r>
            <w:r w:rsidR="001F7E0D" w:rsidRPr="001F7E0D">
              <w:rPr>
                <w:rFonts w:ascii="Times New Roman" w:hAnsi="Times New Roman" w:cs="Times New Roman"/>
                <w:bCs/>
                <w:color w:val="000000"/>
                <w:sz w:val="20"/>
                <w:szCs w:val="20"/>
              </w:rPr>
              <w:t>оглавления; проводить проверку правописания; использовать в тексте таблицы, изображения;</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создавать записи в базе данных;</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создавать презентации на основе шаблонов;</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искать информацию с применением правил поиска (построения запросов) в базах данных, компьютерных сетях,некомпьютерных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xml:space="preserve">• пользоваться персональным компьютером и его периферийным оборудованием (принтером, сканером, </w:t>
            </w:r>
            <w:r w:rsidRPr="001F7E0D">
              <w:rPr>
                <w:rFonts w:ascii="Times New Roman" w:hAnsi="Times New Roman" w:cs="Times New Roman"/>
                <w:bCs/>
                <w:color w:val="000000"/>
                <w:sz w:val="20"/>
                <w:szCs w:val="20"/>
              </w:rPr>
              <w:lastRenderedPageBreak/>
              <w:t>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360EB3"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проведения компьютерных экспериментов сиспользованием готовых моделей объектов и процессов;</w:t>
            </w: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DE4B3C" w:rsidRDefault="00DE4B3C" w:rsidP="001F7E0D">
            <w:pPr>
              <w:tabs>
                <w:tab w:val="left" w:pos="2340"/>
              </w:tabs>
              <w:autoSpaceDE w:val="0"/>
              <w:autoSpaceDN w:val="0"/>
              <w:adjustRightInd w:val="0"/>
              <w:rPr>
                <w:rFonts w:ascii="Times New Roman" w:hAnsi="Times New Roman" w:cs="Times New Roman"/>
                <w:bCs/>
                <w:color w:val="000000"/>
                <w:sz w:val="20"/>
                <w:szCs w:val="20"/>
              </w:rPr>
            </w:pPr>
          </w:p>
          <w:p w:rsidR="00DE4B3C" w:rsidRDefault="00DE4B3C"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показывать на исторической карте территории расселения народов, границы государств, города, места значительных исторических событий; рассказывать о важнейших исторических событиях и их участниках, показывая знание необходимых фактов, дат, терминов;</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6085C"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w:t>
            </w:r>
            <w:r w:rsidRPr="001F7E0D">
              <w:rPr>
                <w:rFonts w:ascii="Times New Roman" w:hAnsi="Times New Roman" w:cs="Times New Roman"/>
                <w:bCs/>
                <w:color w:val="000000"/>
                <w:sz w:val="20"/>
                <w:szCs w:val="20"/>
              </w:rPr>
              <w:lastRenderedPageBreak/>
              <w:t>событий и явлений; определять на основе учебного материала причины и следствия важнейших исторических событий;</w:t>
            </w:r>
          </w:p>
          <w:p w:rsidR="0066085C" w:rsidRDefault="0066085C" w:rsidP="00C01342">
            <w:pPr>
              <w:tabs>
                <w:tab w:val="left" w:pos="2340"/>
              </w:tabs>
              <w:autoSpaceDE w:val="0"/>
              <w:autoSpaceDN w:val="0"/>
              <w:adjustRightInd w:val="0"/>
              <w:rPr>
                <w:rFonts w:ascii="Times New Roman" w:hAnsi="Times New Roman" w:cs="Times New Roman"/>
                <w:bCs/>
                <w:color w:val="000000"/>
                <w:sz w:val="20"/>
                <w:szCs w:val="20"/>
              </w:rPr>
            </w:pPr>
          </w:p>
          <w:p w:rsidR="001F7E0D" w:rsidRDefault="001F7E0D" w:rsidP="00C01342">
            <w:pPr>
              <w:tabs>
                <w:tab w:val="left" w:pos="2340"/>
              </w:tabs>
              <w:autoSpaceDE w:val="0"/>
              <w:autoSpaceDN w:val="0"/>
              <w:adjustRightInd w:val="0"/>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сравнивать социальные объекты, суждения об обществе и человеке, выявлять их общие черты и различия;</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осуществлять поисксоциальной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выделять, описывать и объяснять существенные признаки географических объектов и явлений;</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xml:space="preserve">• приводить примеры: использования и охраны природных ресурсов, адаптации человека кусловиям </w:t>
            </w:r>
            <w:r w:rsidRPr="001F7E0D">
              <w:rPr>
                <w:rFonts w:ascii="Times New Roman" w:hAnsi="Times New Roman" w:cs="Times New Roman"/>
                <w:bCs/>
                <w:color w:val="000000"/>
                <w:sz w:val="20"/>
                <w:szCs w:val="20"/>
              </w:rPr>
              <w:lastRenderedPageBreak/>
              <w:t>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вразной форме; выявлять на этой основе эмпирические зависимости</w:t>
            </w: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иизменчивости, проявления наследственных заболеваний, </w:t>
            </w:r>
            <w:r w:rsidRPr="001F7E0D">
              <w:rPr>
                <w:rFonts w:ascii="Times New Roman" w:hAnsi="Times New Roman" w:cs="Times New Roman"/>
                <w:bCs/>
                <w:color w:val="000000"/>
                <w:sz w:val="20"/>
                <w:szCs w:val="20"/>
              </w:rPr>
              <w:lastRenderedPageBreak/>
              <w:t>иммунитета у человека; роль гормонов и витаминов в организме;</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распознавать и описывать:</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животных,съедобные и ядовитые грибы, опасные для человека растения и животные;</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выявлять</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изменчивость организмов, приспособления организмов к среде обитания, типы взаимодействия разных видов в экосистеме;</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сравнивать</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F7E0D" w:rsidRP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определят принадлежность биологических объектов к определенной систематической группе (классификация);</w:t>
            </w:r>
          </w:p>
          <w:p w:rsidR="001F7E0D" w:rsidRDefault="001F7E0D" w:rsidP="001F7E0D">
            <w:pPr>
              <w:tabs>
                <w:tab w:val="left" w:pos="2340"/>
              </w:tabs>
              <w:autoSpaceDE w:val="0"/>
              <w:autoSpaceDN w:val="0"/>
              <w:adjustRightInd w:val="0"/>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анализировать и оценивать воздействие факторов окружающей среды, факторов риска на здоровье, последствий деятельности</w:t>
            </w:r>
            <w:r w:rsidR="00706B78" w:rsidRPr="00706B78">
              <w:rPr>
                <w:rFonts w:ascii="Times New Roman" w:hAnsi="Times New Roman" w:cs="Times New Roman"/>
                <w:bCs/>
                <w:color w:val="000000"/>
                <w:sz w:val="20"/>
                <w:szCs w:val="20"/>
              </w:rPr>
              <w:t>человека в экосистемахвлияние собственных поступков на живые организмы и экосистемы;</w:t>
            </w:r>
          </w:p>
          <w:p w:rsidR="00706B78" w:rsidRDefault="00706B78" w:rsidP="001F7E0D">
            <w:pPr>
              <w:tabs>
                <w:tab w:val="left" w:pos="2340"/>
              </w:tabs>
              <w:autoSpaceDE w:val="0"/>
              <w:autoSpaceDN w:val="0"/>
              <w:adjustRightInd w:val="0"/>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lastRenderedPageBreak/>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использовать физические приборы и измерительные инструменты дляизмерения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выражать результаты измерений и расчетов вединицах Международной системы;</w:t>
            </w: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xml:space="preserve">называть: химические элементы, соединения </w:t>
            </w:r>
            <w:r w:rsidRPr="00706B78">
              <w:rPr>
                <w:rFonts w:ascii="Times New Roman" w:hAnsi="Times New Roman" w:cs="Times New Roman"/>
                <w:bCs/>
                <w:color w:val="000000"/>
                <w:sz w:val="20"/>
                <w:szCs w:val="20"/>
              </w:rPr>
              <w:lastRenderedPageBreak/>
              <w:t>изученных классов;</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определять: состав веществпо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обращаться с химической посудой и лабораторным оборудованием;</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распознавать опытным путем: кислород, водород, углекислый газ, аммиак; растворы кислот и щелочей, хлорид-, сульфат-, карбонат-ионы;</w:t>
            </w: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вычислять: массовую долю химического элемента по формуле соединения; массовую долю вещества в растворе; количествовещества, объем или массу по количеству вещества, объему или массе реагентов или продуктов реакции</w:t>
            </w: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xml:space="preserve">эмоционально-образно воспринимать и </w:t>
            </w:r>
            <w:r w:rsidRPr="00706B78">
              <w:rPr>
                <w:rFonts w:ascii="Times New Roman" w:hAnsi="Times New Roman" w:cs="Times New Roman"/>
                <w:bCs/>
                <w:color w:val="000000"/>
                <w:sz w:val="20"/>
                <w:szCs w:val="20"/>
              </w:rPr>
              <w:lastRenderedPageBreak/>
              <w:t>характеризовать музыкальные произведения;</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исполнять свою партию в хоре в простейших двухголосных произведениях, в том числе с ориентацией на нотную запись;</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выявлять общее и особенное при сравнении музыкальных произведений на основе полученных знаний обинтонационной природе музыки, музыкальных жанрах, стилевых направлениях, образной сфере музыки и музыкальной драматургии;</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распознавать на слух и воспроизводить знакомые мелодии изученных произведений инструментальных и вокальных жанров;</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выявлять особенности интерпретации одной и той же художественной идеи, сюжета в творчестве различных композиторов;</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различать звучание отдельных музыкальных инструментов, виды хора и оркестра;</w:t>
            </w:r>
          </w:p>
          <w:p w:rsidR="00706B78" w:rsidRP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устанавливать взаимосвязи между разными видами искусства на уровне общности идей, тем, художественных образов</w:t>
            </w:r>
          </w:p>
          <w:p w:rsidR="00706B78" w:rsidRDefault="00706B78" w:rsidP="00706B78">
            <w:pPr>
              <w:tabs>
                <w:tab w:val="left" w:pos="2340"/>
              </w:tabs>
              <w:autoSpaceDE w:val="0"/>
              <w:autoSpaceDN w:val="0"/>
              <w:adjustRightInd w:val="0"/>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певческого и инструментального музицирования дому, в кругу друзей и сверстников, на внеклассных и внешкольных музыкальных занятиях, школьныхпраздниках;</w:t>
            </w:r>
          </w:p>
          <w:p w:rsidR="004816C2" w:rsidRDefault="004816C2" w:rsidP="00706B78">
            <w:pPr>
              <w:tabs>
                <w:tab w:val="left" w:pos="2340"/>
              </w:tabs>
              <w:autoSpaceDE w:val="0"/>
              <w:autoSpaceDN w:val="0"/>
              <w:adjustRightInd w:val="0"/>
              <w:rPr>
                <w:rFonts w:ascii="Times New Roman" w:hAnsi="Times New Roman" w:cs="Times New Roman"/>
                <w:bCs/>
                <w:color w:val="000000"/>
                <w:sz w:val="20"/>
                <w:szCs w:val="20"/>
              </w:rPr>
            </w:pP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lastRenderedPageBreak/>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ориентироваться в основных явлениях русского и мирового искусства, узнавать изученные произведения</w:t>
            </w:r>
          </w:p>
          <w:p w:rsid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восприятия и оценки произведений искусства;</w:t>
            </w:r>
          </w:p>
          <w:p w:rsidR="00DE4B3C" w:rsidRDefault="00DE4B3C" w:rsidP="004816C2">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4816C2">
            <w:pPr>
              <w:tabs>
                <w:tab w:val="left" w:pos="2340"/>
              </w:tabs>
              <w:autoSpaceDE w:val="0"/>
              <w:autoSpaceDN w:val="0"/>
              <w:adjustRightInd w:val="0"/>
              <w:rPr>
                <w:rFonts w:ascii="Times New Roman" w:hAnsi="Times New Roman" w:cs="Times New Roman"/>
                <w:bCs/>
                <w:color w:val="000000"/>
                <w:sz w:val="20"/>
                <w:szCs w:val="20"/>
              </w:rPr>
            </w:pPr>
          </w:p>
          <w:p w:rsidR="00FF518F" w:rsidRDefault="00FF518F"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действовать при возникновении пожара в жилище и использовать подручные средства для ликвидации очагов возгорания</w:t>
            </w:r>
            <w:proofErr w:type="gramStart"/>
            <w:r w:rsidRPr="004816C2">
              <w:rPr>
                <w:rFonts w:ascii="Times New Roman" w:hAnsi="Times New Roman" w:cs="Times New Roman"/>
                <w:bCs/>
                <w:color w:val="000000"/>
                <w:sz w:val="20"/>
                <w:szCs w:val="20"/>
              </w:rPr>
              <w:t>;с</w:t>
            </w:r>
            <w:proofErr w:type="gramEnd"/>
            <w:r w:rsidRPr="004816C2">
              <w:rPr>
                <w:rFonts w:ascii="Times New Roman" w:hAnsi="Times New Roman" w:cs="Times New Roman"/>
                <w:bCs/>
                <w:color w:val="000000"/>
                <w:sz w:val="20"/>
                <w:szCs w:val="20"/>
              </w:rPr>
              <w:t>облюдать правила поведения на воде, оказывать помощь утопающему;</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оказывать первую медицинскую помощь при ожогах, отморожениях, ушибах, кровотечениях;</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вести себя в криминогенных ситуациях и в местах большого скопления людей;</w:t>
            </w:r>
          </w:p>
          <w:p w:rsid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составлять и выполнять комплексы упражнений утренней и корригирующей гимнастики с учетом индивидуальных особенностей организма;выполнять акробатические, гимнастические, легкоатлетические упражнения, технические действия в спортивных играх;</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xml:space="preserve">• выполнять комплексы общеразвивающих упражнений на развитие основных физических качеств, адаптивной (лечебной) </w:t>
            </w:r>
            <w:r w:rsidRPr="004816C2">
              <w:rPr>
                <w:rFonts w:ascii="Times New Roman" w:hAnsi="Times New Roman" w:cs="Times New Roman"/>
                <w:bCs/>
                <w:color w:val="000000"/>
                <w:sz w:val="20"/>
                <w:szCs w:val="20"/>
              </w:rPr>
              <w:lastRenderedPageBreak/>
              <w:t>физической культуры с учетом состояния здоровья и физической подготовленности;</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соблюдать безопасность при выполнении физических упражнений и проведении туристических походов;</w:t>
            </w:r>
          </w:p>
          <w:p w:rsidR="004816C2" w:rsidRPr="004816C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осуществлять судейство школьных соревнований по одному из базовых видов спорта</w:t>
            </w:r>
          </w:p>
          <w:p w:rsidR="004816C2" w:rsidRPr="00C01342" w:rsidRDefault="004816C2" w:rsidP="004816C2">
            <w:pPr>
              <w:tabs>
                <w:tab w:val="left" w:pos="2340"/>
              </w:tabs>
              <w:autoSpaceDE w:val="0"/>
              <w:autoSpaceDN w:val="0"/>
              <w:adjustRightInd w:val="0"/>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проведения самостоятельных занятий по формированиютелосложения, коррекции осанки, развитию физических качеств, совершенствованию техники движений;</w:t>
            </w:r>
          </w:p>
        </w:tc>
        <w:tc>
          <w:tcPr>
            <w:tcW w:w="2471" w:type="dxa"/>
          </w:tcPr>
          <w:p w:rsidR="0066085C" w:rsidRPr="00C01342"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lastRenderedPageBreak/>
              <w:t>использования родного языка как средства получения знаний по другим учебным предметам и продолжения образования.</w:t>
            </w:r>
          </w:p>
          <w:p w:rsidR="0066085C" w:rsidRPr="00C01342"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осуществления речевого самоконтроля; оценивания своей речи с точки зрения её правильности, нахождения грамматических и речевых ошибок, недочеты, исправлять их; совершенствовать и редактировать собственные тексты</w:t>
            </w:r>
          </w:p>
          <w:p w:rsidR="0066085C" w:rsidRPr="00C01342"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коммуникативных потребностей в учебных, бытовых, социально-культурных ситуациях общения;</w:t>
            </w: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увеличения словарного запаса; расширения круга</w:t>
            </w: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r w:rsidRPr="00C01342">
              <w:rPr>
                <w:rFonts w:ascii="Times New Roman" w:hAnsi="Times New Roman" w:cs="Times New Roman"/>
                <w:bCs/>
                <w:color w:val="000000"/>
                <w:sz w:val="20"/>
                <w:szCs w:val="20"/>
              </w:rPr>
              <w:t xml:space="preserve">используемых грамматических средств; развития способности к самооценке на основе </w:t>
            </w:r>
            <w:r>
              <w:rPr>
                <w:rFonts w:ascii="Times New Roman" w:hAnsi="Times New Roman" w:cs="Times New Roman"/>
                <w:bCs/>
                <w:color w:val="000000"/>
                <w:sz w:val="20"/>
                <w:szCs w:val="20"/>
              </w:rPr>
              <w:lastRenderedPageBreak/>
              <w:t>наблюдения за собственной речью</w:t>
            </w: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DE4B3C" w:rsidRDefault="00DE4B3C" w:rsidP="0066085C">
            <w:pPr>
              <w:tabs>
                <w:tab w:val="left" w:pos="2340"/>
              </w:tabs>
              <w:autoSpaceDE w:val="0"/>
              <w:autoSpaceDN w:val="0"/>
              <w:adjustRightInd w:val="0"/>
              <w:jc w:val="both"/>
              <w:rPr>
                <w:rFonts w:ascii="Times New Roman" w:hAnsi="Times New Roman" w:cs="Times New Roman"/>
                <w:b/>
                <w:bCs/>
                <w:color w:val="000000"/>
                <w:sz w:val="20"/>
                <w:szCs w:val="20"/>
              </w:rPr>
            </w:pPr>
          </w:p>
          <w:p w:rsidR="00DE4B3C" w:rsidRDefault="00DE4B3C" w:rsidP="0066085C">
            <w:pPr>
              <w:tabs>
                <w:tab w:val="left" w:pos="2340"/>
              </w:tabs>
              <w:autoSpaceDE w:val="0"/>
              <w:autoSpaceDN w:val="0"/>
              <w:adjustRightInd w:val="0"/>
              <w:jc w:val="both"/>
              <w:rPr>
                <w:rFonts w:ascii="Times New Roman" w:hAnsi="Times New Roman" w:cs="Times New Roman"/>
                <w:b/>
                <w:bCs/>
                <w:color w:val="000000"/>
                <w:sz w:val="20"/>
                <w:szCs w:val="20"/>
              </w:rPr>
            </w:pPr>
          </w:p>
          <w:p w:rsidR="0066085C" w:rsidRPr="0066085C" w:rsidRDefault="0066085C" w:rsidP="0066085C">
            <w:pPr>
              <w:tabs>
                <w:tab w:val="left" w:pos="2340"/>
              </w:tabs>
              <w:autoSpaceDE w:val="0"/>
              <w:autoSpaceDN w:val="0"/>
              <w:adjustRightInd w:val="0"/>
              <w:jc w:val="both"/>
              <w:rPr>
                <w:rFonts w:ascii="Times New Roman" w:hAnsi="Times New Roman" w:cs="Times New Roman"/>
                <w:b/>
                <w:bCs/>
                <w:color w:val="000000"/>
                <w:sz w:val="20"/>
                <w:szCs w:val="20"/>
              </w:rPr>
            </w:pPr>
            <w:r w:rsidRPr="0066085C">
              <w:rPr>
                <w:rFonts w:ascii="Times New Roman" w:hAnsi="Times New Roman" w:cs="Times New Roman"/>
                <w:b/>
                <w:bCs/>
                <w:color w:val="000000"/>
                <w:sz w:val="20"/>
                <w:szCs w:val="20"/>
              </w:rPr>
              <w:t>арифметика</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решения несложных практических расчетных задач, втом числе c использованием при необходимости справочных материалов, калькулятора, компьютера;</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устной прикидки и оценки результата вычислений; проверки результата вычисления с использованием различных приемов;</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интерпретации результатов решения задач с учетом ограничений, связанных с реальными свойствами рассматриваемых процессов и явлений;</w:t>
            </w:r>
          </w:p>
          <w:p w:rsidR="0066085C" w:rsidRPr="0066085C" w:rsidRDefault="0066085C" w:rsidP="0066085C">
            <w:pPr>
              <w:tabs>
                <w:tab w:val="left" w:pos="2340"/>
              </w:tabs>
              <w:autoSpaceDE w:val="0"/>
              <w:autoSpaceDN w:val="0"/>
              <w:adjustRightInd w:val="0"/>
              <w:jc w:val="both"/>
              <w:rPr>
                <w:rFonts w:ascii="Times New Roman" w:hAnsi="Times New Roman" w:cs="Times New Roman"/>
                <w:b/>
                <w:bCs/>
                <w:color w:val="000000"/>
                <w:sz w:val="20"/>
                <w:szCs w:val="20"/>
              </w:rPr>
            </w:pPr>
            <w:r w:rsidRPr="0066085C">
              <w:rPr>
                <w:rFonts w:ascii="Times New Roman" w:hAnsi="Times New Roman" w:cs="Times New Roman"/>
                <w:b/>
                <w:bCs/>
                <w:color w:val="000000"/>
                <w:sz w:val="20"/>
                <w:szCs w:val="20"/>
              </w:rPr>
              <w:t>алгебра</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выполнения расчетов по формулам, составления формул, выражающих зависимости между реальными величинами;нахождения нужной формулы в справочных материалах;</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моделирования практических ситуаций и исследовании построенных моделей с использованием аппарата алгебры;</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описания зависимостей между физическими величинами соответствующими формулами при исследовании несложных практических ситуаций;</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интерпретации графиков реальных зависимостей между величинами</w:t>
            </w:r>
          </w:p>
          <w:p w:rsidR="0066085C" w:rsidRPr="0066085C" w:rsidRDefault="0066085C" w:rsidP="0066085C">
            <w:pPr>
              <w:tabs>
                <w:tab w:val="left" w:pos="2340"/>
              </w:tabs>
              <w:autoSpaceDE w:val="0"/>
              <w:autoSpaceDN w:val="0"/>
              <w:adjustRightInd w:val="0"/>
              <w:jc w:val="both"/>
              <w:rPr>
                <w:rFonts w:ascii="Times New Roman" w:hAnsi="Times New Roman" w:cs="Times New Roman"/>
                <w:b/>
                <w:bCs/>
                <w:color w:val="000000"/>
                <w:sz w:val="20"/>
                <w:szCs w:val="20"/>
              </w:rPr>
            </w:pPr>
            <w:r w:rsidRPr="0066085C">
              <w:rPr>
                <w:rFonts w:ascii="Times New Roman" w:hAnsi="Times New Roman" w:cs="Times New Roman"/>
                <w:b/>
                <w:bCs/>
                <w:color w:val="000000"/>
                <w:sz w:val="20"/>
                <w:szCs w:val="20"/>
              </w:rPr>
              <w:t>геометрия</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описания реальных ситуаций на языке геометрии;</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xml:space="preserve">• расчетов, включающихпростейшие тригонометрические </w:t>
            </w:r>
            <w:r w:rsidRPr="0066085C">
              <w:rPr>
                <w:rFonts w:ascii="Times New Roman" w:hAnsi="Times New Roman" w:cs="Times New Roman"/>
                <w:bCs/>
                <w:color w:val="000000"/>
                <w:sz w:val="20"/>
                <w:szCs w:val="20"/>
              </w:rPr>
              <w:lastRenderedPageBreak/>
              <w:t>формулы;</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решения геометрических задач с использованием тригонометрии</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построений геометрическими инструментами (линейка, угольник, циркуль, транспортир)</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элементы логики, комбинаторики, статистики и теории вероятностей</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выстраивания аргументации при доказательстве (в форме монолога идиалога);</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распознавания логически некорректных рассуждений;</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записи математических утверждений, доказательств;</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анализа реальных числовых данных, представленных в виде диаграмм, графиков, таблиц;</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6085C" w:rsidRPr="0066085C" w:rsidRDefault="0066085C" w:rsidP="0066085C">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решения учебных и практических задач, требующих систематического перебора вариантов;</w:t>
            </w:r>
          </w:p>
          <w:p w:rsidR="00360EB3" w:rsidRPr="00360EB3" w:rsidRDefault="0066085C" w:rsidP="00360EB3">
            <w:pPr>
              <w:tabs>
                <w:tab w:val="left" w:pos="2340"/>
              </w:tabs>
              <w:autoSpaceDE w:val="0"/>
              <w:autoSpaceDN w:val="0"/>
              <w:adjustRightInd w:val="0"/>
              <w:jc w:val="both"/>
              <w:rPr>
                <w:rFonts w:ascii="Times New Roman" w:hAnsi="Times New Roman" w:cs="Times New Roman"/>
                <w:bCs/>
                <w:color w:val="000000"/>
                <w:sz w:val="20"/>
                <w:szCs w:val="20"/>
              </w:rPr>
            </w:pPr>
            <w:r w:rsidRPr="0066085C">
              <w:rPr>
                <w:rFonts w:ascii="Times New Roman" w:hAnsi="Times New Roman" w:cs="Times New Roman"/>
                <w:bCs/>
                <w:color w:val="000000"/>
                <w:sz w:val="20"/>
                <w:szCs w:val="20"/>
              </w:rPr>
              <w:t>• сравнения шансов наступления случайных событий, оценки вероятности</w:t>
            </w:r>
            <w:r w:rsidR="00360EB3" w:rsidRPr="00360EB3">
              <w:rPr>
                <w:rFonts w:ascii="Times New Roman" w:hAnsi="Times New Roman" w:cs="Times New Roman"/>
                <w:bCs/>
                <w:color w:val="000000"/>
                <w:sz w:val="20"/>
                <w:szCs w:val="20"/>
              </w:rPr>
              <w:t>случайного события в практических ситуациях, сопоставления модели с реальной ситуацией;</w:t>
            </w:r>
          </w:p>
          <w:p w:rsidR="0066085C" w:rsidRDefault="00360EB3" w:rsidP="00360EB3">
            <w:pPr>
              <w:tabs>
                <w:tab w:val="left" w:pos="2340"/>
              </w:tabs>
              <w:autoSpaceDE w:val="0"/>
              <w:autoSpaceDN w:val="0"/>
              <w:adjustRightInd w:val="0"/>
              <w:jc w:val="both"/>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понимания статистических утверждений</w:t>
            </w: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приобщения к ценностям мировой культуры через иноязычные источники информации (в том числе мультимедийные), через участие в</w:t>
            </w:r>
          </w:p>
          <w:p w:rsidR="00360EB3" w:rsidRPr="00360EB3" w:rsidRDefault="00360EB3" w:rsidP="00360EB3">
            <w:pPr>
              <w:tabs>
                <w:tab w:val="left" w:pos="2340"/>
              </w:tabs>
              <w:autoSpaceDE w:val="0"/>
              <w:autoSpaceDN w:val="0"/>
              <w:adjustRightInd w:val="0"/>
              <w:jc w:val="both"/>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школьных обменах, туристических поездках, молодежных форумах;</w:t>
            </w:r>
          </w:p>
          <w:p w:rsidR="00360EB3" w:rsidRPr="00360EB3" w:rsidRDefault="00360EB3" w:rsidP="00360EB3">
            <w:pPr>
              <w:tabs>
                <w:tab w:val="left" w:pos="2340"/>
              </w:tabs>
              <w:autoSpaceDE w:val="0"/>
              <w:autoSpaceDN w:val="0"/>
              <w:adjustRightInd w:val="0"/>
              <w:jc w:val="both"/>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ознакомления представителей других стран с культурой своего народа; осознания себя гражданином своей страны и мира заполнять анкеты и формуляры;</w:t>
            </w:r>
          </w:p>
          <w:p w:rsidR="00360EB3" w:rsidRPr="00360EB3" w:rsidRDefault="00360EB3" w:rsidP="00360EB3">
            <w:pPr>
              <w:tabs>
                <w:tab w:val="left" w:pos="2340"/>
              </w:tabs>
              <w:autoSpaceDE w:val="0"/>
              <w:autoSpaceDN w:val="0"/>
              <w:adjustRightInd w:val="0"/>
              <w:jc w:val="both"/>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lastRenderedPageBreak/>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60EB3" w:rsidRDefault="00360EB3" w:rsidP="00360EB3">
            <w:pPr>
              <w:tabs>
                <w:tab w:val="left" w:pos="2340"/>
              </w:tabs>
              <w:autoSpaceDE w:val="0"/>
              <w:autoSpaceDN w:val="0"/>
              <w:adjustRightInd w:val="0"/>
              <w:jc w:val="both"/>
              <w:rPr>
                <w:rFonts w:ascii="Times New Roman" w:hAnsi="Times New Roman" w:cs="Times New Roman"/>
                <w:bCs/>
                <w:color w:val="000000"/>
                <w:sz w:val="20"/>
                <w:szCs w:val="20"/>
              </w:rPr>
            </w:pPr>
            <w:r w:rsidRPr="00360EB3">
              <w:rPr>
                <w:rFonts w:ascii="Times New Roman" w:hAnsi="Times New Roman" w:cs="Times New Roman"/>
                <w:bCs/>
                <w:color w:val="000000"/>
                <w:sz w:val="20"/>
                <w:szCs w:val="20"/>
              </w:rPr>
              <w:t>• социальной адаптации; достижения взаимопонимания в процессе устного и письменного общенияс носителями иностранного языка, установления в доступных пределах межличностных и межкультурных контактов;</w:t>
            </w: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360EB3" w:rsidRDefault="00360EB3"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66085C" w:rsidRDefault="0066085C" w:rsidP="00C01342">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C01342">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C01342">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C01342">
            <w:pPr>
              <w:tabs>
                <w:tab w:val="left" w:pos="2340"/>
              </w:tabs>
              <w:autoSpaceDE w:val="0"/>
              <w:autoSpaceDN w:val="0"/>
              <w:adjustRightInd w:val="0"/>
              <w:jc w:val="both"/>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создания информационныхобъектов, в том числе для оформления результатов учебной работы;</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организации индивидуального информационного пространства, создания личных коллекций информационных объектов;</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DE4B3C" w:rsidRDefault="00DE4B3C"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понимания исторических причин и исторического значения событий и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явлений современной жизни;</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высказывания собственных суждений об историческомнаследии народов России и мира;</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объяснения исторически сложившихся норм социального поведения;</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самостоятельно составлять простейшие виды правовых документов (заявления, доверенности и т.п.)</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полноценного выполнения типичных для подростка социальных ролей;</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общей ориентации в актуальных общественных событиях и процессах;</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первичного анализа и использования социальной информации;</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сознательного неприятия антиобщественного поведения</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1F7E0D">
            <w:pPr>
              <w:tabs>
                <w:tab w:val="left" w:pos="2340"/>
              </w:tabs>
              <w:autoSpaceDE w:val="0"/>
              <w:autoSpaceDN w:val="0"/>
              <w:adjustRightInd w:val="0"/>
              <w:jc w:val="both"/>
              <w:rPr>
                <w:rFonts w:ascii="Times New Roman" w:hAnsi="Times New Roman" w:cs="Times New Roman"/>
                <w:bCs/>
                <w:color w:val="000000"/>
                <w:sz w:val="20"/>
                <w:szCs w:val="20"/>
              </w:rPr>
            </w:pP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ориентирования на местности и проведения съемок ее участков; определения поясного времени; чтения карт различного содержания;</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xml:space="preserve">•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w:t>
            </w:r>
            <w:r w:rsidRPr="001F7E0D">
              <w:rPr>
                <w:rFonts w:ascii="Times New Roman" w:hAnsi="Times New Roman" w:cs="Times New Roman"/>
                <w:bCs/>
                <w:color w:val="000000"/>
                <w:sz w:val="20"/>
                <w:szCs w:val="20"/>
              </w:rPr>
              <w:lastRenderedPageBreak/>
              <w:t>ихпоследствий;</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F7E0D" w:rsidRP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F7E0D" w:rsidRDefault="001F7E0D" w:rsidP="001F7E0D">
            <w:pPr>
              <w:tabs>
                <w:tab w:val="left" w:pos="2340"/>
              </w:tabs>
              <w:autoSpaceDE w:val="0"/>
              <w:autoSpaceDN w:val="0"/>
              <w:adjustRightInd w:val="0"/>
              <w:jc w:val="both"/>
              <w:rPr>
                <w:rFonts w:ascii="Times New Roman" w:hAnsi="Times New Roman" w:cs="Times New Roman"/>
                <w:bCs/>
                <w:color w:val="000000"/>
                <w:sz w:val="20"/>
                <w:szCs w:val="20"/>
              </w:rPr>
            </w:pPr>
            <w:r w:rsidRPr="001F7E0D">
              <w:rPr>
                <w:rFonts w:ascii="Times New Roman" w:hAnsi="Times New Roman" w:cs="Times New Roman"/>
                <w:bCs/>
                <w:color w:val="000000"/>
                <w:sz w:val="20"/>
                <w:szCs w:val="20"/>
              </w:rPr>
              <w:t xml:space="preserve">• проведения самостоятельного поиска географической информации на </w:t>
            </w:r>
            <w:r w:rsidR="00706B78">
              <w:rPr>
                <w:rFonts w:ascii="Times New Roman" w:hAnsi="Times New Roman" w:cs="Times New Roman"/>
                <w:bCs/>
                <w:color w:val="000000"/>
                <w:sz w:val="20"/>
                <w:szCs w:val="20"/>
              </w:rPr>
              <w:t>местности из разных источников</w:t>
            </w: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w:t>
            </w:r>
            <w:r w:rsidRPr="00706B78">
              <w:rPr>
                <w:rFonts w:ascii="Times New Roman" w:hAnsi="Times New Roman" w:cs="Times New Roman"/>
                <w:bCs/>
                <w:color w:val="000000"/>
                <w:sz w:val="20"/>
                <w:szCs w:val="20"/>
              </w:rPr>
              <w:lastRenderedPageBreak/>
              <w:t>инфекционных ипростудных заболеваний;</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рациональной организации труда и отдыха, соблюдения правил поведения в окружающей среде;</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выращивания и размножения культурных растений и домашних животных, ухода за ними;</w:t>
            </w: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проведения наблюдений за состоянием собственного организма.</w:t>
            </w: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приводить примеры практического использования физических знаний о механических, тепловых, электромагнитных и квантовых явлениях;</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решать задачи на применение изученных физических законов;</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иструктурных схем)</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обеспечения безопасности в процессе использования транспортных средств, электробытовых приборов, электронной техники;</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контроля за исправностью электропроводки, водопровода, сантехники и газовых приборов в квартире;</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рационального применения простых механизмов;</w:t>
            </w: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оценки безопасности радиационного фона</w:t>
            </w: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FF518F" w:rsidRDefault="00FF518F" w:rsidP="00706B78">
            <w:pPr>
              <w:tabs>
                <w:tab w:val="left" w:pos="2340"/>
              </w:tabs>
              <w:autoSpaceDE w:val="0"/>
              <w:autoSpaceDN w:val="0"/>
              <w:adjustRightInd w:val="0"/>
              <w:jc w:val="both"/>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xml:space="preserve">безопасного обращения с веществами и </w:t>
            </w:r>
            <w:r w:rsidRPr="00706B78">
              <w:rPr>
                <w:rFonts w:ascii="Times New Roman" w:hAnsi="Times New Roman" w:cs="Times New Roman"/>
                <w:bCs/>
                <w:color w:val="000000"/>
                <w:sz w:val="20"/>
                <w:szCs w:val="20"/>
              </w:rPr>
              <w:lastRenderedPageBreak/>
              <w:t>материалами;</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экологически грамотного поведения в окружающей среде;</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оценки влияния химического загрязнения окружающей среды на организм человека;</w:t>
            </w: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критической оценки информации о веществах, используемых в быту;</w:t>
            </w:r>
          </w:p>
          <w:p w:rsid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приготовления растворов заданной концентрации</w:t>
            </w: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Default="00706B78" w:rsidP="001F7E0D">
            <w:pPr>
              <w:tabs>
                <w:tab w:val="left" w:pos="2340"/>
              </w:tabs>
              <w:autoSpaceDE w:val="0"/>
              <w:autoSpaceDN w:val="0"/>
              <w:adjustRightInd w:val="0"/>
              <w:jc w:val="both"/>
              <w:rPr>
                <w:rFonts w:ascii="Times New Roman" w:hAnsi="Times New Roman" w:cs="Times New Roman"/>
                <w:bCs/>
                <w:color w:val="000000"/>
                <w:sz w:val="20"/>
                <w:szCs w:val="20"/>
              </w:rPr>
            </w:pPr>
          </w:p>
          <w:p w:rsidR="00706B78" w:rsidRPr="00706B78" w:rsidRDefault="00706B78" w:rsidP="00706B78">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размышления о музыке и ее анализа, выражения собственной позиции относительно прослушанной музыки;</w:t>
            </w:r>
          </w:p>
          <w:p w:rsidR="004816C2" w:rsidRPr="004816C2" w:rsidRDefault="00706B78" w:rsidP="004816C2">
            <w:pPr>
              <w:tabs>
                <w:tab w:val="left" w:pos="2340"/>
              </w:tabs>
              <w:autoSpaceDE w:val="0"/>
              <w:autoSpaceDN w:val="0"/>
              <w:adjustRightInd w:val="0"/>
              <w:jc w:val="both"/>
              <w:rPr>
                <w:rFonts w:ascii="Times New Roman" w:hAnsi="Times New Roman" w:cs="Times New Roman"/>
                <w:bCs/>
                <w:color w:val="000000"/>
                <w:sz w:val="20"/>
                <w:szCs w:val="20"/>
              </w:rPr>
            </w:pPr>
            <w:r w:rsidRPr="00706B78">
              <w:rPr>
                <w:rFonts w:ascii="Times New Roman" w:hAnsi="Times New Roman" w:cs="Times New Roman"/>
                <w:bCs/>
                <w:color w:val="000000"/>
                <w:sz w:val="20"/>
                <w:szCs w:val="20"/>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w:t>
            </w:r>
            <w:r w:rsidR="004816C2" w:rsidRPr="004816C2">
              <w:rPr>
                <w:rFonts w:ascii="Times New Roman" w:hAnsi="Times New Roman" w:cs="Times New Roman"/>
                <w:bCs/>
                <w:color w:val="000000"/>
                <w:sz w:val="20"/>
                <w:szCs w:val="20"/>
              </w:rPr>
              <w:t>занятиях, эссе, рецензий</w:t>
            </w:r>
          </w:p>
          <w:p w:rsidR="00706B78"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определение своего отношения к музыкальным явлениям действительности</w:t>
            </w: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lastRenderedPageBreak/>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DE4B3C" w:rsidRDefault="00DE4B3C"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P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обеспечения личной безопасности на улицах и дорогах;</w:t>
            </w:r>
          </w:p>
          <w:p w:rsidR="004816C2" w:rsidRP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соблюдения мер предосторожности и правил поведения вобщественном транспорте;</w:t>
            </w:r>
          </w:p>
          <w:p w:rsidR="004816C2" w:rsidRP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пользования бытовыми приборами и инструментами;</w:t>
            </w:r>
          </w:p>
          <w:p w:rsidR="004816C2" w:rsidRP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 проявления бдительности, безопасного поведения при угрозе террористического акта;</w:t>
            </w: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обращения в случае необходимости в соответствующие службы экстренной помощи</w:t>
            </w: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r w:rsidRPr="004816C2">
              <w:rPr>
                <w:rFonts w:ascii="Times New Roman" w:hAnsi="Times New Roman" w:cs="Times New Roman"/>
                <w:bCs/>
                <w:color w:val="000000"/>
                <w:sz w:val="20"/>
                <w:szCs w:val="20"/>
              </w:rPr>
              <w:t>включения занятий физической культурой и спортом в активный отдых и досуг</w:t>
            </w: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p w:rsidR="004816C2" w:rsidRPr="00C01342" w:rsidRDefault="004816C2" w:rsidP="004816C2">
            <w:pPr>
              <w:tabs>
                <w:tab w:val="left" w:pos="2340"/>
              </w:tabs>
              <w:autoSpaceDE w:val="0"/>
              <w:autoSpaceDN w:val="0"/>
              <w:adjustRightInd w:val="0"/>
              <w:jc w:val="both"/>
              <w:rPr>
                <w:rFonts w:ascii="Times New Roman" w:hAnsi="Times New Roman" w:cs="Times New Roman"/>
                <w:bCs/>
                <w:color w:val="000000"/>
                <w:sz w:val="20"/>
                <w:szCs w:val="20"/>
              </w:rPr>
            </w:pPr>
          </w:p>
        </w:tc>
      </w:tr>
    </w:tbl>
    <w:p w:rsidR="00360EB3" w:rsidRDefault="00360EB3" w:rsidP="00C53B58">
      <w:pPr>
        <w:autoSpaceDE w:val="0"/>
        <w:autoSpaceDN w:val="0"/>
        <w:adjustRightInd w:val="0"/>
        <w:spacing w:after="0" w:line="240" w:lineRule="auto"/>
        <w:jc w:val="center"/>
        <w:rPr>
          <w:rFonts w:ascii="Times New Roman" w:hAnsi="Times New Roman" w:cs="Times New Roman"/>
          <w:bCs/>
          <w:color w:val="000000"/>
          <w:sz w:val="20"/>
          <w:szCs w:val="20"/>
        </w:rPr>
      </w:pPr>
    </w:p>
    <w:p w:rsidR="00C53B58" w:rsidRPr="00C01342" w:rsidRDefault="00C53B58" w:rsidP="00C53B58">
      <w:pPr>
        <w:autoSpaceDE w:val="0"/>
        <w:autoSpaceDN w:val="0"/>
        <w:adjustRightInd w:val="0"/>
        <w:spacing w:after="0" w:line="240" w:lineRule="auto"/>
        <w:jc w:val="center"/>
        <w:rPr>
          <w:rFonts w:ascii="Times New Roman" w:hAnsi="Times New Roman" w:cs="Times New Roman"/>
          <w:bCs/>
          <w:color w:val="000000"/>
          <w:sz w:val="20"/>
          <w:szCs w:val="20"/>
        </w:rPr>
      </w:pPr>
    </w:p>
    <w:p w:rsidR="00C53B58" w:rsidRDefault="00C53B58" w:rsidP="005A038F">
      <w:pPr>
        <w:autoSpaceDE w:val="0"/>
        <w:autoSpaceDN w:val="0"/>
        <w:adjustRightInd w:val="0"/>
        <w:spacing w:after="0" w:line="240" w:lineRule="auto"/>
        <w:ind w:left="-851" w:hanging="709"/>
        <w:rPr>
          <w:rFonts w:ascii="Times New Roman" w:hAnsi="Times New Roman" w:cs="Times New Roman"/>
          <w:b/>
          <w:bCs/>
          <w:color w:val="000000"/>
          <w:sz w:val="26"/>
          <w:szCs w:val="26"/>
        </w:rPr>
      </w:pPr>
    </w:p>
    <w:p w:rsidR="00722440" w:rsidRPr="00722440" w:rsidRDefault="00722440" w:rsidP="00722440">
      <w:pPr>
        <w:pStyle w:val="Default"/>
        <w:rPr>
          <w:rFonts w:ascii="Times New Roman" w:eastAsiaTheme="minorHAnsi" w:hAnsi="Times New Roman" w:cs="Times New Roman"/>
          <w:sz w:val="26"/>
          <w:szCs w:val="26"/>
          <w:lang w:eastAsia="en-US"/>
        </w:rPr>
      </w:pPr>
      <w:r w:rsidRPr="00722440">
        <w:rPr>
          <w:rFonts w:ascii="Times New Roman" w:eastAsiaTheme="minorHAnsi" w:hAnsi="Times New Roman" w:cs="Times New Roman"/>
          <w:b/>
          <w:bCs/>
          <w:sz w:val="26"/>
          <w:szCs w:val="26"/>
          <w:lang w:eastAsia="en-US"/>
        </w:rPr>
        <w:t xml:space="preserve">Овладение ключевыми компетенциями.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b/>
          <w:bCs/>
          <w:color w:val="000000"/>
          <w:sz w:val="26"/>
          <w:szCs w:val="26"/>
        </w:rPr>
        <w:t xml:space="preserve">Информационно-технологическими: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Умение </w:t>
      </w:r>
      <w:r w:rsidRPr="00722440">
        <w:rPr>
          <w:rFonts w:ascii="Times New Roman" w:hAnsi="Times New Roman" w:cs="Times New Roman"/>
          <w:color w:val="000000"/>
          <w:sz w:val="26"/>
          <w:szCs w:val="26"/>
        </w:rPr>
        <w:t xml:space="preserve">при помощи реальных объектов и информационных технологий самостоятельно искать, отбирать, анализировать и сохранять информацию для решения технических и технологических задач с использованием простейших запросов.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Умение </w:t>
      </w:r>
      <w:r w:rsidRPr="00722440">
        <w:rPr>
          <w:rFonts w:ascii="Times New Roman" w:hAnsi="Times New Roman" w:cs="Times New Roman"/>
          <w:color w:val="000000"/>
          <w:sz w:val="26"/>
          <w:szCs w:val="26"/>
        </w:rPr>
        <w:t xml:space="preserve">представлять материал с помощью средств презентации, творческих проектов; последовательность и краткая характеристика операций.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Способность </w:t>
      </w:r>
      <w:r w:rsidRPr="00722440">
        <w:rPr>
          <w:rFonts w:ascii="Times New Roman" w:hAnsi="Times New Roman" w:cs="Times New Roman"/>
          <w:color w:val="000000"/>
          <w:sz w:val="26"/>
          <w:szCs w:val="26"/>
        </w:rPr>
        <w:t xml:space="preserve">задавать и отвечать на вопросы по изучаемым темам с пониманием и по существу; создавать работы по простой проектно-технологической документации (эскизу, чертежу, схеме и пр.).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Способность к созданию собственного продукта</w:t>
      </w:r>
      <w:r w:rsidRPr="00722440">
        <w:rPr>
          <w:rFonts w:ascii="Times New Roman" w:hAnsi="Times New Roman" w:cs="Times New Roman"/>
          <w:color w:val="000000"/>
          <w:sz w:val="26"/>
          <w:szCs w:val="26"/>
        </w:rPr>
        <w:t xml:space="preserve">, выполненного и представленного с ориентацией на восприятие другим человеком.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b/>
          <w:bCs/>
          <w:color w:val="000000"/>
          <w:sz w:val="26"/>
          <w:szCs w:val="26"/>
        </w:rPr>
        <w:t xml:space="preserve">Коммуникативными: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Умение </w:t>
      </w:r>
      <w:r w:rsidRPr="00722440">
        <w:rPr>
          <w:rFonts w:ascii="Times New Roman" w:hAnsi="Times New Roman" w:cs="Times New Roman"/>
          <w:color w:val="000000"/>
          <w:sz w:val="26"/>
          <w:szCs w:val="26"/>
        </w:rPr>
        <w:t xml:space="preserve">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Умение </w:t>
      </w:r>
      <w:r w:rsidRPr="00722440">
        <w:rPr>
          <w:rFonts w:ascii="Times New Roman" w:hAnsi="Times New Roman" w:cs="Times New Roman"/>
          <w:color w:val="000000"/>
          <w:sz w:val="26"/>
          <w:szCs w:val="26"/>
        </w:rPr>
        <w:t xml:space="preserve">обмениваться информацией. </w:t>
      </w:r>
    </w:p>
    <w:p w:rsidR="00722440" w:rsidRP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Речевая компетенция</w:t>
      </w:r>
      <w:r w:rsidRPr="00722440">
        <w:rPr>
          <w:rFonts w:ascii="Times New Roman" w:hAnsi="Times New Roman" w:cs="Times New Roman"/>
          <w:color w:val="000000"/>
          <w:sz w:val="26"/>
          <w:szCs w:val="26"/>
        </w:rPr>
        <w:t xml:space="preserve">– развитие коммуникативных умений в четырех основных видах речевой деятельности (говорении, аудировании, чтении, письме). </w:t>
      </w:r>
    </w:p>
    <w:p w:rsidR="00722440" w:rsidRDefault="00722440" w:rsidP="00722440">
      <w:pPr>
        <w:autoSpaceDE w:val="0"/>
        <w:autoSpaceDN w:val="0"/>
        <w:adjustRightInd w:val="0"/>
        <w:spacing w:after="0" w:line="240" w:lineRule="auto"/>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Языковая компетенция – </w:t>
      </w:r>
      <w:r w:rsidRPr="00722440">
        <w:rPr>
          <w:rFonts w:ascii="Times New Roman" w:hAnsi="Times New Roman" w:cs="Times New Roman"/>
          <w:color w:val="000000"/>
          <w:sz w:val="26"/>
          <w:szCs w:val="26"/>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второй ступени обучения, освоение знаний о языковых явлениях изучаемого языка, разных способах выражения мысли в родном и изучаемом языках.</w:t>
      </w:r>
    </w:p>
    <w:p w:rsidR="00722440" w:rsidRPr="00722440" w:rsidRDefault="00722440" w:rsidP="00722440">
      <w:pPr>
        <w:autoSpaceDE w:val="0"/>
        <w:autoSpaceDN w:val="0"/>
        <w:adjustRightInd w:val="0"/>
        <w:spacing w:after="0" w:line="240" w:lineRule="auto"/>
        <w:jc w:val="both"/>
        <w:rPr>
          <w:rFonts w:ascii="Times New Roman" w:hAnsi="Times New Roman" w:cs="Times New Roman"/>
          <w:sz w:val="26"/>
          <w:szCs w:val="26"/>
        </w:rPr>
      </w:pP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b/>
          <w:bCs/>
          <w:color w:val="000000"/>
          <w:sz w:val="26"/>
          <w:szCs w:val="26"/>
        </w:rPr>
        <w:t>Социокультурная компетенция</w:t>
      </w:r>
      <w:r w:rsidRPr="00722440">
        <w:rPr>
          <w:rFonts w:ascii="Times New Roman" w:hAnsi="Times New Roman" w:cs="Times New Roman"/>
          <w:color w:val="000000"/>
          <w:sz w:val="26"/>
          <w:szCs w:val="26"/>
        </w:rPr>
        <w:t xml:space="preserve">– приобщение учащихся к культуре, традициям и реалиям стран изучаемого иностранного языка в рамках тем, сфер и ситуаций общения, отвечающих опыту, интересам, психологическим особенностям учащихся.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Компенсаторная компетенция – </w:t>
      </w:r>
      <w:r w:rsidRPr="00722440">
        <w:rPr>
          <w:rFonts w:ascii="Times New Roman" w:hAnsi="Times New Roman" w:cs="Times New Roman"/>
          <w:color w:val="000000"/>
          <w:sz w:val="26"/>
          <w:szCs w:val="26"/>
        </w:rPr>
        <w:t xml:space="preserve">развитие умений выходить из положения в условиях дефицита языковых средств при получении и передаче информации.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b/>
          <w:bCs/>
          <w:color w:val="000000"/>
          <w:sz w:val="26"/>
          <w:szCs w:val="26"/>
        </w:rPr>
        <w:t xml:space="preserve">Учебно-познавательными: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Умения и навыки </w:t>
      </w:r>
      <w:r w:rsidRPr="00722440">
        <w:rPr>
          <w:rFonts w:ascii="Times New Roman" w:hAnsi="Times New Roman" w:cs="Times New Roman"/>
          <w:color w:val="000000"/>
          <w:sz w:val="26"/>
          <w:szCs w:val="26"/>
        </w:rPr>
        <w:t xml:space="preserve">организации учебной деятельности: организация рабочего места, режима работы, владения основными приёмами обработки материалов; грамотное использование инструментов и приспособлений для простых ремесленных работ; экономичное использование материалов.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Умения и навыки </w:t>
      </w:r>
      <w:r w:rsidRPr="00722440">
        <w:rPr>
          <w:rFonts w:ascii="Times New Roman" w:hAnsi="Times New Roman" w:cs="Times New Roman"/>
          <w:color w:val="000000"/>
          <w:sz w:val="26"/>
          <w:szCs w:val="26"/>
        </w:rPr>
        <w:t xml:space="preserve">планирования учебной деятельности: самостоятельно и мотивированно организовывать свою познавательную деятельность: узнавать о значении продуктивной деятельности человека; о социально-историческом и духовно-эстетическом смысле мира вещей, ценности существующих в нём культурных традиций; о гармонии окружающей предметной среды и её связи с миром природы.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Умения и навыки </w:t>
      </w:r>
      <w:r w:rsidRPr="00722440">
        <w:rPr>
          <w:rFonts w:ascii="Times New Roman" w:hAnsi="Times New Roman" w:cs="Times New Roman"/>
          <w:color w:val="000000"/>
          <w:sz w:val="26"/>
          <w:szCs w:val="26"/>
        </w:rPr>
        <w:t xml:space="preserve">мыслительной деятельности: осмыслить и осуществить практическую работу; дать анализ конструкции изделия и воссоздать по образцу; усовершенствование конструкции в соответствии с поставленной задачей; создание образа по ассоциации; создание моделей по собственному замыслу; декоративное оформление и отделка изделий.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 </w:t>
      </w:r>
      <w:r w:rsidRPr="00722440">
        <w:rPr>
          <w:rFonts w:ascii="Times New Roman" w:hAnsi="Times New Roman" w:cs="Times New Roman"/>
          <w:b/>
          <w:bCs/>
          <w:color w:val="000000"/>
          <w:sz w:val="26"/>
          <w:szCs w:val="26"/>
        </w:rPr>
        <w:t xml:space="preserve">Умения и навыки </w:t>
      </w:r>
      <w:r w:rsidRPr="00722440">
        <w:rPr>
          <w:rFonts w:ascii="Times New Roman" w:hAnsi="Times New Roman" w:cs="Times New Roman"/>
          <w:color w:val="000000"/>
          <w:sz w:val="26"/>
          <w:szCs w:val="26"/>
        </w:rPr>
        <w:t xml:space="preserve">оценки и осмысления результатов своей деятельности: навыки анализа проделанной работы (понравилась ли работа, какие чувства она вызывает и т.п.).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b/>
          <w:bCs/>
          <w:color w:val="000000"/>
          <w:sz w:val="26"/>
          <w:szCs w:val="26"/>
        </w:rPr>
        <w:t xml:space="preserve">Общие учебные умения, навыки и способы деятельности.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лицеистов.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b/>
          <w:bCs/>
          <w:color w:val="000000"/>
          <w:sz w:val="26"/>
          <w:szCs w:val="26"/>
        </w:rPr>
        <w:t xml:space="preserve">Познавательная деятельность. </w:t>
      </w:r>
    </w:p>
    <w:p w:rsidR="00722440" w:rsidRPr="00722440" w:rsidRDefault="00722440" w:rsidP="00722440">
      <w:pPr>
        <w:autoSpaceDE w:val="0"/>
        <w:autoSpaceDN w:val="0"/>
        <w:adjustRightInd w:val="0"/>
        <w:spacing w:after="0" w:line="240" w:lineRule="auto"/>
        <w:jc w:val="both"/>
        <w:rPr>
          <w:rFonts w:ascii="Times New Roman" w:hAnsi="Times New Roman" w:cs="Times New Roman"/>
          <w:color w:val="000000"/>
          <w:sz w:val="26"/>
          <w:szCs w:val="26"/>
        </w:rPr>
      </w:pPr>
      <w:r w:rsidRPr="00722440">
        <w:rPr>
          <w:rFonts w:ascii="Times New Roman" w:hAnsi="Times New Roman" w:cs="Times New Roman"/>
          <w:color w:val="000000"/>
          <w:sz w:val="26"/>
          <w:szCs w:val="26"/>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32B6D" w:rsidRPr="00932B6D" w:rsidRDefault="00932B6D" w:rsidP="00932B6D">
      <w:pPr>
        <w:autoSpaceDE w:val="0"/>
        <w:autoSpaceDN w:val="0"/>
        <w:adjustRightInd w:val="0"/>
        <w:spacing w:after="0" w:line="240" w:lineRule="auto"/>
        <w:rPr>
          <w:rFonts w:ascii="Times New Roman" w:hAnsi="Times New Roman" w:cs="Times New Roman"/>
          <w:sz w:val="24"/>
          <w:szCs w:val="24"/>
        </w:rPr>
      </w:pP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Исследование несложных практических ситуаций, выдвижение предположений, понимание необходимости их проверки на практике.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lastRenderedPageBreak/>
        <w:t xml:space="preserve">-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FF518F" w:rsidRDefault="00FF518F" w:rsidP="00932B6D">
      <w:pPr>
        <w:autoSpaceDE w:val="0"/>
        <w:autoSpaceDN w:val="0"/>
        <w:adjustRightInd w:val="0"/>
        <w:spacing w:after="0" w:line="240" w:lineRule="auto"/>
        <w:jc w:val="both"/>
        <w:rPr>
          <w:rFonts w:ascii="Times New Roman" w:hAnsi="Times New Roman" w:cs="Times New Roman"/>
          <w:b/>
          <w:bCs/>
          <w:color w:val="000000"/>
          <w:sz w:val="26"/>
          <w:szCs w:val="26"/>
        </w:rPr>
      </w:pPr>
    </w:p>
    <w:p w:rsidR="00FF518F" w:rsidRDefault="00FF518F" w:rsidP="00932B6D">
      <w:pPr>
        <w:autoSpaceDE w:val="0"/>
        <w:autoSpaceDN w:val="0"/>
        <w:adjustRightInd w:val="0"/>
        <w:spacing w:after="0" w:line="240" w:lineRule="auto"/>
        <w:jc w:val="both"/>
        <w:rPr>
          <w:rFonts w:ascii="Times New Roman" w:hAnsi="Times New Roman" w:cs="Times New Roman"/>
          <w:b/>
          <w:bCs/>
          <w:color w:val="000000"/>
          <w:sz w:val="26"/>
          <w:szCs w:val="26"/>
        </w:rPr>
      </w:pP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b/>
          <w:bCs/>
          <w:color w:val="000000"/>
          <w:sz w:val="26"/>
          <w:szCs w:val="26"/>
        </w:rPr>
        <w:t xml:space="preserve">Информационно-коммуникативная деятельность.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932B6D" w:rsidRPr="00932B6D" w:rsidRDefault="00932B6D" w:rsidP="00932B6D">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b/>
          <w:bCs/>
          <w:color w:val="000000"/>
          <w:sz w:val="26"/>
          <w:szCs w:val="26"/>
        </w:rPr>
        <w:t xml:space="preserve">Рефлексивная деятельность. </w:t>
      </w: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32B6D" w:rsidRPr="00932B6D" w:rsidRDefault="00932B6D" w:rsidP="0071572B">
      <w:pPr>
        <w:autoSpaceDE w:val="0"/>
        <w:autoSpaceDN w:val="0"/>
        <w:adjustRightInd w:val="0"/>
        <w:spacing w:after="0" w:line="240" w:lineRule="auto"/>
        <w:jc w:val="both"/>
        <w:rPr>
          <w:rFonts w:ascii="Times New Roman" w:hAnsi="Times New Roman" w:cs="Times New Roman"/>
          <w:sz w:val="26"/>
          <w:szCs w:val="26"/>
        </w:rPr>
      </w:pPr>
    </w:p>
    <w:p w:rsidR="00932B6D" w:rsidRPr="00932B6D" w:rsidRDefault="00932B6D" w:rsidP="0071572B">
      <w:pPr>
        <w:autoSpaceDE w:val="0"/>
        <w:autoSpaceDN w:val="0"/>
        <w:adjustRightInd w:val="0"/>
        <w:spacing w:after="0" w:line="240" w:lineRule="auto"/>
        <w:jc w:val="both"/>
        <w:rPr>
          <w:rFonts w:ascii="Times New Roman" w:hAnsi="Times New Roman" w:cs="Times New Roman"/>
          <w:color w:val="000000"/>
          <w:sz w:val="26"/>
          <w:szCs w:val="26"/>
        </w:rPr>
      </w:pPr>
      <w:r w:rsidRPr="00932B6D">
        <w:rPr>
          <w:rFonts w:ascii="Times New Roman" w:hAnsi="Times New Roman" w:cs="Times New Roman"/>
          <w:color w:val="000000"/>
          <w:sz w:val="26"/>
          <w:szCs w:val="26"/>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71572B" w:rsidRDefault="00932B6D" w:rsidP="0071572B">
      <w:pPr>
        <w:autoSpaceDE w:val="0"/>
        <w:autoSpaceDN w:val="0"/>
        <w:adjustRightInd w:val="0"/>
        <w:spacing w:after="0" w:line="240" w:lineRule="auto"/>
        <w:jc w:val="both"/>
        <w:rPr>
          <w:rFonts w:ascii="Times New Roman" w:hAnsi="Times New Roman" w:cs="Times New Roman"/>
          <w:b/>
          <w:bCs/>
          <w:color w:val="000000"/>
          <w:sz w:val="26"/>
          <w:szCs w:val="26"/>
        </w:rPr>
      </w:pPr>
      <w:r w:rsidRPr="00932B6D">
        <w:rPr>
          <w:rFonts w:ascii="Times New Roman" w:hAnsi="Times New Roman" w:cs="Times New Roman"/>
          <w:color w:val="000000"/>
          <w:sz w:val="26"/>
          <w:szCs w:val="26"/>
        </w:rPr>
        <w:t xml:space="preserve">-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71572B" w:rsidRDefault="0071572B" w:rsidP="0071572B">
      <w:pPr>
        <w:autoSpaceDE w:val="0"/>
        <w:autoSpaceDN w:val="0"/>
        <w:adjustRightInd w:val="0"/>
        <w:spacing w:after="0" w:line="240" w:lineRule="auto"/>
        <w:rPr>
          <w:rFonts w:ascii="Times New Roman" w:hAnsi="Times New Roman" w:cs="Times New Roman"/>
          <w:b/>
          <w:bCs/>
          <w:color w:val="000000"/>
          <w:sz w:val="26"/>
          <w:szCs w:val="26"/>
        </w:rPr>
      </w:pPr>
    </w:p>
    <w:p w:rsidR="0068237D" w:rsidRDefault="0068237D" w:rsidP="0071572B">
      <w:pPr>
        <w:autoSpaceDE w:val="0"/>
        <w:autoSpaceDN w:val="0"/>
        <w:adjustRightInd w:val="0"/>
        <w:spacing w:after="0" w:line="240" w:lineRule="auto"/>
        <w:rPr>
          <w:rFonts w:ascii="Times New Roman" w:hAnsi="Times New Roman" w:cs="Times New Roman"/>
          <w:b/>
          <w:bCs/>
          <w:sz w:val="26"/>
          <w:szCs w:val="26"/>
        </w:rPr>
      </w:pPr>
    </w:p>
    <w:p w:rsidR="00EA25EB" w:rsidRPr="003D7A60" w:rsidRDefault="00EA25EB" w:rsidP="0071572B">
      <w:pPr>
        <w:autoSpaceDE w:val="0"/>
        <w:autoSpaceDN w:val="0"/>
        <w:adjustRightInd w:val="0"/>
        <w:spacing w:after="0" w:line="240" w:lineRule="auto"/>
        <w:rPr>
          <w:rFonts w:ascii="Times New Roman" w:hAnsi="Times New Roman" w:cs="Times New Roman"/>
          <w:sz w:val="26"/>
          <w:szCs w:val="26"/>
        </w:rPr>
      </w:pPr>
      <w:r w:rsidRPr="003D7A60">
        <w:rPr>
          <w:rFonts w:ascii="Times New Roman" w:hAnsi="Times New Roman" w:cs="Times New Roman"/>
          <w:b/>
          <w:bCs/>
          <w:sz w:val="26"/>
          <w:szCs w:val="26"/>
        </w:rPr>
        <w:lastRenderedPageBreak/>
        <w:t>Система оценки достижения планируемых р</w:t>
      </w:r>
      <w:r w:rsidR="003D7A60">
        <w:rPr>
          <w:rFonts w:ascii="Times New Roman" w:hAnsi="Times New Roman" w:cs="Times New Roman"/>
          <w:b/>
          <w:bCs/>
          <w:sz w:val="26"/>
          <w:szCs w:val="26"/>
        </w:rPr>
        <w:t>езультатов освоения основной об</w:t>
      </w:r>
      <w:r w:rsidRPr="003D7A60">
        <w:rPr>
          <w:rFonts w:ascii="Times New Roman" w:hAnsi="Times New Roman" w:cs="Times New Roman"/>
          <w:b/>
          <w:bCs/>
          <w:sz w:val="26"/>
          <w:szCs w:val="26"/>
        </w:rPr>
        <w:t xml:space="preserve">разовательной программы основного общего образования </w:t>
      </w:r>
    </w:p>
    <w:p w:rsidR="003D7A60" w:rsidRDefault="003D7A60" w:rsidP="003D7A60">
      <w:pPr>
        <w:autoSpaceDE w:val="0"/>
        <w:autoSpaceDN w:val="0"/>
        <w:adjustRightInd w:val="0"/>
        <w:spacing w:after="0" w:line="240" w:lineRule="auto"/>
        <w:rPr>
          <w:rFonts w:ascii="Times New Roman" w:hAnsi="Times New Roman" w:cs="Times New Roman"/>
          <w:sz w:val="26"/>
          <w:szCs w:val="26"/>
        </w:rPr>
      </w:pPr>
    </w:p>
    <w:p w:rsidR="00EA25EB" w:rsidRP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Система оценки достижения планируемых результатов ООП представляет собой механизм управления реализацией основной образов</w:t>
      </w:r>
      <w:r w:rsidR="003D7A60">
        <w:rPr>
          <w:rFonts w:ascii="Times New Roman" w:hAnsi="Times New Roman" w:cs="Times New Roman"/>
          <w:sz w:val="26"/>
          <w:szCs w:val="26"/>
        </w:rPr>
        <w:t>ательной программы основного об</w:t>
      </w:r>
      <w:r w:rsidRPr="003D7A60">
        <w:rPr>
          <w:rFonts w:ascii="Times New Roman" w:hAnsi="Times New Roman" w:cs="Times New Roman"/>
          <w:sz w:val="26"/>
          <w:szCs w:val="26"/>
        </w:rPr>
        <w:t xml:space="preserve">щего образования и выступает как неотъемлемая часть обеспечения качества образования, направленная на принятие на основании полученной информации педагогических мер и управленческих решений для улучшения и совершенствования процессов образования. </w:t>
      </w:r>
    </w:p>
    <w:p w:rsidR="00EA25EB" w:rsidRP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 xml:space="preserve">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EA25EB" w:rsidRP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Оценка достижения планируемых результатов п</w:t>
      </w:r>
      <w:r w:rsidR="003D7A60">
        <w:rPr>
          <w:rFonts w:ascii="Times New Roman" w:hAnsi="Times New Roman" w:cs="Times New Roman"/>
          <w:sz w:val="26"/>
          <w:szCs w:val="26"/>
        </w:rPr>
        <w:t>роводится путем получения, обра</w:t>
      </w:r>
      <w:r w:rsidRPr="003D7A60">
        <w:rPr>
          <w:rFonts w:ascii="Times New Roman" w:hAnsi="Times New Roman" w:cs="Times New Roman"/>
          <w:sz w:val="26"/>
          <w:szCs w:val="26"/>
        </w:rPr>
        <w:t>ботки и предоставления информации о состоянии и тен</w:t>
      </w:r>
      <w:r w:rsidR="003D7A60">
        <w:rPr>
          <w:rFonts w:ascii="Times New Roman" w:hAnsi="Times New Roman" w:cs="Times New Roman"/>
          <w:sz w:val="26"/>
          <w:szCs w:val="26"/>
        </w:rPr>
        <w:t>денциях развития системы образо</w:t>
      </w:r>
      <w:r w:rsidRPr="003D7A60">
        <w:rPr>
          <w:rFonts w:ascii="Times New Roman" w:hAnsi="Times New Roman" w:cs="Times New Roman"/>
          <w:sz w:val="26"/>
          <w:szCs w:val="26"/>
        </w:rPr>
        <w:t xml:space="preserve">вания </w:t>
      </w:r>
      <w:r w:rsidR="003D7A60">
        <w:rPr>
          <w:rFonts w:ascii="Times New Roman" w:hAnsi="Times New Roman" w:cs="Times New Roman"/>
          <w:sz w:val="26"/>
          <w:szCs w:val="26"/>
        </w:rPr>
        <w:t>ОО</w:t>
      </w:r>
      <w:r w:rsidRPr="003D7A60">
        <w:rPr>
          <w:rFonts w:ascii="Times New Roman" w:hAnsi="Times New Roman" w:cs="Times New Roman"/>
          <w:sz w:val="26"/>
          <w:szCs w:val="26"/>
        </w:rPr>
        <w:t>. Обязательному систематиче</w:t>
      </w:r>
      <w:r w:rsidR="003D7A60">
        <w:rPr>
          <w:rFonts w:ascii="Times New Roman" w:hAnsi="Times New Roman" w:cs="Times New Roman"/>
          <w:sz w:val="26"/>
          <w:szCs w:val="26"/>
        </w:rPr>
        <w:t>скому исследованию подлежат дос</w:t>
      </w:r>
      <w:r w:rsidRPr="003D7A60">
        <w:rPr>
          <w:rFonts w:ascii="Times New Roman" w:hAnsi="Times New Roman" w:cs="Times New Roman"/>
          <w:sz w:val="26"/>
          <w:szCs w:val="26"/>
        </w:rPr>
        <w:t>тижение основных результатов образования (личностных, предметных и метапред</w:t>
      </w:r>
      <w:r w:rsidR="003D7A60">
        <w:rPr>
          <w:rFonts w:ascii="Times New Roman" w:hAnsi="Times New Roman" w:cs="Times New Roman"/>
          <w:sz w:val="26"/>
          <w:szCs w:val="26"/>
        </w:rPr>
        <w:t>метных) и качество воспитания уча</w:t>
      </w:r>
      <w:r w:rsidRPr="003D7A60">
        <w:rPr>
          <w:rFonts w:ascii="Times New Roman" w:hAnsi="Times New Roman" w:cs="Times New Roman"/>
          <w:sz w:val="26"/>
          <w:szCs w:val="26"/>
        </w:rPr>
        <w:t>щихся, влияние учебно</w:t>
      </w:r>
      <w:r w:rsidR="003D7A60">
        <w:rPr>
          <w:rFonts w:ascii="Times New Roman" w:hAnsi="Times New Roman" w:cs="Times New Roman"/>
          <w:sz w:val="26"/>
          <w:szCs w:val="26"/>
        </w:rPr>
        <w:t>-воспитательного процесса на со</w:t>
      </w:r>
      <w:r w:rsidRPr="003D7A60">
        <w:rPr>
          <w:rFonts w:ascii="Times New Roman" w:hAnsi="Times New Roman" w:cs="Times New Roman"/>
          <w:sz w:val="26"/>
          <w:szCs w:val="26"/>
        </w:rPr>
        <w:t>стояние здоровья обучающихся, влияние эксперимента</w:t>
      </w:r>
      <w:r w:rsidR="003D7A60">
        <w:rPr>
          <w:rFonts w:ascii="Times New Roman" w:hAnsi="Times New Roman" w:cs="Times New Roman"/>
          <w:sz w:val="26"/>
          <w:szCs w:val="26"/>
        </w:rPr>
        <w:t>льной и инновационной деятельно</w:t>
      </w:r>
      <w:r w:rsidRPr="003D7A60">
        <w:rPr>
          <w:rFonts w:ascii="Times New Roman" w:hAnsi="Times New Roman" w:cs="Times New Roman"/>
          <w:sz w:val="26"/>
          <w:szCs w:val="26"/>
        </w:rPr>
        <w:t>сти на уровень умственного и интеллектуального развити</w:t>
      </w:r>
      <w:r w:rsidR="003D7A60">
        <w:rPr>
          <w:rFonts w:ascii="Times New Roman" w:hAnsi="Times New Roman" w:cs="Times New Roman"/>
          <w:sz w:val="26"/>
          <w:szCs w:val="26"/>
        </w:rPr>
        <w:t>я и психофизического здоровья уча</w:t>
      </w:r>
      <w:r w:rsidRPr="003D7A60">
        <w:rPr>
          <w:rFonts w:ascii="Times New Roman" w:hAnsi="Times New Roman" w:cs="Times New Roman"/>
          <w:sz w:val="26"/>
          <w:szCs w:val="26"/>
        </w:rPr>
        <w:t xml:space="preserve">щихся. </w:t>
      </w:r>
    </w:p>
    <w:p w:rsidR="00EA25EB" w:rsidRP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Оценка предметных результатов представляет</w:t>
      </w:r>
      <w:r w:rsidR="003D7A60">
        <w:rPr>
          <w:rFonts w:ascii="Times New Roman" w:hAnsi="Times New Roman" w:cs="Times New Roman"/>
          <w:sz w:val="26"/>
          <w:szCs w:val="26"/>
        </w:rPr>
        <w:t xml:space="preserve"> собой оценку достижения обучаю</w:t>
      </w:r>
      <w:r w:rsidRPr="003D7A60">
        <w:rPr>
          <w:rFonts w:ascii="Times New Roman" w:hAnsi="Times New Roman" w:cs="Times New Roman"/>
          <w:sz w:val="26"/>
          <w:szCs w:val="26"/>
        </w:rPr>
        <w:t>щимся планируемых результатов по отдельным предме</w:t>
      </w:r>
      <w:r w:rsidR="003D7A60">
        <w:rPr>
          <w:rFonts w:ascii="Times New Roman" w:hAnsi="Times New Roman" w:cs="Times New Roman"/>
          <w:sz w:val="26"/>
          <w:szCs w:val="26"/>
        </w:rPr>
        <w:t>там. Формирование этих результа</w:t>
      </w:r>
      <w:r w:rsidRPr="003D7A60">
        <w:rPr>
          <w:rFonts w:ascii="Times New Roman" w:hAnsi="Times New Roman" w:cs="Times New Roman"/>
          <w:sz w:val="26"/>
          <w:szCs w:val="26"/>
        </w:rPr>
        <w:t xml:space="preserve">тов обеспечивается за счёт основных компонентов образовательного процесса — учебных предметов. </w:t>
      </w:r>
    </w:p>
    <w:p w:rsidR="00EA25EB" w:rsidRP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 xml:space="preserve">Достижение планируемых результатов оценивается в ходе текущего, промежуточ-ного и итогового контроля, внешних и внутренних оценочных процедур. Внутренняя оценка осуществляется: каждым учителем-предметником с использованием контрольно-измерительных материалов по предмету по 5-ти балльной шкале; в ходе </w:t>
      </w:r>
      <w:r w:rsidR="003D7A60">
        <w:rPr>
          <w:rFonts w:ascii="Times New Roman" w:hAnsi="Times New Roman" w:cs="Times New Roman"/>
          <w:sz w:val="26"/>
          <w:szCs w:val="26"/>
        </w:rPr>
        <w:t xml:space="preserve">внутригимназического </w:t>
      </w:r>
      <w:r w:rsidRPr="003D7A60">
        <w:rPr>
          <w:rFonts w:ascii="Times New Roman" w:hAnsi="Times New Roman" w:cs="Times New Roman"/>
          <w:sz w:val="26"/>
          <w:szCs w:val="26"/>
        </w:rPr>
        <w:t>мониторинга (внутри</w:t>
      </w:r>
      <w:r w:rsidR="003D7A60">
        <w:rPr>
          <w:rFonts w:ascii="Times New Roman" w:hAnsi="Times New Roman" w:cs="Times New Roman"/>
          <w:sz w:val="26"/>
          <w:szCs w:val="26"/>
        </w:rPr>
        <w:t>гимназического</w:t>
      </w:r>
      <w:r w:rsidRPr="003D7A60">
        <w:rPr>
          <w:rFonts w:ascii="Times New Roman" w:hAnsi="Times New Roman" w:cs="Times New Roman"/>
          <w:sz w:val="26"/>
          <w:szCs w:val="26"/>
        </w:rPr>
        <w:t xml:space="preserve"> контроля). Итоговая внешняя оценка осуществляется в ходе государственной (итоговой) аттестации. </w:t>
      </w:r>
    </w:p>
    <w:p w:rsid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Содержание и порядок контрольно-оценочных действий в системе педагогической деятельности педагога конкретизируется двумя разделами рабочей учебной программы - «Требованиями к уровню по</w:t>
      </w:r>
      <w:r w:rsidR="003D7A60">
        <w:rPr>
          <w:rFonts w:ascii="Times New Roman" w:hAnsi="Times New Roman" w:cs="Times New Roman"/>
          <w:sz w:val="26"/>
          <w:szCs w:val="26"/>
        </w:rPr>
        <w:t>дготовки уча</w:t>
      </w:r>
      <w:r w:rsidRPr="003D7A60">
        <w:rPr>
          <w:rFonts w:ascii="Times New Roman" w:hAnsi="Times New Roman" w:cs="Times New Roman"/>
          <w:sz w:val="26"/>
          <w:szCs w:val="26"/>
        </w:rPr>
        <w:t xml:space="preserve">щегося» и «Критериями и нормами оценки </w:t>
      </w:r>
      <w:r w:rsidR="003D7A60">
        <w:rPr>
          <w:rFonts w:ascii="Times New Roman" w:hAnsi="Times New Roman" w:cs="Times New Roman"/>
          <w:sz w:val="26"/>
          <w:szCs w:val="26"/>
        </w:rPr>
        <w:t>знаний и умений уча</w:t>
      </w:r>
      <w:r w:rsidRPr="003D7A60">
        <w:rPr>
          <w:rFonts w:ascii="Times New Roman" w:hAnsi="Times New Roman" w:cs="Times New Roman"/>
          <w:sz w:val="26"/>
          <w:szCs w:val="26"/>
        </w:rPr>
        <w:t xml:space="preserve">щихся применительно к различным формам контроля знаний», соответствующими локальными актами. </w:t>
      </w:r>
    </w:p>
    <w:p w:rsidR="00EA25EB" w:rsidRPr="003D7A60" w:rsidRDefault="00EA25EB" w:rsidP="003D7A60">
      <w:pPr>
        <w:autoSpaceDE w:val="0"/>
        <w:autoSpaceDN w:val="0"/>
        <w:adjustRightInd w:val="0"/>
        <w:spacing w:after="0" w:line="240" w:lineRule="auto"/>
        <w:ind w:left="-567" w:firstLine="709"/>
        <w:jc w:val="both"/>
        <w:rPr>
          <w:rFonts w:ascii="Times New Roman" w:hAnsi="Times New Roman" w:cs="Times New Roman"/>
          <w:sz w:val="26"/>
          <w:szCs w:val="26"/>
        </w:rPr>
      </w:pPr>
      <w:r w:rsidRPr="003D7A60">
        <w:rPr>
          <w:rFonts w:ascii="Times New Roman" w:hAnsi="Times New Roman" w:cs="Times New Roman"/>
          <w:sz w:val="26"/>
          <w:szCs w:val="26"/>
        </w:rPr>
        <w:t>Под текущим оцениванием ответов и</w:t>
      </w:r>
      <w:r w:rsidR="0088239B">
        <w:rPr>
          <w:rFonts w:ascii="Times New Roman" w:hAnsi="Times New Roman" w:cs="Times New Roman"/>
          <w:sz w:val="26"/>
          <w:szCs w:val="26"/>
        </w:rPr>
        <w:t xml:space="preserve"> работ понимается выставление </w:t>
      </w:r>
      <w:r w:rsidRPr="003D7A60">
        <w:rPr>
          <w:rFonts w:ascii="Times New Roman" w:hAnsi="Times New Roman" w:cs="Times New Roman"/>
          <w:sz w:val="26"/>
          <w:szCs w:val="26"/>
        </w:rPr>
        <w:t>у</w:t>
      </w:r>
      <w:r w:rsidR="0088239B">
        <w:rPr>
          <w:rFonts w:ascii="Times New Roman" w:hAnsi="Times New Roman" w:cs="Times New Roman"/>
          <w:sz w:val="26"/>
          <w:szCs w:val="26"/>
        </w:rPr>
        <w:t>чащему</w:t>
      </w:r>
      <w:r w:rsidRPr="003D7A60">
        <w:rPr>
          <w:rFonts w:ascii="Times New Roman" w:hAnsi="Times New Roman" w:cs="Times New Roman"/>
          <w:sz w:val="26"/>
          <w:szCs w:val="26"/>
        </w:rPr>
        <w:t xml:space="preserve">ся балльного результата за предложенное учителем задание (комплекс заданий) в виде отдельной персонифицированной или групповой работы. </w:t>
      </w:r>
    </w:p>
    <w:p w:rsidR="00EA25EB" w:rsidRPr="00946FAD" w:rsidRDefault="00EA25EB" w:rsidP="0088239B">
      <w:pPr>
        <w:pStyle w:val="a3"/>
        <w:autoSpaceDE w:val="0"/>
        <w:autoSpaceDN w:val="0"/>
        <w:adjustRightInd w:val="0"/>
        <w:spacing w:after="0" w:line="240" w:lineRule="auto"/>
        <w:ind w:left="-567" w:firstLine="709"/>
        <w:rPr>
          <w:rFonts w:ascii="Times New Roman" w:hAnsi="Times New Roman" w:cs="Times New Roman"/>
          <w:sz w:val="26"/>
          <w:szCs w:val="26"/>
        </w:rPr>
      </w:pPr>
      <w:r w:rsidRPr="00946FAD">
        <w:rPr>
          <w:rFonts w:ascii="Times New Roman" w:hAnsi="Times New Roman" w:cs="Times New Roman"/>
          <w:sz w:val="26"/>
          <w:szCs w:val="26"/>
        </w:rPr>
        <w:t>Под промежуточным оцени</w:t>
      </w:r>
      <w:r w:rsidR="0088239B">
        <w:rPr>
          <w:rFonts w:ascii="Times New Roman" w:hAnsi="Times New Roman" w:cs="Times New Roman"/>
          <w:sz w:val="26"/>
          <w:szCs w:val="26"/>
        </w:rPr>
        <w:t>ванием понимается выставление учащемуся баль</w:t>
      </w:r>
      <w:r w:rsidRPr="00946FAD">
        <w:rPr>
          <w:rFonts w:ascii="Times New Roman" w:hAnsi="Times New Roman" w:cs="Times New Roman"/>
          <w:sz w:val="26"/>
          <w:szCs w:val="26"/>
        </w:rPr>
        <w:t>ного результата за учебн</w:t>
      </w:r>
      <w:r w:rsidR="0088239B">
        <w:rPr>
          <w:rFonts w:ascii="Times New Roman" w:hAnsi="Times New Roman" w:cs="Times New Roman"/>
          <w:sz w:val="26"/>
          <w:szCs w:val="26"/>
        </w:rPr>
        <w:t>уючетверть</w:t>
      </w:r>
      <w:r w:rsidRPr="00946FAD">
        <w:rPr>
          <w:rFonts w:ascii="Times New Roman" w:hAnsi="Times New Roman" w:cs="Times New Roman"/>
          <w:sz w:val="26"/>
          <w:szCs w:val="26"/>
        </w:rPr>
        <w:t xml:space="preserve"> (полугодие). </w:t>
      </w:r>
    </w:p>
    <w:p w:rsidR="00EA25EB" w:rsidRPr="00946FAD" w:rsidRDefault="00EA25EB" w:rsidP="0088239B">
      <w:pPr>
        <w:pStyle w:val="a3"/>
        <w:autoSpaceDE w:val="0"/>
        <w:autoSpaceDN w:val="0"/>
        <w:adjustRightInd w:val="0"/>
        <w:spacing w:after="0" w:line="240" w:lineRule="auto"/>
        <w:ind w:left="-567" w:firstLine="709"/>
        <w:rPr>
          <w:rFonts w:ascii="Times New Roman" w:hAnsi="Times New Roman" w:cs="Times New Roman"/>
          <w:sz w:val="26"/>
          <w:szCs w:val="26"/>
        </w:rPr>
      </w:pPr>
      <w:r w:rsidRPr="00946FAD">
        <w:rPr>
          <w:rFonts w:ascii="Times New Roman" w:hAnsi="Times New Roman" w:cs="Times New Roman"/>
          <w:sz w:val="26"/>
          <w:szCs w:val="26"/>
        </w:rPr>
        <w:t>Под годовым оцени</w:t>
      </w:r>
      <w:r w:rsidR="0088239B">
        <w:rPr>
          <w:rFonts w:ascii="Times New Roman" w:hAnsi="Times New Roman" w:cs="Times New Roman"/>
          <w:sz w:val="26"/>
          <w:szCs w:val="26"/>
        </w:rPr>
        <w:t>ванием понимается выставление учащемуся балльного ре</w:t>
      </w:r>
      <w:r w:rsidRPr="00946FAD">
        <w:rPr>
          <w:rFonts w:ascii="Times New Roman" w:hAnsi="Times New Roman" w:cs="Times New Roman"/>
          <w:sz w:val="26"/>
          <w:szCs w:val="26"/>
        </w:rPr>
        <w:t>зультата за каждый учебный год отдельно по каждому</w:t>
      </w:r>
      <w:r w:rsidR="0088239B">
        <w:rPr>
          <w:rFonts w:ascii="Times New Roman" w:hAnsi="Times New Roman" w:cs="Times New Roman"/>
          <w:sz w:val="26"/>
          <w:szCs w:val="26"/>
        </w:rPr>
        <w:t xml:space="preserve"> предмету учебного плана при на</w:t>
      </w:r>
      <w:r w:rsidRPr="00946FAD">
        <w:rPr>
          <w:rFonts w:ascii="Times New Roman" w:hAnsi="Times New Roman" w:cs="Times New Roman"/>
          <w:sz w:val="26"/>
          <w:szCs w:val="26"/>
        </w:rPr>
        <w:t xml:space="preserve">личии всех </w:t>
      </w:r>
      <w:r w:rsidR="0088239B">
        <w:rPr>
          <w:rFonts w:ascii="Times New Roman" w:hAnsi="Times New Roman" w:cs="Times New Roman"/>
          <w:sz w:val="26"/>
          <w:szCs w:val="26"/>
        </w:rPr>
        <w:t>четвертных</w:t>
      </w:r>
      <w:r w:rsidRPr="00946FAD">
        <w:rPr>
          <w:rFonts w:ascii="Times New Roman" w:hAnsi="Times New Roman" w:cs="Times New Roman"/>
          <w:sz w:val="26"/>
          <w:szCs w:val="26"/>
        </w:rPr>
        <w:t xml:space="preserve"> (полугодовых) результатов. </w:t>
      </w:r>
    </w:p>
    <w:p w:rsidR="00EA25EB" w:rsidRPr="00946FAD" w:rsidRDefault="00EA25EB" w:rsidP="0088239B">
      <w:pPr>
        <w:pStyle w:val="a3"/>
        <w:autoSpaceDE w:val="0"/>
        <w:autoSpaceDN w:val="0"/>
        <w:adjustRightInd w:val="0"/>
        <w:spacing w:after="0" w:line="240" w:lineRule="auto"/>
        <w:ind w:left="-567" w:firstLine="709"/>
        <w:rPr>
          <w:rFonts w:ascii="Times New Roman" w:hAnsi="Times New Roman" w:cs="Times New Roman"/>
          <w:sz w:val="26"/>
          <w:szCs w:val="26"/>
        </w:rPr>
      </w:pPr>
      <w:r w:rsidRPr="00946FAD">
        <w:rPr>
          <w:rFonts w:ascii="Times New Roman" w:hAnsi="Times New Roman" w:cs="Times New Roman"/>
          <w:sz w:val="26"/>
          <w:szCs w:val="26"/>
        </w:rPr>
        <w:t>Под итоговым оценивание понимается прох</w:t>
      </w:r>
      <w:r w:rsidR="0088239B">
        <w:rPr>
          <w:rFonts w:ascii="Times New Roman" w:hAnsi="Times New Roman" w:cs="Times New Roman"/>
          <w:sz w:val="26"/>
          <w:szCs w:val="26"/>
        </w:rPr>
        <w:t>ождение учащимися 9-</w:t>
      </w:r>
      <w:r w:rsidRPr="00946FAD">
        <w:rPr>
          <w:rFonts w:ascii="Times New Roman" w:hAnsi="Times New Roman" w:cs="Times New Roman"/>
          <w:sz w:val="26"/>
          <w:szCs w:val="26"/>
        </w:rPr>
        <w:t xml:space="preserve">х классов государственной (итоговой) аттестации. </w:t>
      </w:r>
    </w:p>
    <w:p w:rsidR="0088239B" w:rsidRDefault="00EA25EB" w:rsidP="0088239B">
      <w:pPr>
        <w:pStyle w:val="a3"/>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lastRenderedPageBreak/>
        <w:t>В соответствии с требованиями Стандарта достижение личностных результатов не</w:t>
      </w:r>
      <w:r w:rsidR="0088239B">
        <w:rPr>
          <w:rFonts w:ascii="Times New Roman" w:hAnsi="Times New Roman" w:cs="Times New Roman"/>
          <w:sz w:val="26"/>
          <w:szCs w:val="26"/>
        </w:rPr>
        <w:t xml:space="preserve"> выносится на итоговую оценку уча</w:t>
      </w:r>
      <w:r w:rsidRPr="00946FAD">
        <w:rPr>
          <w:rFonts w:ascii="Times New Roman" w:hAnsi="Times New Roman" w:cs="Times New Roman"/>
          <w:sz w:val="26"/>
          <w:szCs w:val="26"/>
        </w:rPr>
        <w:t>щихся, а являе</w:t>
      </w:r>
      <w:r w:rsidR="0088239B">
        <w:rPr>
          <w:rFonts w:ascii="Times New Roman" w:hAnsi="Times New Roman" w:cs="Times New Roman"/>
          <w:sz w:val="26"/>
          <w:szCs w:val="26"/>
        </w:rPr>
        <w:t>тся предметом оценки эффективно</w:t>
      </w:r>
      <w:r w:rsidRPr="00946FAD">
        <w:rPr>
          <w:rFonts w:ascii="Times New Roman" w:hAnsi="Times New Roman" w:cs="Times New Roman"/>
          <w:sz w:val="26"/>
          <w:szCs w:val="26"/>
        </w:rPr>
        <w:t xml:space="preserve">сти воспитательной и образовательной деятельности </w:t>
      </w:r>
      <w:r w:rsidR="0088239B">
        <w:rPr>
          <w:rFonts w:ascii="Times New Roman" w:hAnsi="Times New Roman" w:cs="Times New Roman"/>
          <w:sz w:val="26"/>
          <w:szCs w:val="26"/>
        </w:rPr>
        <w:t>МБОУ ОГ № 3</w:t>
      </w:r>
      <w:r w:rsidRPr="00946FAD">
        <w:rPr>
          <w:rFonts w:ascii="Times New Roman" w:hAnsi="Times New Roman" w:cs="Times New Roman"/>
          <w:sz w:val="26"/>
          <w:szCs w:val="26"/>
        </w:rPr>
        <w:t xml:space="preserve"> и образовательных систем разного уровня. </w:t>
      </w:r>
    </w:p>
    <w:p w:rsidR="00EA25EB" w:rsidRPr="00946FAD" w:rsidRDefault="00EA25EB" w:rsidP="0088239B">
      <w:pPr>
        <w:pStyle w:val="a3"/>
        <w:autoSpaceDE w:val="0"/>
        <w:autoSpaceDN w:val="0"/>
        <w:adjustRightInd w:val="0"/>
        <w:spacing w:after="0" w:line="240" w:lineRule="auto"/>
        <w:ind w:left="-567" w:firstLine="709"/>
        <w:jc w:val="both"/>
        <w:rPr>
          <w:rFonts w:ascii="Times New Roman" w:hAnsi="Times New Roman" w:cs="Times New Roman"/>
          <w:sz w:val="26"/>
          <w:szCs w:val="26"/>
        </w:rPr>
      </w:pPr>
      <w:r w:rsidRPr="00946FAD">
        <w:rPr>
          <w:rFonts w:ascii="Times New Roman" w:hAnsi="Times New Roman" w:cs="Times New Roman"/>
          <w:sz w:val="26"/>
          <w:szCs w:val="26"/>
        </w:rPr>
        <w:t>Поэтому оценка этих результатов образовательной деятельности осуществляется в ходе неперсонифицированных мониторинговых исследований на основе централизованно разработанного инструментария. К</w:t>
      </w:r>
      <w:r w:rsidR="0088239B">
        <w:rPr>
          <w:rFonts w:ascii="Times New Roman" w:hAnsi="Times New Roman" w:cs="Times New Roman"/>
          <w:sz w:val="26"/>
          <w:szCs w:val="26"/>
        </w:rPr>
        <w:t xml:space="preserve"> их проведению привлекаются спе</w:t>
      </w:r>
      <w:r w:rsidRPr="00946FAD">
        <w:rPr>
          <w:rFonts w:ascii="Times New Roman" w:hAnsi="Times New Roman" w:cs="Times New Roman"/>
          <w:sz w:val="26"/>
          <w:szCs w:val="26"/>
        </w:rPr>
        <w:t>циалисты, обладающие необходимой компетентностью</w:t>
      </w:r>
      <w:r w:rsidR="0088239B">
        <w:rPr>
          <w:rFonts w:ascii="Times New Roman" w:hAnsi="Times New Roman" w:cs="Times New Roman"/>
          <w:sz w:val="26"/>
          <w:szCs w:val="26"/>
        </w:rPr>
        <w:t xml:space="preserve"> в сфере психологической диагно</w:t>
      </w:r>
      <w:r w:rsidRPr="00946FAD">
        <w:rPr>
          <w:rFonts w:ascii="Times New Roman" w:hAnsi="Times New Roman" w:cs="Times New Roman"/>
          <w:sz w:val="26"/>
          <w:szCs w:val="26"/>
        </w:rPr>
        <w:t xml:space="preserve">стики развития личности в подростковом возрасте. </w:t>
      </w:r>
    </w:p>
    <w:p w:rsidR="00EA25EB" w:rsidRPr="0088239B" w:rsidRDefault="00EA25EB" w:rsidP="0088239B">
      <w:pPr>
        <w:autoSpaceDE w:val="0"/>
        <w:autoSpaceDN w:val="0"/>
        <w:adjustRightInd w:val="0"/>
        <w:spacing w:after="0" w:line="240" w:lineRule="auto"/>
        <w:ind w:left="-567" w:firstLine="709"/>
        <w:rPr>
          <w:rFonts w:ascii="Times New Roman" w:hAnsi="Times New Roman" w:cs="Times New Roman"/>
          <w:sz w:val="26"/>
          <w:szCs w:val="26"/>
        </w:rPr>
      </w:pPr>
      <w:r w:rsidRPr="0088239B">
        <w:rPr>
          <w:rFonts w:ascii="Times New Roman" w:hAnsi="Times New Roman" w:cs="Times New Roman"/>
          <w:sz w:val="26"/>
          <w:szCs w:val="26"/>
        </w:rPr>
        <w:t>В текущем образовательном процессе возмож</w:t>
      </w:r>
      <w:r w:rsidR="0088239B">
        <w:rPr>
          <w:rFonts w:ascii="Times New Roman" w:hAnsi="Times New Roman" w:cs="Times New Roman"/>
          <w:sz w:val="26"/>
          <w:szCs w:val="26"/>
        </w:rPr>
        <w:t>на ограниченная оценка сформиро</w:t>
      </w:r>
      <w:r w:rsidRPr="0088239B">
        <w:rPr>
          <w:rFonts w:ascii="Times New Roman" w:hAnsi="Times New Roman" w:cs="Times New Roman"/>
          <w:sz w:val="26"/>
          <w:szCs w:val="26"/>
        </w:rPr>
        <w:t xml:space="preserve">ванности отдельных личностных и метапредметных результатов. </w:t>
      </w:r>
    </w:p>
    <w:p w:rsidR="00502C58" w:rsidRDefault="00502C58" w:rsidP="0088239B">
      <w:pPr>
        <w:autoSpaceDE w:val="0"/>
        <w:autoSpaceDN w:val="0"/>
        <w:adjustRightInd w:val="0"/>
        <w:spacing w:after="0" w:line="240" w:lineRule="auto"/>
        <w:rPr>
          <w:rFonts w:ascii="Times New Roman" w:hAnsi="Times New Roman" w:cs="Times New Roman"/>
          <w:b/>
          <w:bCs/>
          <w:sz w:val="23"/>
          <w:szCs w:val="23"/>
        </w:rPr>
      </w:pPr>
    </w:p>
    <w:p w:rsidR="0088239B" w:rsidRDefault="0088239B" w:rsidP="0088239B">
      <w:pPr>
        <w:autoSpaceDE w:val="0"/>
        <w:autoSpaceDN w:val="0"/>
        <w:adjustRightInd w:val="0"/>
        <w:spacing w:after="0" w:line="240" w:lineRule="auto"/>
        <w:rPr>
          <w:rFonts w:ascii="Times New Roman" w:hAnsi="Times New Roman" w:cs="Times New Roman"/>
          <w:sz w:val="23"/>
          <w:szCs w:val="23"/>
        </w:rPr>
      </w:pPr>
      <w:r w:rsidRPr="00EA25EB">
        <w:rPr>
          <w:rFonts w:ascii="Times New Roman" w:hAnsi="Times New Roman" w:cs="Times New Roman"/>
          <w:b/>
          <w:bCs/>
          <w:sz w:val="23"/>
          <w:szCs w:val="23"/>
        </w:rPr>
        <w:t>Система мониторинговых исследований</w:t>
      </w:r>
      <w:r>
        <w:rPr>
          <w:rFonts w:ascii="Times New Roman" w:hAnsi="Times New Roman" w:cs="Times New Roman"/>
          <w:b/>
          <w:bCs/>
          <w:sz w:val="23"/>
          <w:szCs w:val="23"/>
        </w:rPr>
        <w:t>:</w:t>
      </w:r>
    </w:p>
    <w:p w:rsidR="0088239B" w:rsidRPr="0088239B" w:rsidRDefault="0088239B" w:rsidP="0088239B">
      <w:pPr>
        <w:autoSpaceDE w:val="0"/>
        <w:autoSpaceDN w:val="0"/>
        <w:adjustRightInd w:val="0"/>
        <w:spacing w:after="0" w:line="240" w:lineRule="auto"/>
        <w:rPr>
          <w:rFonts w:ascii="Times New Roman" w:hAnsi="Times New Roman" w:cs="Times New Roman"/>
          <w:sz w:val="23"/>
          <w:szCs w:val="23"/>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977"/>
        <w:gridCol w:w="3260"/>
        <w:gridCol w:w="1843"/>
      </w:tblGrid>
      <w:tr w:rsidR="00EA25EB" w:rsidRPr="00EA25EB" w:rsidTr="00783DD8">
        <w:trPr>
          <w:trHeight w:val="289"/>
        </w:trPr>
        <w:tc>
          <w:tcPr>
            <w:tcW w:w="2268" w:type="dxa"/>
          </w:tcPr>
          <w:p w:rsidR="00EA25EB" w:rsidRPr="00EA25EB" w:rsidRDefault="00EA25E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Направления оценки </w:t>
            </w:r>
          </w:p>
        </w:tc>
        <w:tc>
          <w:tcPr>
            <w:tcW w:w="2977" w:type="dxa"/>
          </w:tcPr>
          <w:p w:rsidR="00EA25EB" w:rsidRPr="00EA25EB" w:rsidRDefault="00EA25E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Содержание оценки </w:t>
            </w:r>
          </w:p>
        </w:tc>
        <w:tc>
          <w:tcPr>
            <w:tcW w:w="3260" w:type="dxa"/>
          </w:tcPr>
          <w:p w:rsidR="00EA25EB" w:rsidRPr="00EA25EB" w:rsidRDefault="0088239B" w:rsidP="00EA25E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Процедуры и инструмента</w:t>
            </w:r>
            <w:r w:rsidR="00EA25EB" w:rsidRPr="00EA25EB">
              <w:rPr>
                <w:rFonts w:ascii="Times New Roman" w:hAnsi="Times New Roman" w:cs="Times New Roman"/>
                <w:color w:val="000000"/>
              </w:rPr>
              <w:t xml:space="preserve">рий </w:t>
            </w:r>
          </w:p>
        </w:tc>
        <w:tc>
          <w:tcPr>
            <w:tcW w:w="1843" w:type="dxa"/>
          </w:tcPr>
          <w:p w:rsidR="00EA25EB" w:rsidRPr="00EA25EB" w:rsidRDefault="00EA25E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Ответственные </w:t>
            </w:r>
          </w:p>
        </w:tc>
      </w:tr>
      <w:tr w:rsidR="0088239B" w:rsidRPr="00EA25EB" w:rsidTr="00783DD8">
        <w:trPr>
          <w:trHeight w:val="5192"/>
        </w:trPr>
        <w:tc>
          <w:tcPr>
            <w:tcW w:w="2268" w:type="dxa"/>
            <w:vMerge w:val="restart"/>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Исс</w:t>
            </w:r>
            <w:r>
              <w:rPr>
                <w:rFonts w:ascii="Times New Roman" w:hAnsi="Times New Roman" w:cs="Times New Roman"/>
                <w:color w:val="000000"/>
              </w:rPr>
              <w:t>ледование динамики достижения учащими</w:t>
            </w:r>
            <w:r w:rsidRPr="00EA25EB">
              <w:rPr>
                <w:rFonts w:ascii="Times New Roman" w:hAnsi="Times New Roman" w:cs="Times New Roman"/>
                <w:color w:val="000000"/>
              </w:rPr>
              <w:t>ся</w:t>
            </w:r>
            <w:r>
              <w:rPr>
                <w:rFonts w:ascii="Times New Roman" w:hAnsi="Times New Roman" w:cs="Times New Roman"/>
                <w:color w:val="000000"/>
              </w:rPr>
              <w:t xml:space="preserve"> предметных образова</w:t>
            </w:r>
            <w:r w:rsidRPr="00EA25EB">
              <w:rPr>
                <w:rFonts w:ascii="Times New Roman" w:hAnsi="Times New Roman" w:cs="Times New Roman"/>
                <w:color w:val="000000"/>
              </w:rPr>
              <w:t xml:space="preserve">тельных результатов </w:t>
            </w:r>
          </w:p>
        </w:tc>
        <w:tc>
          <w:tcPr>
            <w:tcW w:w="2977" w:type="dxa"/>
            <w:vMerge w:val="restart"/>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Способность уча</w:t>
            </w:r>
            <w:r w:rsidRPr="00EA25EB">
              <w:rPr>
                <w:rFonts w:ascii="Times New Roman" w:hAnsi="Times New Roman" w:cs="Times New Roman"/>
                <w:color w:val="000000"/>
              </w:rPr>
              <w:t>щихся реша</w:t>
            </w:r>
            <w:r>
              <w:rPr>
                <w:rFonts w:ascii="Times New Roman" w:hAnsi="Times New Roman" w:cs="Times New Roman"/>
                <w:color w:val="000000"/>
              </w:rPr>
              <w:t>ть учебно-познавательные и учеб</w:t>
            </w:r>
            <w:r w:rsidRPr="00EA25EB">
              <w:rPr>
                <w:rFonts w:ascii="Times New Roman" w:hAnsi="Times New Roman" w:cs="Times New Roman"/>
                <w:color w:val="000000"/>
              </w:rPr>
              <w:t xml:space="preserve">но-практические задачи с использованием уни-версальных и специфи-ческих для каждого учебного предмета учебных действий с учебным материалом, </w:t>
            </w:r>
          </w:p>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сформированность умений и навыков, способ</w:t>
            </w:r>
            <w:r w:rsidRPr="00EA25EB">
              <w:rPr>
                <w:rFonts w:ascii="Times New Roman" w:hAnsi="Times New Roman" w:cs="Times New Roman"/>
                <w:color w:val="000000"/>
              </w:rPr>
              <w:t>ствующ</w:t>
            </w:r>
            <w:r>
              <w:rPr>
                <w:rFonts w:ascii="Times New Roman" w:hAnsi="Times New Roman" w:cs="Times New Roman"/>
                <w:color w:val="000000"/>
              </w:rPr>
              <w:t>их освоению систематических зна</w:t>
            </w:r>
            <w:r w:rsidRPr="00EA25EB">
              <w:rPr>
                <w:rFonts w:ascii="Times New Roman" w:hAnsi="Times New Roman" w:cs="Times New Roman"/>
                <w:color w:val="000000"/>
              </w:rPr>
              <w:t>ний, сформир</w:t>
            </w:r>
            <w:r>
              <w:rPr>
                <w:rFonts w:ascii="Times New Roman" w:hAnsi="Times New Roman" w:cs="Times New Roman"/>
                <w:color w:val="000000"/>
              </w:rPr>
              <w:t>ованность навыка самостоятельно</w:t>
            </w:r>
            <w:r w:rsidRPr="00EA25EB">
              <w:rPr>
                <w:rFonts w:ascii="Times New Roman" w:hAnsi="Times New Roman" w:cs="Times New Roman"/>
                <w:color w:val="000000"/>
              </w:rPr>
              <w:t>го приобрете</w:t>
            </w:r>
            <w:r>
              <w:rPr>
                <w:rFonts w:ascii="Times New Roman" w:hAnsi="Times New Roman" w:cs="Times New Roman"/>
                <w:color w:val="000000"/>
              </w:rPr>
              <w:t>ния, переноса и интеграции зна</w:t>
            </w:r>
            <w:r w:rsidRPr="00EA25EB">
              <w:rPr>
                <w:rFonts w:ascii="Times New Roman" w:hAnsi="Times New Roman" w:cs="Times New Roman"/>
                <w:color w:val="000000"/>
              </w:rPr>
              <w:t>ний</w:t>
            </w:r>
            <w:r>
              <w:rPr>
                <w:rFonts w:ascii="Times New Roman" w:hAnsi="Times New Roman" w:cs="Times New Roman"/>
                <w:color w:val="000000"/>
              </w:rPr>
              <w:t>.</w:t>
            </w:r>
          </w:p>
        </w:tc>
        <w:tc>
          <w:tcPr>
            <w:tcW w:w="3260" w:type="dxa"/>
          </w:tcPr>
          <w:p w:rsidR="0088239B" w:rsidRDefault="0088239B" w:rsidP="0088239B">
            <w:pPr>
              <w:pBdr>
                <w:bottom w:val="single" w:sz="4" w:space="1" w:color="auto"/>
              </w:pBd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Текущее оценивание</w:t>
            </w:r>
            <w:r>
              <w:rPr>
                <w:rFonts w:ascii="Times New Roman" w:hAnsi="Times New Roman" w:cs="Times New Roman"/>
                <w:color w:val="000000"/>
              </w:rPr>
              <w:t xml:space="preserve"> ответов и работ учащихся - осуществляется в виде отдель</w:t>
            </w:r>
            <w:r w:rsidRPr="00EA25EB">
              <w:rPr>
                <w:rFonts w:ascii="Times New Roman" w:hAnsi="Times New Roman" w:cs="Times New Roman"/>
                <w:color w:val="000000"/>
              </w:rPr>
              <w:t>ной персонифициров</w:t>
            </w:r>
            <w:r>
              <w:rPr>
                <w:rFonts w:ascii="Times New Roman" w:hAnsi="Times New Roman" w:cs="Times New Roman"/>
                <w:color w:val="000000"/>
              </w:rPr>
              <w:t>анной или групповой работы: каж</w:t>
            </w:r>
            <w:r w:rsidRPr="00EA25EB">
              <w:rPr>
                <w:rFonts w:ascii="Times New Roman" w:hAnsi="Times New Roman" w:cs="Times New Roman"/>
                <w:color w:val="000000"/>
              </w:rPr>
              <w:t>дым учи</w:t>
            </w:r>
            <w:r>
              <w:rPr>
                <w:rFonts w:ascii="Times New Roman" w:hAnsi="Times New Roman" w:cs="Times New Roman"/>
                <w:color w:val="000000"/>
              </w:rPr>
              <w:t>телем-предметником с использова</w:t>
            </w:r>
            <w:r w:rsidRPr="00EA25EB">
              <w:rPr>
                <w:rFonts w:ascii="Times New Roman" w:hAnsi="Times New Roman" w:cs="Times New Roman"/>
                <w:color w:val="000000"/>
              </w:rPr>
              <w:t>нием контрольно-измерительных матер</w:t>
            </w:r>
            <w:r>
              <w:rPr>
                <w:rFonts w:ascii="Times New Roman" w:hAnsi="Times New Roman" w:cs="Times New Roman"/>
                <w:color w:val="000000"/>
              </w:rPr>
              <w:t>иалов по предмету; администрацией в ходе внутригимназического</w:t>
            </w:r>
            <w:r w:rsidRPr="00EA25EB">
              <w:rPr>
                <w:rFonts w:ascii="Times New Roman" w:hAnsi="Times New Roman" w:cs="Times New Roman"/>
                <w:color w:val="000000"/>
              </w:rPr>
              <w:t xml:space="preserve"> контроля с использованием контрольно-измерительных материалов</w:t>
            </w:r>
          </w:p>
          <w:p w:rsidR="0088239B" w:rsidRPr="00EA25EB" w:rsidRDefault="0088239B" w:rsidP="0088239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Промежуточное оценивание - анализ бального результата за учебн</w:t>
            </w:r>
            <w:r>
              <w:rPr>
                <w:rFonts w:ascii="Times New Roman" w:hAnsi="Times New Roman" w:cs="Times New Roman"/>
                <w:color w:val="000000"/>
              </w:rPr>
              <w:t>уючетверть</w:t>
            </w:r>
            <w:r w:rsidRPr="00EA25EB">
              <w:rPr>
                <w:rFonts w:ascii="Times New Roman" w:hAnsi="Times New Roman" w:cs="Times New Roman"/>
                <w:color w:val="000000"/>
              </w:rPr>
              <w:t xml:space="preserve"> (полу-годие) отдельно по каждому предмету </w:t>
            </w:r>
            <w:r w:rsidRPr="0088239B">
              <w:rPr>
                <w:rFonts w:ascii="Times New Roman" w:hAnsi="Times New Roman" w:cs="Times New Roman"/>
                <w:color w:val="000000"/>
              </w:rPr>
              <w:t>учебного плана</w:t>
            </w:r>
          </w:p>
        </w:tc>
        <w:tc>
          <w:tcPr>
            <w:tcW w:w="1843" w:type="dxa"/>
            <w:vMerge w:val="restart"/>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Заместитель дирек-тора по УВР совме-стно с руководите-лями предметных МО и учителями- предметниками </w:t>
            </w:r>
          </w:p>
        </w:tc>
      </w:tr>
      <w:tr w:rsidR="0088239B" w:rsidRPr="00EA25EB" w:rsidTr="00783DD8">
        <w:trPr>
          <w:trHeight w:val="2055"/>
        </w:trPr>
        <w:tc>
          <w:tcPr>
            <w:tcW w:w="2268" w:type="dxa"/>
            <w:vMerge/>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p>
        </w:tc>
        <w:tc>
          <w:tcPr>
            <w:tcW w:w="2977" w:type="dxa"/>
            <w:vMerge/>
          </w:tcPr>
          <w:p w:rsidR="0088239B" w:rsidRDefault="0088239B" w:rsidP="00EA25EB">
            <w:pPr>
              <w:autoSpaceDE w:val="0"/>
              <w:autoSpaceDN w:val="0"/>
              <w:adjustRightInd w:val="0"/>
              <w:spacing w:after="0" w:line="240" w:lineRule="auto"/>
              <w:rPr>
                <w:rFonts w:ascii="Times New Roman" w:hAnsi="Times New Roman" w:cs="Times New Roman"/>
                <w:color w:val="000000"/>
              </w:rPr>
            </w:pPr>
          </w:p>
        </w:tc>
        <w:tc>
          <w:tcPr>
            <w:tcW w:w="3260" w:type="dxa"/>
          </w:tcPr>
          <w:p w:rsidR="0088239B" w:rsidRPr="00EA25EB" w:rsidRDefault="0088239B" w:rsidP="0088239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Годовое оценивание – ана</w:t>
            </w:r>
            <w:r w:rsidRPr="00EA25EB">
              <w:rPr>
                <w:rFonts w:ascii="Times New Roman" w:hAnsi="Times New Roman" w:cs="Times New Roman"/>
                <w:color w:val="000000"/>
              </w:rPr>
              <w:t>лиз балльного результата за каждый учебный го</w:t>
            </w:r>
            <w:r>
              <w:rPr>
                <w:rFonts w:ascii="Times New Roman" w:hAnsi="Times New Roman" w:cs="Times New Roman"/>
                <w:color w:val="000000"/>
              </w:rPr>
              <w:t>д отдельно по каждому предме</w:t>
            </w:r>
            <w:r w:rsidRPr="00EA25EB">
              <w:rPr>
                <w:rFonts w:ascii="Times New Roman" w:hAnsi="Times New Roman" w:cs="Times New Roman"/>
                <w:color w:val="000000"/>
              </w:rPr>
              <w:t>ту учебного плана при</w:t>
            </w:r>
            <w:r>
              <w:rPr>
                <w:rFonts w:ascii="Times New Roman" w:hAnsi="Times New Roman" w:cs="Times New Roman"/>
                <w:color w:val="000000"/>
              </w:rPr>
              <w:t xml:space="preserve"> наличии всех триместровых (по</w:t>
            </w:r>
            <w:r w:rsidRPr="00EA25EB">
              <w:rPr>
                <w:rFonts w:ascii="Times New Roman" w:hAnsi="Times New Roman" w:cs="Times New Roman"/>
                <w:color w:val="000000"/>
              </w:rPr>
              <w:t>лугодовых) результатов.</w:t>
            </w:r>
          </w:p>
        </w:tc>
        <w:tc>
          <w:tcPr>
            <w:tcW w:w="1843" w:type="dxa"/>
            <w:vMerge/>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p>
        </w:tc>
      </w:tr>
      <w:tr w:rsidR="0088239B" w:rsidRPr="00EA25EB" w:rsidTr="00783DD8">
        <w:trPr>
          <w:trHeight w:val="460"/>
        </w:trPr>
        <w:tc>
          <w:tcPr>
            <w:tcW w:w="2268" w:type="dxa"/>
            <w:vMerge/>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p>
        </w:tc>
        <w:tc>
          <w:tcPr>
            <w:tcW w:w="2977" w:type="dxa"/>
            <w:vMerge/>
          </w:tcPr>
          <w:p w:rsidR="0088239B" w:rsidRDefault="0088239B" w:rsidP="00EA25EB">
            <w:pPr>
              <w:autoSpaceDE w:val="0"/>
              <w:autoSpaceDN w:val="0"/>
              <w:adjustRightInd w:val="0"/>
              <w:spacing w:after="0" w:line="240" w:lineRule="auto"/>
              <w:rPr>
                <w:rFonts w:ascii="Times New Roman" w:hAnsi="Times New Roman" w:cs="Times New Roman"/>
                <w:color w:val="000000"/>
              </w:rPr>
            </w:pPr>
          </w:p>
        </w:tc>
        <w:tc>
          <w:tcPr>
            <w:tcW w:w="3260" w:type="dxa"/>
          </w:tcPr>
          <w:p w:rsidR="0088239B" w:rsidRPr="00EA25EB" w:rsidRDefault="0088239B" w:rsidP="00783DD8">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Итоговое оценивание</w:t>
            </w:r>
            <w:r>
              <w:rPr>
                <w:rFonts w:ascii="Times New Roman" w:hAnsi="Times New Roman" w:cs="Times New Roman"/>
                <w:color w:val="000000"/>
              </w:rPr>
              <w:t xml:space="preserve"> - итоговая внешняя оценка осуществляется в ходе государственной (итоговой) аттестации уча</w:t>
            </w:r>
            <w:r w:rsidRPr="00EA25EB">
              <w:rPr>
                <w:rFonts w:ascii="Times New Roman" w:hAnsi="Times New Roman" w:cs="Times New Roman"/>
                <w:color w:val="000000"/>
              </w:rPr>
              <w:t xml:space="preserve">щихся 9-х классов </w:t>
            </w:r>
          </w:p>
        </w:tc>
        <w:tc>
          <w:tcPr>
            <w:tcW w:w="1843" w:type="dxa"/>
            <w:vMerge/>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p>
        </w:tc>
      </w:tr>
      <w:tr w:rsidR="0088239B" w:rsidRPr="00EA25EB" w:rsidTr="00783DD8">
        <w:trPr>
          <w:trHeight w:val="460"/>
        </w:trPr>
        <w:tc>
          <w:tcPr>
            <w:tcW w:w="2268" w:type="dxa"/>
          </w:tcPr>
          <w:p w:rsidR="0088239B" w:rsidRPr="00EA25EB" w:rsidRDefault="0088239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Исследование </w:t>
            </w:r>
            <w:r>
              <w:rPr>
                <w:rFonts w:ascii="Times New Roman" w:hAnsi="Times New Roman" w:cs="Times New Roman"/>
                <w:color w:val="000000"/>
              </w:rPr>
              <w:t>отдельных личностных и метапред</w:t>
            </w:r>
            <w:r w:rsidRPr="00EA25EB">
              <w:rPr>
                <w:rFonts w:ascii="Times New Roman" w:hAnsi="Times New Roman" w:cs="Times New Roman"/>
                <w:color w:val="000000"/>
              </w:rPr>
              <w:t>метных результатов</w:t>
            </w:r>
          </w:p>
        </w:tc>
        <w:tc>
          <w:tcPr>
            <w:tcW w:w="2977" w:type="dxa"/>
          </w:tcPr>
          <w:p w:rsidR="0088239B" w:rsidRDefault="0088239B"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Способностьработать с понятиями, выделять видовые и ро</w:t>
            </w:r>
            <w:r>
              <w:rPr>
                <w:rFonts w:ascii="Times New Roman" w:hAnsi="Times New Roman" w:cs="Times New Roman"/>
                <w:color w:val="000000"/>
              </w:rPr>
              <w:t>довые признаки, обобщать, огра</w:t>
            </w:r>
            <w:r w:rsidRPr="00EA25EB">
              <w:rPr>
                <w:rFonts w:ascii="Times New Roman" w:hAnsi="Times New Roman" w:cs="Times New Roman"/>
                <w:color w:val="000000"/>
              </w:rPr>
              <w:t>ничивать, осуществлять их сравнени</w:t>
            </w:r>
            <w:r>
              <w:rPr>
                <w:rFonts w:ascii="Times New Roman" w:hAnsi="Times New Roman" w:cs="Times New Roman"/>
                <w:color w:val="000000"/>
              </w:rPr>
              <w:t xml:space="preserve">е, сериацию и </w:t>
            </w:r>
            <w:r>
              <w:rPr>
                <w:rFonts w:ascii="Times New Roman" w:hAnsi="Times New Roman" w:cs="Times New Roman"/>
                <w:color w:val="000000"/>
              </w:rPr>
              <w:lastRenderedPageBreak/>
              <w:t>классификацию, са</w:t>
            </w:r>
            <w:r w:rsidRPr="00EA25EB">
              <w:rPr>
                <w:rFonts w:ascii="Times New Roman" w:hAnsi="Times New Roman" w:cs="Times New Roman"/>
                <w:color w:val="000000"/>
              </w:rPr>
              <w:t>мостоятельно выбирая для этого основания и критерии;устанавливать причинно-следственные связи;</w:t>
            </w:r>
          </w:p>
        </w:tc>
        <w:tc>
          <w:tcPr>
            <w:tcW w:w="3260" w:type="dxa"/>
          </w:tcPr>
          <w:p w:rsidR="0088239B" w:rsidRPr="00EA25EB" w:rsidRDefault="0088239B" w:rsidP="00783DD8">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lastRenderedPageBreak/>
              <w:t xml:space="preserve">Тест структуры интеллекта Амтхауэра (в интерпретации Ясюковой Л.А.) </w:t>
            </w:r>
          </w:p>
        </w:tc>
        <w:tc>
          <w:tcPr>
            <w:tcW w:w="1843" w:type="dxa"/>
          </w:tcPr>
          <w:p w:rsidR="0088239B" w:rsidRPr="00EA25EB" w:rsidRDefault="00783DD8"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Педагог-психолог</w:t>
            </w:r>
            <w:r>
              <w:rPr>
                <w:rFonts w:ascii="Times New Roman" w:hAnsi="Times New Roman" w:cs="Times New Roman"/>
                <w:color w:val="000000"/>
              </w:rPr>
              <w:t xml:space="preserve"> ОО</w:t>
            </w:r>
          </w:p>
        </w:tc>
      </w:tr>
      <w:tr w:rsidR="00783DD8" w:rsidRPr="00EA25EB" w:rsidTr="00783DD8">
        <w:trPr>
          <w:trHeight w:val="460"/>
        </w:trPr>
        <w:tc>
          <w:tcPr>
            <w:tcW w:w="2268" w:type="dxa"/>
          </w:tcPr>
          <w:p w:rsidR="00783DD8" w:rsidRPr="00EA25EB" w:rsidRDefault="00783DD8" w:rsidP="00783DD8">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lastRenderedPageBreak/>
              <w:t xml:space="preserve">Исследование </w:t>
            </w:r>
            <w:r>
              <w:rPr>
                <w:rFonts w:ascii="Times New Roman" w:hAnsi="Times New Roman" w:cs="Times New Roman"/>
                <w:color w:val="000000"/>
              </w:rPr>
              <w:t>отдельных личностных и метапред</w:t>
            </w:r>
            <w:r w:rsidRPr="00EA25EB">
              <w:rPr>
                <w:rFonts w:ascii="Times New Roman" w:hAnsi="Times New Roman" w:cs="Times New Roman"/>
                <w:color w:val="000000"/>
              </w:rPr>
              <w:t xml:space="preserve">метных результатов </w:t>
            </w:r>
          </w:p>
        </w:tc>
        <w:tc>
          <w:tcPr>
            <w:tcW w:w="2977" w:type="dxa"/>
            <w:tcBorders>
              <w:bottom w:val="single" w:sz="4" w:space="0" w:color="auto"/>
            </w:tcBorders>
          </w:tcPr>
          <w:p w:rsidR="00783DD8" w:rsidRPr="00EA25EB" w:rsidRDefault="00783DD8" w:rsidP="00EA25E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Способность к самоор</w:t>
            </w:r>
            <w:r w:rsidRPr="00EA25EB">
              <w:rPr>
                <w:rFonts w:ascii="Times New Roman" w:hAnsi="Times New Roman" w:cs="Times New Roman"/>
                <w:color w:val="000000"/>
              </w:rPr>
              <w:t>ганизации, саморегуля-ции и рефлексии</w:t>
            </w:r>
          </w:p>
        </w:tc>
        <w:tc>
          <w:tcPr>
            <w:tcW w:w="3260" w:type="dxa"/>
          </w:tcPr>
          <w:p w:rsidR="00783DD8" w:rsidRPr="00EA25EB" w:rsidRDefault="00783DD8" w:rsidP="00783DD8">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Корректурная проба Тулуз – Пьерона (в интерпретации Ясюковой Л.А.), </w:t>
            </w:r>
          </w:p>
          <w:p w:rsidR="00783DD8" w:rsidRPr="00783DD8" w:rsidRDefault="00783DD8" w:rsidP="00783DD8">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 xml:space="preserve">Методика «Когнитивная </w:t>
            </w:r>
            <w:r w:rsidRPr="00783DD8">
              <w:rPr>
                <w:rFonts w:ascii="Times New Roman" w:hAnsi="Times New Roman" w:cs="Times New Roman"/>
                <w:color w:val="000000"/>
              </w:rPr>
              <w:t>ориентация (локус контро-</w:t>
            </w:r>
          </w:p>
          <w:p w:rsidR="00783DD8" w:rsidRPr="00783DD8" w:rsidRDefault="00783DD8" w:rsidP="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ля)» (Дж. Роттер), </w:t>
            </w:r>
          </w:p>
          <w:p w:rsidR="00783DD8" w:rsidRPr="00EA25EB" w:rsidRDefault="00783DD8" w:rsidP="00783DD8">
            <w:pPr>
              <w:autoSpaceDE w:val="0"/>
              <w:autoSpaceDN w:val="0"/>
              <w:adjustRightInd w:val="0"/>
              <w:spacing w:after="0" w:line="240" w:lineRule="auto"/>
              <w:rPr>
                <w:rFonts w:ascii="Times New Roman" w:hAnsi="Times New Roman" w:cs="Times New Roman"/>
                <w:color w:val="000000"/>
              </w:rPr>
            </w:pPr>
            <w:r w:rsidRPr="00783DD8">
              <w:rPr>
                <w:rFonts w:ascii="Times New Roman" w:hAnsi="Times New Roman" w:cs="Times New Roman"/>
              </w:rPr>
              <w:t>Личностный опросник Кет-телла (в модификации Ясю-ковой Л.А.)</w:t>
            </w:r>
          </w:p>
        </w:tc>
        <w:tc>
          <w:tcPr>
            <w:tcW w:w="1843" w:type="dxa"/>
          </w:tcPr>
          <w:p w:rsidR="00783DD8" w:rsidRPr="00EA25EB" w:rsidRDefault="00783DD8" w:rsidP="00EA25EB">
            <w:pPr>
              <w:autoSpaceDE w:val="0"/>
              <w:autoSpaceDN w:val="0"/>
              <w:adjustRightInd w:val="0"/>
              <w:spacing w:after="0" w:line="240" w:lineRule="auto"/>
              <w:rPr>
                <w:rFonts w:ascii="Times New Roman" w:hAnsi="Times New Roman" w:cs="Times New Roman"/>
                <w:color w:val="000000"/>
              </w:rPr>
            </w:pPr>
            <w:r w:rsidRPr="00EA25EB">
              <w:rPr>
                <w:rFonts w:ascii="Times New Roman" w:hAnsi="Times New Roman" w:cs="Times New Roman"/>
                <w:color w:val="000000"/>
              </w:rPr>
              <w:t>Педагог-психолог</w:t>
            </w:r>
            <w:r>
              <w:rPr>
                <w:rFonts w:ascii="Times New Roman" w:hAnsi="Times New Roman" w:cs="Times New Roman"/>
                <w:color w:val="000000"/>
              </w:rPr>
              <w:t xml:space="preserve"> ОО</w:t>
            </w:r>
          </w:p>
        </w:tc>
      </w:tr>
      <w:tr w:rsidR="00783DD8" w:rsidRPr="00EA25EB" w:rsidTr="00783DD8">
        <w:trPr>
          <w:trHeight w:val="460"/>
        </w:trPr>
        <w:tc>
          <w:tcPr>
            <w:tcW w:w="2268" w:type="dxa"/>
            <w:vMerge w:val="restart"/>
          </w:tcPr>
          <w:p w:rsidR="00783DD8" w:rsidRPr="00783DD8" w:rsidRDefault="00783DD8" w:rsidP="00783DD8">
            <w:pPr>
              <w:pStyle w:val="Default"/>
              <w:rPr>
                <w:rFonts w:ascii="Times New Roman" w:hAnsi="Times New Roman" w:cs="Times New Roman"/>
              </w:rPr>
            </w:pPr>
            <w:r w:rsidRPr="00783DD8">
              <w:rPr>
                <w:rFonts w:ascii="Times New Roman" w:hAnsi="Times New Roman" w:cs="Times New Roman"/>
                <w:sz w:val="22"/>
                <w:szCs w:val="22"/>
              </w:rPr>
              <w:t xml:space="preserve">Оценка эффективности воспитательной и учебной деятельности </w:t>
            </w:r>
            <w:r>
              <w:rPr>
                <w:rFonts w:ascii="Times New Roman" w:hAnsi="Times New Roman" w:cs="Times New Roman"/>
                <w:sz w:val="22"/>
                <w:szCs w:val="22"/>
              </w:rPr>
              <w:t>ОО</w:t>
            </w:r>
          </w:p>
          <w:p w:rsidR="00783DD8" w:rsidRPr="00EA25EB" w:rsidRDefault="00783DD8" w:rsidP="00783DD8">
            <w:pPr>
              <w:autoSpaceDE w:val="0"/>
              <w:autoSpaceDN w:val="0"/>
              <w:adjustRightInd w:val="0"/>
              <w:spacing w:after="0" w:line="240" w:lineRule="auto"/>
              <w:rPr>
                <w:rFonts w:ascii="Times New Roman" w:hAnsi="Times New Roman" w:cs="Times New Roman"/>
                <w:color w:val="000000"/>
              </w:rPr>
            </w:pPr>
          </w:p>
        </w:tc>
        <w:tc>
          <w:tcPr>
            <w:tcW w:w="2977" w:type="dxa"/>
          </w:tcPr>
          <w:p w:rsid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Способность учащихся к сотрудничеству и коммуникации. </w:t>
            </w:r>
          </w:p>
          <w:p w:rsidR="00783DD8" w:rsidRPr="00783DD8" w:rsidRDefault="00783DD8">
            <w:pPr>
              <w:pStyle w:val="Default"/>
              <w:rPr>
                <w:rFonts w:ascii="Times New Roman" w:hAnsi="Times New Roman" w:cs="Times New Roman"/>
                <w:sz w:val="22"/>
                <w:szCs w:val="22"/>
              </w:rPr>
            </w:pPr>
          </w:p>
        </w:tc>
        <w:tc>
          <w:tcPr>
            <w:tcW w:w="3260" w:type="dxa"/>
          </w:tcPr>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Личностный опросник Кет-телла (в модификации Ясю-ковой Л.А.), </w:t>
            </w:r>
          </w:p>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Тест коммуникативных умений Михельсона </w:t>
            </w:r>
          </w:p>
        </w:tc>
        <w:tc>
          <w:tcPr>
            <w:tcW w:w="1843" w:type="dxa"/>
            <w:vMerge w:val="restart"/>
          </w:tcPr>
          <w:p w:rsidR="00783DD8" w:rsidRPr="00783DD8" w:rsidRDefault="00783DD8" w:rsidP="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Заместитель дирек-тора совместно с педагогом-психологом </w:t>
            </w:r>
          </w:p>
        </w:tc>
      </w:tr>
      <w:tr w:rsidR="00783DD8" w:rsidRPr="00EA25EB" w:rsidTr="00783DD8">
        <w:trPr>
          <w:trHeight w:val="2117"/>
        </w:trPr>
        <w:tc>
          <w:tcPr>
            <w:tcW w:w="2268" w:type="dxa"/>
            <w:vMerge/>
          </w:tcPr>
          <w:p w:rsidR="00783DD8" w:rsidRPr="00783DD8" w:rsidRDefault="00783DD8" w:rsidP="00783DD8">
            <w:pPr>
              <w:pStyle w:val="Default"/>
              <w:rPr>
                <w:rFonts w:ascii="Times New Roman" w:hAnsi="Times New Roman" w:cs="Times New Roman"/>
                <w:sz w:val="22"/>
                <w:szCs w:val="22"/>
              </w:rPr>
            </w:pPr>
          </w:p>
        </w:tc>
        <w:tc>
          <w:tcPr>
            <w:tcW w:w="2977" w:type="dxa"/>
          </w:tcPr>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Сформированность у учащихся ценностно-смысловых установок и системы моральных норм. </w:t>
            </w:r>
          </w:p>
        </w:tc>
        <w:tc>
          <w:tcPr>
            <w:tcW w:w="3260" w:type="dxa"/>
          </w:tcPr>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Методика «Личностный рост» (Степанов П.В.), </w:t>
            </w:r>
          </w:p>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Личностный опросник Кет-телла (в модификации Ясю-ковой Л.А.), </w:t>
            </w:r>
          </w:p>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Тест для оценки правового и гражданского сознания (Ясюковой Л.А.) </w:t>
            </w:r>
          </w:p>
        </w:tc>
        <w:tc>
          <w:tcPr>
            <w:tcW w:w="1843" w:type="dxa"/>
            <w:vMerge/>
          </w:tcPr>
          <w:p w:rsidR="00783DD8" w:rsidRPr="00783DD8" w:rsidRDefault="00783DD8" w:rsidP="00783DD8">
            <w:pPr>
              <w:pStyle w:val="Default"/>
              <w:rPr>
                <w:rFonts w:ascii="Times New Roman" w:hAnsi="Times New Roman" w:cs="Times New Roman"/>
                <w:sz w:val="22"/>
                <w:szCs w:val="22"/>
              </w:rPr>
            </w:pPr>
          </w:p>
        </w:tc>
      </w:tr>
      <w:tr w:rsidR="00783DD8" w:rsidRPr="00EA25EB" w:rsidTr="00783DD8">
        <w:trPr>
          <w:trHeight w:val="460"/>
        </w:trPr>
        <w:tc>
          <w:tcPr>
            <w:tcW w:w="2268" w:type="dxa"/>
            <w:vMerge/>
          </w:tcPr>
          <w:p w:rsidR="00783DD8" w:rsidRPr="00783DD8" w:rsidRDefault="00783DD8" w:rsidP="00783DD8">
            <w:pPr>
              <w:pStyle w:val="Default"/>
              <w:rPr>
                <w:rFonts w:ascii="Times New Roman" w:hAnsi="Times New Roman" w:cs="Times New Roman"/>
                <w:sz w:val="22"/>
                <w:szCs w:val="22"/>
              </w:rPr>
            </w:pPr>
          </w:p>
        </w:tc>
        <w:tc>
          <w:tcPr>
            <w:tcW w:w="2977" w:type="dxa"/>
          </w:tcPr>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Готовность </w:t>
            </w:r>
            <w:r>
              <w:rPr>
                <w:rFonts w:ascii="Times New Roman" w:hAnsi="Times New Roman" w:cs="Times New Roman"/>
                <w:sz w:val="22"/>
                <w:szCs w:val="22"/>
              </w:rPr>
              <w:t>уча</w:t>
            </w:r>
            <w:r w:rsidRPr="00783DD8">
              <w:rPr>
                <w:rFonts w:ascii="Times New Roman" w:hAnsi="Times New Roman" w:cs="Times New Roman"/>
                <w:sz w:val="22"/>
                <w:szCs w:val="22"/>
              </w:rPr>
              <w:t xml:space="preserve">щихся к переходу к самообразованию на основе учебно-познавательной мотивации, в том числе готовность к выбору направлений профильного образования. </w:t>
            </w:r>
          </w:p>
        </w:tc>
        <w:tc>
          <w:tcPr>
            <w:tcW w:w="3260" w:type="dxa"/>
          </w:tcPr>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Методика диагностики типа школьной мотивации у старшеклассников, </w:t>
            </w:r>
          </w:p>
          <w:p w:rsidR="00783DD8" w:rsidRPr="00783DD8" w:rsidRDefault="00783DD8">
            <w:pPr>
              <w:pStyle w:val="Default"/>
              <w:rPr>
                <w:rFonts w:ascii="Times New Roman" w:hAnsi="Times New Roman" w:cs="Times New Roman"/>
                <w:sz w:val="22"/>
                <w:szCs w:val="22"/>
              </w:rPr>
            </w:pPr>
            <w:r w:rsidRPr="00783DD8">
              <w:rPr>
                <w:rFonts w:ascii="Times New Roman" w:hAnsi="Times New Roman" w:cs="Times New Roman"/>
                <w:sz w:val="22"/>
                <w:szCs w:val="22"/>
              </w:rPr>
              <w:t xml:space="preserve">Мотивация выбора профес-сии (Ясюкова Л.А.), </w:t>
            </w:r>
          </w:p>
          <w:p w:rsidR="00783DD8" w:rsidRDefault="00783DD8">
            <w:pPr>
              <w:pStyle w:val="Default"/>
              <w:rPr>
                <w:sz w:val="22"/>
                <w:szCs w:val="22"/>
              </w:rPr>
            </w:pPr>
            <w:r w:rsidRPr="00783DD8">
              <w:rPr>
                <w:rFonts w:ascii="Times New Roman" w:hAnsi="Times New Roman" w:cs="Times New Roman"/>
                <w:sz w:val="22"/>
                <w:szCs w:val="22"/>
              </w:rPr>
              <w:t>Методика диагностики по-знавательных интересов школьников «Карта интере-сов» (Голомштока А.Е. в модификации Резапкиной Г.В.)</w:t>
            </w:r>
          </w:p>
        </w:tc>
        <w:tc>
          <w:tcPr>
            <w:tcW w:w="1843" w:type="dxa"/>
            <w:vMerge/>
          </w:tcPr>
          <w:p w:rsidR="00783DD8" w:rsidRPr="00783DD8" w:rsidRDefault="00783DD8" w:rsidP="00783DD8">
            <w:pPr>
              <w:pStyle w:val="Default"/>
              <w:rPr>
                <w:rFonts w:ascii="Times New Roman" w:hAnsi="Times New Roman" w:cs="Times New Roman"/>
                <w:sz w:val="22"/>
                <w:szCs w:val="22"/>
              </w:rPr>
            </w:pPr>
          </w:p>
        </w:tc>
      </w:tr>
      <w:tr w:rsidR="00783DD8" w:rsidRPr="00EA25EB" w:rsidTr="00AC68CC">
        <w:trPr>
          <w:trHeight w:val="1843"/>
        </w:trPr>
        <w:tc>
          <w:tcPr>
            <w:tcW w:w="2268" w:type="dxa"/>
          </w:tcPr>
          <w:p w:rsidR="00783DD8" w:rsidRPr="00AC68CC" w:rsidRDefault="00783DD8" w:rsidP="00783DD8">
            <w:pPr>
              <w:pStyle w:val="Default"/>
              <w:rPr>
                <w:rFonts w:ascii="Times New Roman" w:hAnsi="Times New Roman" w:cs="Times New Roman"/>
              </w:rPr>
            </w:pPr>
            <w:r w:rsidRPr="00AC68CC">
              <w:rPr>
                <w:rFonts w:ascii="Times New Roman" w:hAnsi="Times New Roman" w:cs="Times New Roman"/>
                <w:sz w:val="22"/>
                <w:szCs w:val="22"/>
              </w:rPr>
              <w:t>Оценка деятельности ОО</w:t>
            </w:r>
          </w:p>
        </w:tc>
        <w:tc>
          <w:tcPr>
            <w:tcW w:w="2977" w:type="dxa"/>
          </w:tcPr>
          <w:p w:rsidR="00783DD8" w:rsidRPr="00AC68CC" w:rsidRDefault="00783DD8">
            <w:pPr>
              <w:pStyle w:val="Default"/>
              <w:rPr>
                <w:rFonts w:ascii="Times New Roman" w:hAnsi="Times New Roman" w:cs="Times New Roman"/>
                <w:sz w:val="22"/>
                <w:szCs w:val="22"/>
              </w:rPr>
            </w:pPr>
            <w:r w:rsidRPr="00AC68CC">
              <w:rPr>
                <w:rFonts w:ascii="Times New Roman" w:hAnsi="Times New Roman" w:cs="Times New Roman"/>
                <w:sz w:val="22"/>
                <w:szCs w:val="22"/>
              </w:rPr>
              <w:t xml:space="preserve">Удовлетворённость родителей деятельностью ОО </w:t>
            </w:r>
          </w:p>
        </w:tc>
        <w:tc>
          <w:tcPr>
            <w:tcW w:w="3260" w:type="dxa"/>
          </w:tcPr>
          <w:p w:rsidR="00783DD8" w:rsidRPr="00AC68CC" w:rsidRDefault="00783DD8">
            <w:pPr>
              <w:pStyle w:val="Default"/>
              <w:rPr>
                <w:rFonts w:ascii="Times New Roman" w:hAnsi="Times New Roman" w:cs="Times New Roman"/>
                <w:sz w:val="22"/>
                <w:szCs w:val="22"/>
              </w:rPr>
            </w:pPr>
            <w:r w:rsidRPr="00AC68CC">
              <w:rPr>
                <w:rFonts w:ascii="Times New Roman" w:hAnsi="Times New Roman" w:cs="Times New Roman"/>
                <w:sz w:val="22"/>
                <w:szCs w:val="22"/>
              </w:rPr>
              <w:t>«Анкета удовлетворенности родителей обучающихся</w:t>
            </w:r>
          </w:p>
          <w:p w:rsidR="00783DD8" w:rsidRPr="00AC68CC" w:rsidRDefault="00AC68CC" w:rsidP="00AC68CC">
            <w:pPr>
              <w:pStyle w:val="afa"/>
              <w:shd w:val="clear" w:color="auto" w:fill="FFFFFF"/>
              <w:spacing w:before="0" w:beforeAutospacing="0" w:after="0" w:afterAutospacing="0" w:line="360" w:lineRule="atLeast"/>
              <w:rPr>
                <w:bCs/>
                <w:sz w:val="22"/>
                <w:szCs w:val="22"/>
                <w:bdr w:val="none" w:sz="0" w:space="0" w:color="auto" w:frame="1"/>
              </w:rPr>
            </w:pPr>
            <w:r w:rsidRPr="00AC68CC">
              <w:rPr>
                <w:sz w:val="22"/>
                <w:szCs w:val="22"/>
              </w:rPr>
              <w:t xml:space="preserve">(разработанная в </w:t>
            </w:r>
            <w:r w:rsidR="00783DD8" w:rsidRPr="00AC68CC">
              <w:rPr>
                <w:rStyle w:val="aff1"/>
                <w:b w:val="0"/>
                <w:sz w:val="22"/>
                <w:szCs w:val="22"/>
                <w:bdr w:val="none" w:sz="0" w:space="0" w:color="auto" w:frame="1"/>
              </w:rPr>
              <w:t>МБУ «Г</w:t>
            </w:r>
            <w:r w:rsidRPr="00AC68CC">
              <w:rPr>
                <w:rStyle w:val="aff1"/>
                <w:b w:val="0"/>
                <w:sz w:val="22"/>
                <w:szCs w:val="22"/>
                <w:bdr w:val="none" w:sz="0" w:space="0" w:color="auto" w:frame="1"/>
              </w:rPr>
              <w:t>ЦЭ</w:t>
            </w:r>
            <w:r w:rsidR="00783DD8" w:rsidRPr="00AC68CC">
              <w:rPr>
                <w:rStyle w:val="aff1"/>
                <w:b w:val="0"/>
                <w:sz w:val="22"/>
                <w:szCs w:val="22"/>
                <w:bdr w:val="none" w:sz="0" w:space="0" w:color="auto" w:frame="1"/>
              </w:rPr>
              <w:t>М</w:t>
            </w:r>
            <w:r w:rsidRPr="00AC68CC">
              <w:rPr>
                <w:rStyle w:val="aff1"/>
                <w:b w:val="0"/>
                <w:sz w:val="22"/>
                <w:szCs w:val="22"/>
                <w:bdr w:val="none" w:sz="0" w:space="0" w:color="auto" w:frame="1"/>
              </w:rPr>
              <w:t>ППиИМС</w:t>
            </w:r>
            <w:r w:rsidR="00783DD8" w:rsidRPr="00AC68CC">
              <w:rPr>
                <w:rStyle w:val="aff1"/>
                <w:b w:val="0"/>
                <w:sz w:val="22"/>
                <w:szCs w:val="22"/>
                <w:bdr w:val="none" w:sz="0" w:space="0" w:color="auto" w:frame="1"/>
              </w:rPr>
              <w:t xml:space="preserve"> «Л</w:t>
            </w:r>
            <w:r w:rsidRPr="00AC68CC">
              <w:rPr>
                <w:rStyle w:val="aff1"/>
                <w:b w:val="0"/>
                <w:sz w:val="22"/>
                <w:szCs w:val="22"/>
                <w:bdr w:val="none" w:sz="0" w:space="0" w:color="auto" w:frame="1"/>
              </w:rPr>
              <w:t>еда</w:t>
            </w:r>
            <w:r w:rsidR="00783DD8" w:rsidRPr="00AC68CC">
              <w:rPr>
                <w:rStyle w:val="aff1"/>
                <w:b w:val="0"/>
                <w:sz w:val="22"/>
                <w:szCs w:val="22"/>
                <w:bdr w:val="none" w:sz="0" w:space="0" w:color="auto" w:frame="1"/>
              </w:rPr>
              <w:t>»</w:t>
            </w:r>
          </w:p>
          <w:p w:rsidR="00783DD8" w:rsidRPr="00AC68CC" w:rsidRDefault="00783DD8" w:rsidP="00AC68CC">
            <w:pPr>
              <w:pStyle w:val="afa"/>
              <w:shd w:val="clear" w:color="auto" w:fill="FFFFFF"/>
              <w:spacing w:before="360" w:beforeAutospacing="0" w:after="360" w:afterAutospacing="0" w:line="360" w:lineRule="atLeast"/>
              <w:rPr>
                <w:sz w:val="22"/>
                <w:szCs w:val="22"/>
              </w:rPr>
            </w:pPr>
          </w:p>
        </w:tc>
        <w:tc>
          <w:tcPr>
            <w:tcW w:w="1843" w:type="dxa"/>
          </w:tcPr>
          <w:p w:rsidR="00783DD8" w:rsidRPr="00783DD8" w:rsidRDefault="00AC68CC" w:rsidP="00783DD8">
            <w:pPr>
              <w:pStyle w:val="Default"/>
              <w:rPr>
                <w:rFonts w:ascii="Times New Roman" w:hAnsi="Times New Roman" w:cs="Times New Roman"/>
                <w:sz w:val="22"/>
                <w:szCs w:val="22"/>
              </w:rPr>
            </w:pPr>
            <w:r>
              <w:rPr>
                <w:rFonts w:ascii="Times New Roman" w:hAnsi="Times New Roman" w:cs="Times New Roman"/>
                <w:sz w:val="22"/>
                <w:szCs w:val="22"/>
              </w:rPr>
              <w:t>Заместитель директора совместно с педагогом психологом и социальным педагогом</w:t>
            </w:r>
          </w:p>
        </w:tc>
      </w:tr>
      <w:tr w:rsidR="00AC68CC" w:rsidRPr="00EA25EB" w:rsidTr="00AC68CC">
        <w:trPr>
          <w:trHeight w:val="1843"/>
        </w:trPr>
        <w:tc>
          <w:tcPr>
            <w:tcW w:w="2268" w:type="dxa"/>
          </w:tcPr>
          <w:p w:rsidR="00AC68CC" w:rsidRPr="00AC68CC" w:rsidRDefault="00AC68CC" w:rsidP="00783DD8">
            <w:pPr>
              <w:pStyle w:val="Default"/>
              <w:rPr>
                <w:rFonts w:ascii="Times New Roman" w:hAnsi="Times New Roman" w:cs="Times New Roman"/>
                <w:sz w:val="22"/>
                <w:szCs w:val="22"/>
              </w:rPr>
            </w:pPr>
            <w:r>
              <w:rPr>
                <w:rFonts w:ascii="Times New Roman" w:hAnsi="Times New Roman" w:cs="Times New Roman"/>
                <w:sz w:val="22"/>
                <w:szCs w:val="22"/>
              </w:rPr>
              <w:t>Сохранение и укрепление здоровья учащихся</w:t>
            </w:r>
          </w:p>
        </w:tc>
        <w:tc>
          <w:tcPr>
            <w:tcW w:w="2977" w:type="dxa"/>
          </w:tcPr>
          <w:p w:rsidR="00AC68CC" w:rsidRDefault="00AC68CC">
            <w:pPr>
              <w:pStyle w:val="Default"/>
              <w:rPr>
                <w:rFonts w:ascii="Times New Roman" w:hAnsi="Times New Roman" w:cs="Times New Roman"/>
                <w:sz w:val="22"/>
                <w:szCs w:val="22"/>
              </w:rPr>
            </w:pPr>
            <w:r>
              <w:rPr>
                <w:rFonts w:ascii="Times New Roman" w:hAnsi="Times New Roman" w:cs="Times New Roman"/>
                <w:sz w:val="22"/>
                <w:szCs w:val="22"/>
              </w:rPr>
              <w:t>Динамика заболеваемости и отнесения учащихся к группам здоровья;</w:t>
            </w:r>
          </w:p>
          <w:p w:rsidR="00AC68CC" w:rsidRDefault="00AC68CC">
            <w:pPr>
              <w:pStyle w:val="Default"/>
              <w:rPr>
                <w:rFonts w:ascii="Times New Roman" w:hAnsi="Times New Roman" w:cs="Times New Roman"/>
                <w:sz w:val="22"/>
                <w:szCs w:val="22"/>
              </w:rPr>
            </w:pPr>
            <w:r>
              <w:rPr>
                <w:rFonts w:ascii="Times New Roman" w:hAnsi="Times New Roman" w:cs="Times New Roman"/>
                <w:sz w:val="22"/>
                <w:szCs w:val="22"/>
              </w:rPr>
              <w:t>Физкультурно-оздоровительная занятость</w:t>
            </w:r>
          </w:p>
          <w:p w:rsidR="00AC68CC" w:rsidRPr="00AC68CC" w:rsidRDefault="00AC68CC">
            <w:pPr>
              <w:pStyle w:val="Default"/>
              <w:rPr>
                <w:rFonts w:ascii="Times New Roman" w:hAnsi="Times New Roman" w:cs="Times New Roman"/>
                <w:sz w:val="22"/>
                <w:szCs w:val="22"/>
              </w:rPr>
            </w:pPr>
            <w:r>
              <w:rPr>
                <w:rFonts w:ascii="Times New Roman" w:hAnsi="Times New Roman" w:cs="Times New Roman"/>
                <w:sz w:val="22"/>
                <w:szCs w:val="22"/>
              </w:rPr>
              <w:t>Организация горячего питания учащихся</w:t>
            </w:r>
          </w:p>
        </w:tc>
        <w:tc>
          <w:tcPr>
            <w:tcW w:w="3260" w:type="dxa"/>
          </w:tcPr>
          <w:p w:rsidR="00AC68CC" w:rsidRPr="00AC68CC" w:rsidRDefault="00AC68CC">
            <w:pPr>
              <w:pStyle w:val="Default"/>
              <w:rPr>
                <w:rFonts w:ascii="Times New Roman" w:hAnsi="Times New Roman" w:cs="Times New Roman"/>
                <w:sz w:val="22"/>
                <w:szCs w:val="22"/>
              </w:rPr>
            </w:pPr>
            <w:r w:rsidRPr="00AC68CC">
              <w:rPr>
                <w:rFonts w:ascii="Times New Roman" w:hAnsi="Times New Roman" w:cs="Times New Roman"/>
                <w:sz w:val="22"/>
                <w:szCs w:val="22"/>
              </w:rPr>
              <w:t>Данные медицинских осмотров и учет заболеваемости. Охват учащихся физкультурно-оздоровительными мероприятиями.</w:t>
            </w:r>
          </w:p>
        </w:tc>
        <w:tc>
          <w:tcPr>
            <w:tcW w:w="1843" w:type="dxa"/>
          </w:tcPr>
          <w:p w:rsidR="00AC68CC" w:rsidRDefault="00AC68CC" w:rsidP="00783DD8">
            <w:pPr>
              <w:pStyle w:val="Default"/>
              <w:rPr>
                <w:rFonts w:ascii="Times New Roman" w:hAnsi="Times New Roman" w:cs="Times New Roman"/>
                <w:sz w:val="22"/>
                <w:szCs w:val="22"/>
              </w:rPr>
            </w:pPr>
            <w:r>
              <w:rPr>
                <w:rFonts w:ascii="Times New Roman" w:hAnsi="Times New Roman" w:cs="Times New Roman"/>
                <w:sz w:val="22"/>
                <w:szCs w:val="22"/>
              </w:rPr>
              <w:t>Заместитель директора и медицинский работник</w:t>
            </w:r>
          </w:p>
        </w:tc>
      </w:tr>
      <w:tr w:rsidR="00AC68CC" w:rsidRPr="00EA25EB" w:rsidTr="00AC68CC">
        <w:trPr>
          <w:trHeight w:val="1843"/>
        </w:trPr>
        <w:tc>
          <w:tcPr>
            <w:tcW w:w="2268" w:type="dxa"/>
          </w:tcPr>
          <w:p w:rsidR="00AC68CC" w:rsidRPr="00AC68CC" w:rsidRDefault="00AC68CC" w:rsidP="00783DD8">
            <w:pPr>
              <w:pStyle w:val="Default"/>
              <w:rPr>
                <w:rFonts w:ascii="Times New Roman" w:hAnsi="Times New Roman" w:cs="Times New Roman"/>
                <w:sz w:val="22"/>
                <w:szCs w:val="22"/>
              </w:rPr>
            </w:pPr>
          </w:p>
        </w:tc>
        <w:tc>
          <w:tcPr>
            <w:tcW w:w="2977" w:type="dxa"/>
          </w:tcPr>
          <w:p w:rsidR="00AC68CC" w:rsidRPr="00AC68CC" w:rsidRDefault="00AC68CC">
            <w:pPr>
              <w:pStyle w:val="Default"/>
              <w:rPr>
                <w:rFonts w:ascii="Times New Roman" w:hAnsi="Times New Roman" w:cs="Times New Roman"/>
                <w:sz w:val="22"/>
                <w:szCs w:val="22"/>
              </w:rPr>
            </w:pPr>
          </w:p>
        </w:tc>
        <w:tc>
          <w:tcPr>
            <w:tcW w:w="3260" w:type="dxa"/>
          </w:tcPr>
          <w:p w:rsidR="00AC68CC" w:rsidRPr="00AC68CC" w:rsidRDefault="00AC68CC" w:rsidP="00AC68CC">
            <w:pPr>
              <w:pStyle w:val="Default"/>
              <w:rPr>
                <w:rFonts w:ascii="Times New Roman" w:hAnsi="Times New Roman" w:cs="Times New Roman"/>
              </w:rPr>
            </w:pPr>
            <w:r w:rsidRPr="00AC68CC">
              <w:rPr>
                <w:rFonts w:ascii="Times New Roman" w:hAnsi="Times New Roman" w:cs="Times New Roman"/>
                <w:sz w:val="22"/>
                <w:szCs w:val="22"/>
              </w:rPr>
              <w:t xml:space="preserve">Количество учащихся охваченных горячим питанием, анализ удовлетворенности организацией горячего питания учащихся. </w:t>
            </w:r>
          </w:p>
          <w:p w:rsidR="00AC68CC" w:rsidRPr="00AC68CC" w:rsidRDefault="00AC68CC">
            <w:pPr>
              <w:pStyle w:val="Default"/>
              <w:rPr>
                <w:rFonts w:ascii="Times New Roman" w:hAnsi="Times New Roman" w:cs="Times New Roman"/>
                <w:sz w:val="22"/>
                <w:szCs w:val="22"/>
              </w:rPr>
            </w:pPr>
          </w:p>
        </w:tc>
        <w:tc>
          <w:tcPr>
            <w:tcW w:w="1843" w:type="dxa"/>
          </w:tcPr>
          <w:p w:rsidR="00AC68CC" w:rsidRDefault="00AC68CC" w:rsidP="00783DD8">
            <w:pPr>
              <w:pStyle w:val="Default"/>
              <w:rPr>
                <w:rFonts w:ascii="Times New Roman" w:hAnsi="Times New Roman" w:cs="Times New Roman"/>
                <w:sz w:val="22"/>
                <w:szCs w:val="22"/>
              </w:rPr>
            </w:pPr>
            <w:r>
              <w:rPr>
                <w:rFonts w:ascii="Times New Roman" w:hAnsi="Times New Roman" w:cs="Times New Roman"/>
                <w:sz w:val="22"/>
                <w:szCs w:val="22"/>
              </w:rPr>
              <w:t>Учителя физкультуры, педагоги дополнительного образования</w:t>
            </w:r>
          </w:p>
        </w:tc>
      </w:tr>
    </w:tbl>
    <w:p w:rsidR="00EA25EB" w:rsidRDefault="00EA25EB" w:rsidP="00EA25EB">
      <w:pPr>
        <w:tabs>
          <w:tab w:val="left" w:pos="1935"/>
        </w:tabs>
        <w:rPr>
          <w:rFonts w:ascii="Times New Roman" w:hAnsi="Times New Roman" w:cs="Times New Roman"/>
          <w:b/>
          <w:sz w:val="28"/>
          <w:szCs w:val="28"/>
        </w:rPr>
      </w:pPr>
    </w:p>
    <w:p w:rsidR="00EA25EB" w:rsidRPr="00EA25EB" w:rsidRDefault="0068237D" w:rsidP="00EA25E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VII</w:t>
      </w:r>
      <w:r w:rsidRPr="0068237D">
        <w:rPr>
          <w:rFonts w:ascii="Times New Roman" w:hAnsi="Times New Roman" w:cs="Times New Roman"/>
          <w:b/>
          <w:bCs/>
          <w:color w:val="000000"/>
          <w:sz w:val="28"/>
          <w:szCs w:val="28"/>
        </w:rPr>
        <w:t xml:space="preserve">. </w:t>
      </w:r>
      <w:r w:rsidR="00EA25EB" w:rsidRPr="00EA25EB">
        <w:rPr>
          <w:rFonts w:ascii="Times New Roman" w:hAnsi="Times New Roman" w:cs="Times New Roman"/>
          <w:b/>
          <w:bCs/>
          <w:color w:val="000000"/>
          <w:sz w:val="28"/>
          <w:szCs w:val="28"/>
        </w:rPr>
        <w:t xml:space="preserve">Содержательный раздел </w:t>
      </w:r>
    </w:p>
    <w:p w:rsidR="00AC68CC" w:rsidRDefault="00AC68CC" w:rsidP="00EA25EB">
      <w:pPr>
        <w:autoSpaceDE w:val="0"/>
        <w:autoSpaceDN w:val="0"/>
        <w:adjustRightInd w:val="0"/>
        <w:spacing w:after="0" w:line="240" w:lineRule="auto"/>
        <w:rPr>
          <w:rFonts w:ascii="Times New Roman" w:hAnsi="Times New Roman" w:cs="Times New Roman"/>
          <w:b/>
          <w:bCs/>
          <w:color w:val="000000"/>
          <w:sz w:val="23"/>
          <w:szCs w:val="23"/>
        </w:rPr>
      </w:pPr>
    </w:p>
    <w:p w:rsidR="00EA25EB" w:rsidRPr="00E2140E" w:rsidRDefault="00EA25EB" w:rsidP="00EA25EB">
      <w:pPr>
        <w:autoSpaceDE w:val="0"/>
        <w:autoSpaceDN w:val="0"/>
        <w:adjustRightInd w:val="0"/>
        <w:spacing w:after="0" w:line="240" w:lineRule="auto"/>
        <w:rPr>
          <w:rFonts w:ascii="Times New Roman" w:hAnsi="Times New Roman" w:cs="Times New Roman"/>
          <w:b/>
          <w:bCs/>
          <w:color w:val="000000"/>
          <w:sz w:val="26"/>
          <w:szCs w:val="26"/>
        </w:rPr>
      </w:pPr>
      <w:r w:rsidRPr="00E2140E">
        <w:rPr>
          <w:rFonts w:ascii="Times New Roman" w:hAnsi="Times New Roman" w:cs="Times New Roman"/>
          <w:b/>
          <w:bCs/>
          <w:color w:val="000000"/>
          <w:sz w:val="26"/>
          <w:szCs w:val="26"/>
        </w:rPr>
        <w:t xml:space="preserve">В условиях </w:t>
      </w:r>
      <w:r w:rsidR="00AC68CC" w:rsidRPr="00E2140E">
        <w:rPr>
          <w:rFonts w:ascii="Times New Roman" w:hAnsi="Times New Roman" w:cs="Times New Roman"/>
          <w:b/>
          <w:bCs/>
          <w:color w:val="000000"/>
          <w:sz w:val="26"/>
          <w:szCs w:val="26"/>
        </w:rPr>
        <w:t>МБОУ ОГ № 3</w:t>
      </w:r>
      <w:r w:rsidRPr="00E2140E">
        <w:rPr>
          <w:rFonts w:ascii="Times New Roman" w:hAnsi="Times New Roman" w:cs="Times New Roman"/>
          <w:b/>
          <w:bCs/>
          <w:color w:val="000000"/>
          <w:sz w:val="26"/>
          <w:szCs w:val="26"/>
        </w:rPr>
        <w:t xml:space="preserve"> достижение в</w:t>
      </w:r>
      <w:r w:rsidR="00AC68CC" w:rsidRPr="00E2140E">
        <w:rPr>
          <w:rFonts w:ascii="Times New Roman" w:hAnsi="Times New Roman" w:cs="Times New Roman"/>
          <w:b/>
          <w:bCs/>
          <w:color w:val="000000"/>
          <w:sz w:val="26"/>
          <w:szCs w:val="26"/>
        </w:rPr>
        <w:t>ысоких образовательных результатов каждым уча</w:t>
      </w:r>
      <w:r w:rsidRPr="00E2140E">
        <w:rPr>
          <w:rFonts w:ascii="Times New Roman" w:hAnsi="Times New Roman" w:cs="Times New Roman"/>
          <w:b/>
          <w:bCs/>
          <w:color w:val="000000"/>
          <w:sz w:val="26"/>
          <w:szCs w:val="26"/>
        </w:rPr>
        <w:t xml:space="preserve">щимся достигается путем оптимального сочетания: </w:t>
      </w:r>
    </w:p>
    <w:p w:rsidR="00AC68CC" w:rsidRPr="00E2140E" w:rsidRDefault="00AC68CC" w:rsidP="00EA25EB">
      <w:pPr>
        <w:autoSpaceDE w:val="0"/>
        <w:autoSpaceDN w:val="0"/>
        <w:adjustRightInd w:val="0"/>
        <w:spacing w:after="0" w:line="240" w:lineRule="auto"/>
        <w:rPr>
          <w:rFonts w:ascii="Times New Roman" w:hAnsi="Times New Roman" w:cs="Times New Roman"/>
          <w:color w:val="000000"/>
          <w:sz w:val="26"/>
          <w:szCs w:val="26"/>
        </w:rPr>
      </w:pPr>
    </w:p>
    <w:p w:rsidR="00EA25EB" w:rsidRPr="00E2140E" w:rsidRDefault="00EA25EB" w:rsidP="00AC68CC">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E2140E">
        <w:rPr>
          <w:rFonts w:ascii="Times New Roman" w:hAnsi="Times New Roman" w:cs="Times New Roman"/>
          <w:color w:val="000000"/>
          <w:sz w:val="26"/>
          <w:szCs w:val="26"/>
        </w:rPr>
        <w:t xml:space="preserve">основного и дополнительного образования; </w:t>
      </w:r>
    </w:p>
    <w:p w:rsidR="00EA25EB" w:rsidRPr="00E2140E" w:rsidRDefault="00EA25EB" w:rsidP="00AC68CC">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E2140E">
        <w:rPr>
          <w:rFonts w:ascii="Times New Roman" w:hAnsi="Times New Roman" w:cs="Times New Roman"/>
          <w:color w:val="000000"/>
          <w:sz w:val="26"/>
          <w:szCs w:val="26"/>
        </w:rPr>
        <w:t xml:space="preserve">разнообразных форм учебной деятельности; </w:t>
      </w:r>
    </w:p>
    <w:p w:rsidR="00EA25EB" w:rsidRPr="00E2140E" w:rsidRDefault="00EA25EB" w:rsidP="00AC68CC">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E2140E">
        <w:rPr>
          <w:rFonts w:ascii="Times New Roman" w:hAnsi="Times New Roman" w:cs="Times New Roman"/>
          <w:color w:val="000000"/>
          <w:sz w:val="26"/>
          <w:szCs w:val="26"/>
        </w:rPr>
        <w:t>требований стандарта и индивидуаль</w:t>
      </w:r>
      <w:r w:rsidR="00AC68CC" w:rsidRPr="00E2140E">
        <w:rPr>
          <w:rFonts w:ascii="Times New Roman" w:hAnsi="Times New Roman" w:cs="Times New Roman"/>
          <w:color w:val="000000"/>
          <w:sz w:val="26"/>
          <w:szCs w:val="26"/>
        </w:rPr>
        <w:t>ных способностей, склонностей уча</w:t>
      </w:r>
      <w:r w:rsidRPr="00E2140E">
        <w:rPr>
          <w:rFonts w:ascii="Times New Roman" w:hAnsi="Times New Roman" w:cs="Times New Roman"/>
          <w:color w:val="000000"/>
          <w:sz w:val="26"/>
          <w:szCs w:val="26"/>
        </w:rPr>
        <w:t xml:space="preserve">щихся; </w:t>
      </w:r>
    </w:p>
    <w:p w:rsidR="00EA25EB" w:rsidRPr="00E2140E" w:rsidRDefault="00EA25EB" w:rsidP="00AC68CC">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E2140E">
        <w:rPr>
          <w:rFonts w:ascii="Times New Roman" w:hAnsi="Times New Roman" w:cs="Times New Roman"/>
          <w:color w:val="000000"/>
          <w:sz w:val="26"/>
          <w:szCs w:val="26"/>
        </w:rPr>
        <w:t xml:space="preserve">эмоционально-психологической комфортности </w:t>
      </w:r>
      <w:r w:rsidR="00AC68CC" w:rsidRPr="00E2140E">
        <w:rPr>
          <w:rFonts w:ascii="Times New Roman" w:hAnsi="Times New Roman" w:cs="Times New Roman"/>
          <w:color w:val="000000"/>
          <w:sz w:val="26"/>
          <w:szCs w:val="26"/>
        </w:rPr>
        <w:t>и интенсивности учебной деятельности уча</w:t>
      </w:r>
      <w:r w:rsidRPr="00E2140E">
        <w:rPr>
          <w:rFonts w:ascii="Times New Roman" w:hAnsi="Times New Roman" w:cs="Times New Roman"/>
          <w:color w:val="000000"/>
          <w:sz w:val="26"/>
          <w:szCs w:val="26"/>
        </w:rPr>
        <w:t xml:space="preserve">щихся; </w:t>
      </w:r>
    </w:p>
    <w:p w:rsidR="00EA25EB" w:rsidRPr="00E2140E" w:rsidRDefault="00EA25EB" w:rsidP="00801FC1">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E2140E">
        <w:rPr>
          <w:rFonts w:ascii="Times New Roman" w:hAnsi="Times New Roman" w:cs="Times New Roman"/>
          <w:color w:val="000000"/>
          <w:sz w:val="26"/>
          <w:szCs w:val="26"/>
        </w:rPr>
        <w:t>использование на уроках и во внеурочной деятельности новых информационно-коммуникативных технологий, электронных учебно-</w:t>
      </w:r>
      <w:r w:rsidR="00AC68CC" w:rsidRPr="00E2140E">
        <w:rPr>
          <w:rFonts w:ascii="Times New Roman" w:hAnsi="Times New Roman" w:cs="Times New Roman"/>
          <w:color w:val="000000"/>
          <w:sz w:val="26"/>
          <w:szCs w:val="26"/>
        </w:rPr>
        <w:t>методических комплексов, возмож</w:t>
      </w:r>
      <w:r w:rsidRPr="00E2140E">
        <w:rPr>
          <w:rFonts w:ascii="Times New Roman" w:hAnsi="Times New Roman" w:cs="Times New Roman"/>
          <w:color w:val="000000"/>
          <w:sz w:val="26"/>
          <w:szCs w:val="26"/>
        </w:rPr>
        <w:t xml:space="preserve">ностей дистанционного обучения. </w:t>
      </w:r>
    </w:p>
    <w:p w:rsidR="00EA25EB" w:rsidRPr="00E2140E" w:rsidRDefault="00EA25EB" w:rsidP="00801FC1">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E2140E">
        <w:rPr>
          <w:rFonts w:ascii="Times New Roman" w:hAnsi="Times New Roman" w:cs="Times New Roman"/>
          <w:color w:val="000000"/>
          <w:sz w:val="26"/>
          <w:szCs w:val="26"/>
        </w:rPr>
        <w:t xml:space="preserve">Образовательная среда </w:t>
      </w:r>
      <w:r w:rsidR="00AC68CC" w:rsidRPr="00E2140E">
        <w:rPr>
          <w:rFonts w:ascii="Times New Roman" w:hAnsi="Times New Roman" w:cs="Times New Roman"/>
          <w:color w:val="000000"/>
          <w:sz w:val="26"/>
          <w:szCs w:val="26"/>
        </w:rPr>
        <w:t>МБОУ ОГ № 3</w:t>
      </w:r>
      <w:r w:rsidRPr="00E2140E">
        <w:rPr>
          <w:rFonts w:ascii="Times New Roman" w:hAnsi="Times New Roman" w:cs="Times New Roman"/>
          <w:color w:val="000000"/>
          <w:sz w:val="26"/>
          <w:szCs w:val="26"/>
        </w:rPr>
        <w:t>, ориент</w:t>
      </w:r>
      <w:r w:rsidR="00AC68CC" w:rsidRPr="00E2140E">
        <w:rPr>
          <w:rFonts w:ascii="Times New Roman" w:hAnsi="Times New Roman" w:cs="Times New Roman"/>
          <w:color w:val="000000"/>
          <w:sz w:val="26"/>
          <w:szCs w:val="26"/>
        </w:rPr>
        <w:t>ирована на успех каждого уча</w:t>
      </w:r>
      <w:r w:rsidRPr="00E2140E">
        <w:rPr>
          <w:rFonts w:ascii="Times New Roman" w:hAnsi="Times New Roman" w:cs="Times New Roman"/>
          <w:color w:val="000000"/>
          <w:sz w:val="26"/>
          <w:szCs w:val="26"/>
        </w:rPr>
        <w:t>щегося, предусматривает преемственность и согласован</w:t>
      </w:r>
      <w:r w:rsidR="00AC68CC" w:rsidRPr="00E2140E">
        <w:rPr>
          <w:rFonts w:ascii="Times New Roman" w:hAnsi="Times New Roman" w:cs="Times New Roman"/>
          <w:color w:val="000000"/>
          <w:sz w:val="26"/>
          <w:szCs w:val="26"/>
        </w:rPr>
        <w:t xml:space="preserve">ность всех, реализуемых в МБОУ ОГ № 3 </w:t>
      </w:r>
      <w:r w:rsidRPr="00E2140E">
        <w:rPr>
          <w:rFonts w:ascii="Times New Roman" w:hAnsi="Times New Roman" w:cs="Times New Roman"/>
          <w:color w:val="000000"/>
          <w:sz w:val="26"/>
          <w:szCs w:val="26"/>
        </w:rPr>
        <w:t xml:space="preserve">образовательных программ, действий педагогов и родителей, развитие ребенка и учебного коллектива в целом. Результатом создания </w:t>
      </w:r>
      <w:r w:rsidR="00AC68CC" w:rsidRPr="00E2140E">
        <w:rPr>
          <w:rFonts w:ascii="Times New Roman" w:hAnsi="Times New Roman" w:cs="Times New Roman"/>
          <w:color w:val="000000"/>
          <w:sz w:val="26"/>
          <w:szCs w:val="26"/>
        </w:rPr>
        <w:t>такой среды является единое здо</w:t>
      </w:r>
      <w:r w:rsidRPr="00E2140E">
        <w:rPr>
          <w:rFonts w:ascii="Times New Roman" w:hAnsi="Times New Roman" w:cs="Times New Roman"/>
          <w:color w:val="000000"/>
          <w:sz w:val="26"/>
          <w:szCs w:val="26"/>
        </w:rPr>
        <w:t xml:space="preserve">ровьесберегающее и информационно-технологичное пространство </w:t>
      </w:r>
      <w:r w:rsidR="00AC68CC" w:rsidRPr="00E2140E">
        <w:rPr>
          <w:rFonts w:ascii="Times New Roman" w:hAnsi="Times New Roman" w:cs="Times New Roman"/>
          <w:color w:val="000000"/>
          <w:sz w:val="26"/>
          <w:szCs w:val="26"/>
        </w:rPr>
        <w:t>ОО</w:t>
      </w:r>
      <w:r w:rsidRPr="00E2140E">
        <w:rPr>
          <w:rFonts w:ascii="Times New Roman" w:hAnsi="Times New Roman" w:cs="Times New Roman"/>
          <w:color w:val="000000"/>
          <w:sz w:val="26"/>
          <w:szCs w:val="26"/>
        </w:rPr>
        <w:t xml:space="preserve">. </w:t>
      </w:r>
    </w:p>
    <w:p w:rsidR="00EA25EB" w:rsidRPr="00801FC1" w:rsidRDefault="00EA25EB" w:rsidP="00801FC1">
      <w:pPr>
        <w:autoSpaceDE w:val="0"/>
        <w:autoSpaceDN w:val="0"/>
        <w:adjustRightInd w:val="0"/>
        <w:spacing w:after="0" w:line="240" w:lineRule="auto"/>
        <w:ind w:left="-284" w:firstLine="284"/>
        <w:jc w:val="both"/>
        <w:rPr>
          <w:rFonts w:ascii="Times New Roman" w:hAnsi="Times New Roman" w:cs="Times New Roman"/>
          <w:b/>
          <w:color w:val="000000"/>
          <w:sz w:val="26"/>
          <w:szCs w:val="26"/>
        </w:rPr>
      </w:pPr>
      <w:r w:rsidRPr="00801FC1">
        <w:rPr>
          <w:rFonts w:ascii="Times New Roman" w:hAnsi="Times New Roman" w:cs="Times New Roman"/>
          <w:b/>
          <w:color w:val="000000"/>
          <w:sz w:val="26"/>
          <w:szCs w:val="26"/>
        </w:rPr>
        <w:t xml:space="preserve">Принципами образовательного взаимодействия всех субъектов образовательного процесса являются: </w:t>
      </w:r>
    </w:p>
    <w:p w:rsidR="00EA25EB" w:rsidRPr="00AC68CC" w:rsidRDefault="00EA25EB" w:rsidP="00801FC1">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AC68CC">
        <w:rPr>
          <w:rFonts w:ascii="Times New Roman" w:hAnsi="Times New Roman" w:cs="Times New Roman"/>
          <w:color w:val="000000"/>
          <w:sz w:val="26"/>
          <w:szCs w:val="26"/>
        </w:rPr>
        <w:t>создание условий, обеспечивающих, с одной сторо</w:t>
      </w:r>
      <w:r w:rsidR="00AC68CC" w:rsidRPr="00AC68CC">
        <w:rPr>
          <w:rFonts w:ascii="Times New Roman" w:hAnsi="Times New Roman" w:cs="Times New Roman"/>
          <w:color w:val="000000"/>
          <w:sz w:val="26"/>
          <w:szCs w:val="26"/>
        </w:rPr>
        <w:t>ны, развитие личности каждого уча</w:t>
      </w:r>
      <w:r w:rsidRPr="00AC68CC">
        <w:rPr>
          <w:rFonts w:ascii="Times New Roman" w:hAnsi="Times New Roman" w:cs="Times New Roman"/>
          <w:color w:val="000000"/>
          <w:sz w:val="26"/>
          <w:szCs w:val="26"/>
        </w:rPr>
        <w:t>щегося, умеющего и желающего учиться, а с др</w:t>
      </w:r>
      <w:r w:rsidR="00AC68CC" w:rsidRPr="00AC68CC">
        <w:rPr>
          <w:rFonts w:ascii="Times New Roman" w:hAnsi="Times New Roman" w:cs="Times New Roman"/>
          <w:color w:val="000000"/>
          <w:sz w:val="26"/>
          <w:szCs w:val="26"/>
        </w:rPr>
        <w:t>угой стороны, самореализацию ка</w:t>
      </w:r>
      <w:r w:rsidRPr="00AC68CC">
        <w:rPr>
          <w:rFonts w:ascii="Times New Roman" w:hAnsi="Times New Roman" w:cs="Times New Roman"/>
          <w:color w:val="000000"/>
          <w:sz w:val="26"/>
          <w:szCs w:val="26"/>
        </w:rPr>
        <w:t>ждого педагога, обоюдно ориентированных как на раз</w:t>
      </w:r>
      <w:r w:rsidR="00AC68CC" w:rsidRPr="00AC68CC">
        <w:rPr>
          <w:rFonts w:ascii="Times New Roman" w:hAnsi="Times New Roman" w:cs="Times New Roman"/>
          <w:color w:val="000000"/>
          <w:sz w:val="26"/>
          <w:szCs w:val="26"/>
        </w:rPr>
        <w:t>витие собственной творческой ин</w:t>
      </w:r>
      <w:r w:rsidRPr="00AC68CC">
        <w:rPr>
          <w:rFonts w:ascii="Times New Roman" w:hAnsi="Times New Roman" w:cs="Times New Roman"/>
          <w:color w:val="000000"/>
          <w:sz w:val="26"/>
          <w:szCs w:val="26"/>
        </w:rPr>
        <w:t xml:space="preserve">дивидуальности, так и на успешность общего, «командного» дела; </w:t>
      </w:r>
    </w:p>
    <w:p w:rsidR="00EA25EB" w:rsidRPr="00AC68CC" w:rsidRDefault="00AC68CC" w:rsidP="00801FC1">
      <w:pPr>
        <w:autoSpaceDE w:val="0"/>
        <w:autoSpaceDN w:val="0"/>
        <w:adjustRightInd w:val="0"/>
        <w:spacing w:after="0" w:line="240" w:lineRule="auto"/>
        <w:ind w:left="-284" w:firstLine="284"/>
        <w:jc w:val="both"/>
        <w:rPr>
          <w:rFonts w:ascii="Times New Roman" w:hAnsi="Times New Roman" w:cs="Times New Roman"/>
          <w:color w:val="000000"/>
          <w:sz w:val="26"/>
          <w:szCs w:val="26"/>
        </w:rPr>
      </w:pPr>
      <w:r w:rsidRPr="00AC68CC">
        <w:rPr>
          <w:rFonts w:ascii="Times New Roman" w:hAnsi="Times New Roman" w:cs="Times New Roman"/>
          <w:color w:val="000000"/>
          <w:sz w:val="26"/>
          <w:szCs w:val="26"/>
        </w:rPr>
        <w:t>развитие у уч</w:t>
      </w:r>
      <w:r>
        <w:rPr>
          <w:rFonts w:ascii="Times New Roman" w:hAnsi="Times New Roman" w:cs="Times New Roman"/>
          <w:color w:val="000000"/>
          <w:sz w:val="26"/>
          <w:szCs w:val="26"/>
        </w:rPr>
        <w:t>а</w:t>
      </w:r>
      <w:r w:rsidR="00EA25EB" w:rsidRPr="00AC68CC">
        <w:rPr>
          <w:rFonts w:ascii="Times New Roman" w:hAnsi="Times New Roman" w:cs="Times New Roman"/>
          <w:color w:val="000000"/>
          <w:sz w:val="26"/>
          <w:szCs w:val="26"/>
        </w:rPr>
        <w:t>щихся способности к самостоятельному решению проблем в различных сферах деятельности, на основе четко диагностированных л</w:t>
      </w:r>
      <w:r w:rsidRPr="00AC68CC">
        <w:rPr>
          <w:rFonts w:ascii="Times New Roman" w:hAnsi="Times New Roman" w:cs="Times New Roman"/>
          <w:color w:val="000000"/>
          <w:sz w:val="26"/>
          <w:szCs w:val="26"/>
        </w:rPr>
        <w:t>ичностных интере</w:t>
      </w:r>
      <w:r w:rsidR="00EA25EB" w:rsidRPr="00AC68CC">
        <w:rPr>
          <w:rFonts w:ascii="Times New Roman" w:hAnsi="Times New Roman" w:cs="Times New Roman"/>
          <w:color w:val="000000"/>
          <w:sz w:val="26"/>
          <w:szCs w:val="26"/>
        </w:rPr>
        <w:t xml:space="preserve">сов и перспектив развития; </w:t>
      </w:r>
    </w:p>
    <w:p w:rsidR="00EA25EB" w:rsidRPr="00AC68CC" w:rsidRDefault="00EA25EB" w:rsidP="00801FC1">
      <w:pPr>
        <w:tabs>
          <w:tab w:val="left" w:pos="1935"/>
        </w:tabs>
        <w:ind w:left="-284" w:firstLine="284"/>
        <w:jc w:val="both"/>
        <w:rPr>
          <w:rFonts w:ascii="Times New Roman" w:hAnsi="Times New Roman" w:cs="Times New Roman"/>
          <w:color w:val="000000"/>
          <w:sz w:val="26"/>
          <w:szCs w:val="26"/>
        </w:rPr>
      </w:pPr>
      <w:r w:rsidRPr="00AC68CC">
        <w:rPr>
          <w:rFonts w:ascii="Times New Roman" w:hAnsi="Times New Roman" w:cs="Times New Roman"/>
          <w:color w:val="000000"/>
          <w:sz w:val="26"/>
          <w:szCs w:val="26"/>
        </w:rPr>
        <w:t>развитие образовательной среды, обеспечивающей реализацию образовате</w:t>
      </w:r>
      <w:r w:rsidR="00AC68CC" w:rsidRPr="00AC68CC">
        <w:rPr>
          <w:rFonts w:ascii="Times New Roman" w:hAnsi="Times New Roman" w:cs="Times New Roman"/>
          <w:color w:val="000000"/>
          <w:sz w:val="26"/>
          <w:szCs w:val="26"/>
        </w:rPr>
        <w:t>льных возможностей и запросов уча</w:t>
      </w:r>
      <w:r w:rsidRPr="00AC68CC">
        <w:rPr>
          <w:rFonts w:ascii="Times New Roman" w:hAnsi="Times New Roman" w:cs="Times New Roman"/>
          <w:color w:val="000000"/>
          <w:sz w:val="26"/>
          <w:szCs w:val="26"/>
        </w:rPr>
        <w:t>щихся и их родителей.</w:t>
      </w:r>
    </w:p>
    <w:p w:rsidR="00702C85" w:rsidRPr="00801FC1" w:rsidRDefault="00702C85" w:rsidP="00801FC1">
      <w:pPr>
        <w:autoSpaceDE w:val="0"/>
        <w:autoSpaceDN w:val="0"/>
        <w:adjustRightInd w:val="0"/>
        <w:spacing w:after="0" w:line="240" w:lineRule="auto"/>
        <w:ind w:left="-284" w:firstLine="284"/>
        <w:jc w:val="both"/>
        <w:rPr>
          <w:rFonts w:ascii="Times New Roman" w:hAnsi="Times New Roman" w:cs="Times New Roman"/>
          <w:sz w:val="26"/>
          <w:szCs w:val="26"/>
        </w:rPr>
      </w:pPr>
      <w:r w:rsidRPr="00801FC1">
        <w:rPr>
          <w:rFonts w:ascii="Times New Roman" w:hAnsi="Times New Roman" w:cs="Times New Roman"/>
          <w:b/>
          <w:bCs/>
          <w:sz w:val="26"/>
          <w:szCs w:val="26"/>
        </w:rPr>
        <w:t xml:space="preserve">Образовательные технологии, применяемые учителями </w:t>
      </w:r>
      <w:r w:rsidR="00801FC1" w:rsidRPr="00801FC1">
        <w:rPr>
          <w:rFonts w:ascii="Times New Roman" w:hAnsi="Times New Roman" w:cs="Times New Roman"/>
          <w:b/>
          <w:bCs/>
          <w:sz w:val="26"/>
          <w:szCs w:val="26"/>
        </w:rPr>
        <w:t xml:space="preserve">МБОУ ОГ № 3 </w:t>
      </w:r>
      <w:r w:rsidRPr="00801FC1">
        <w:rPr>
          <w:rFonts w:ascii="Times New Roman" w:hAnsi="Times New Roman" w:cs="Times New Roman"/>
          <w:b/>
          <w:bCs/>
          <w:sz w:val="26"/>
          <w:szCs w:val="26"/>
        </w:rPr>
        <w:t xml:space="preserve"> в образовательном процессе </w:t>
      </w:r>
    </w:p>
    <w:p w:rsidR="00702C85" w:rsidRPr="00801FC1" w:rsidRDefault="00702C85" w:rsidP="00801FC1">
      <w:pPr>
        <w:autoSpaceDE w:val="0"/>
        <w:autoSpaceDN w:val="0"/>
        <w:adjustRightInd w:val="0"/>
        <w:spacing w:after="0" w:line="240" w:lineRule="auto"/>
        <w:ind w:left="-284" w:firstLine="284"/>
        <w:jc w:val="both"/>
        <w:rPr>
          <w:rFonts w:ascii="Times New Roman" w:hAnsi="Times New Roman" w:cs="Times New Roman"/>
          <w:sz w:val="26"/>
          <w:szCs w:val="26"/>
        </w:rPr>
      </w:pPr>
      <w:r w:rsidRPr="00801FC1">
        <w:rPr>
          <w:rFonts w:ascii="Times New Roman" w:hAnsi="Times New Roman" w:cs="Times New Roman"/>
          <w:sz w:val="26"/>
          <w:szCs w:val="26"/>
        </w:rPr>
        <w:t xml:space="preserve">Для реализации образовательной программы </w:t>
      </w:r>
      <w:r w:rsidR="00801FC1">
        <w:rPr>
          <w:rFonts w:ascii="Times New Roman" w:hAnsi="Times New Roman" w:cs="Times New Roman"/>
          <w:sz w:val="26"/>
          <w:szCs w:val="26"/>
        </w:rPr>
        <w:t>ОО</w:t>
      </w:r>
      <w:r w:rsidRPr="00801FC1">
        <w:rPr>
          <w:rFonts w:ascii="Times New Roman" w:hAnsi="Times New Roman" w:cs="Times New Roman"/>
          <w:sz w:val="26"/>
          <w:szCs w:val="26"/>
        </w:rPr>
        <w:t xml:space="preserve"> в образовательном процессе используются различные образовательные тех</w:t>
      </w:r>
      <w:r w:rsidR="00801FC1">
        <w:rPr>
          <w:rFonts w:ascii="Times New Roman" w:hAnsi="Times New Roman" w:cs="Times New Roman"/>
          <w:sz w:val="26"/>
          <w:szCs w:val="26"/>
        </w:rPr>
        <w:t>нологии. Педагогические техноло</w:t>
      </w:r>
      <w:r w:rsidRPr="00801FC1">
        <w:rPr>
          <w:rFonts w:ascii="Times New Roman" w:hAnsi="Times New Roman" w:cs="Times New Roman"/>
          <w:sz w:val="26"/>
          <w:szCs w:val="26"/>
        </w:rPr>
        <w:t xml:space="preserve">гии, используемые учителями, ориентированы на </w:t>
      </w:r>
    </w:p>
    <w:p w:rsidR="00702C85" w:rsidRPr="00801FC1" w:rsidRDefault="00702C85" w:rsidP="00801FC1">
      <w:pPr>
        <w:autoSpaceDE w:val="0"/>
        <w:autoSpaceDN w:val="0"/>
        <w:adjustRightInd w:val="0"/>
        <w:spacing w:after="0" w:line="240" w:lineRule="auto"/>
        <w:ind w:left="142" w:hanging="426"/>
        <w:jc w:val="both"/>
        <w:rPr>
          <w:rFonts w:ascii="Times New Roman" w:hAnsi="Times New Roman" w:cs="Times New Roman"/>
          <w:sz w:val="26"/>
          <w:szCs w:val="26"/>
        </w:rPr>
      </w:pPr>
      <w:r w:rsidRPr="00801FC1">
        <w:rPr>
          <w:rFonts w:ascii="Times New Roman" w:hAnsi="Times New Roman" w:cs="Times New Roman"/>
          <w:sz w:val="26"/>
          <w:szCs w:val="26"/>
        </w:rPr>
        <w:t>формиро</w:t>
      </w:r>
      <w:r w:rsidR="00801FC1">
        <w:rPr>
          <w:rFonts w:ascii="Times New Roman" w:hAnsi="Times New Roman" w:cs="Times New Roman"/>
          <w:sz w:val="26"/>
          <w:szCs w:val="26"/>
        </w:rPr>
        <w:t>вание положительной мотивации уча</w:t>
      </w:r>
      <w:r w:rsidRPr="00801FC1">
        <w:rPr>
          <w:rFonts w:ascii="Times New Roman" w:hAnsi="Times New Roman" w:cs="Times New Roman"/>
          <w:sz w:val="26"/>
          <w:szCs w:val="26"/>
        </w:rPr>
        <w:t xml:space="preserve">щихся к учебному труду, </w:t>
      </w:r>
    </w:p>
    <w:p w:rsidR="00702C85" w:rsidRPr="00801FC1" w:rsidRDefault="00702C85" w:rsidP="00801FC1">
      <w:pPr>
        <w:autoSpaceDE w:val="0"/>
        <w:autoSpaceDN w:val="0"/>
        <w:adjustRightInd w:val="0"/>
        <w:spacing w:after="0" w:line="240" w:lineRule="auto"/>
        <w:ind w:left="-284"/>
        <w:jc w:val="both"/>
        <w:rPr>
          <w:rFonts w:ascii="Times New Roman" w:hAnsi="Times New Roman" w:cs="Times New Roman"/>
          <w:sz w:val="26"/>
          <w:szCs w:val="26"/>
        </w:rPr>
      </w:pPr>
      <w:r w:rsidRPr="00801FC1">
        <w:rPr>
          <w:rFonts w:ascii="Times New Roman" w:hAnsi="Times New Roman" w:cs="Times New Roman"/>
          <w:sz w:val="26"/>
          <w:szCs w:val="26"/>
        </w:rPr>
        <w:t xml:space="preserve">интенсификацию коммуникативной среды, </w:t>
      </w:r>
    </w:p>
    <w:p w:rsidR="00702C85" w:rsidRPr="00801FC1" w:rsidRDefault="00702C85" w:rsidP="00801FC1">
      <w:pPr>
        <w:autoSpaceDE w:val="0"/>
        <w:autoSpaceDN w:val="0"/>
        <w:adjustRightInd w:val="0"/>
        <w:spacing w:after="0" w:line="240" w:lineRule="auto"/>
        <w:ind w:left="-284"/>
        <w:jc w:val="both"/>
        <w:rPr>
          <w:rFonts w:ascii="Times New Roman" w:hAnsi="Times New Roman" w:cs="Times New Roman"/>
          <w:sz w:val="26"/>
          <w:szCs w:val="26"/>
        </w:rPr>
      </w:pPr>
      <w:r w:rsidRPr="00801FC1">
        <w:rPr>
          <w:rFonts w:ascii="Times New Roman" w:hAnsi="Times New Roman" w:cs="Times New Roman"/>
          <w:sz w:val="26"/>
          <w:szCs w:val="26"/>
        </w:rPr>
        <w:t>развитие личности, способной к учебной и исследователь</w:t>
      </w:r>
      <w:r w:rsidR="00801FC1">
        <w:rPr>
          <w:rFonts w:ascii="Times New Roman" w:hAnsi="Times New Roman" w:cs="Times New Roman"/>
          <w:sz w:val="26"/>
          <w:szCs w:val="26"/>
        </w:rPr>
        <w:t>ской деятельности, даль</w:t>
      </w:r>
      <w:r w:rsidRPr="00801FC1">
        <w:rPr>
          <w:rFonts w:ascii="Times New Roman" w:hAnsi="Times New Roman" w:cs="Times New Roman"/>
          <w:sz w:val="26"/>
          <w:szCs w:val="26"/>
        </w:rPr>
        <w:t xml:space="preserve">нейшему продолжению образования, профессиональному выбору, </w:t>
      </w:r>
    </w:p>
    <w:p w:rsidR="00702C85" w:rsidRPr="00801FC1" w:rsidRDefault="00801FC1" w:rsidP="00801FC1">
      <w:pPr>
        <w:autoSpaceDE w:val="0"/>
        <w:autoSpaceDN w:val="0"/>
        <w:adjustRightInd w:val="0"/>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охрану здоровья уча</w:t>
      </w:r>
      <w:r w:rsidR="00702C85" w:rsidRPr="00801FC1">
        <w:rPr>
          <w:rFonts w:ascii="Times New Roman" w:hAnsi="Times New Roman" w:cs="Times New Roman"/>
          <w:sz w:val="26"/>
          <w:szCs w:val="26"/>
        </w:rPr>
        <w:t xml:space="preserve">щихся </w:t>
      </w:r>
    </w:p>
    <w:p w:rsidR="00702C85" w:rsidRPr="00801FC1" w:rsidRDefault="00702C85" w:rsidP="00801FC1">
      <w:pPr>
        <w:autoSpaceDE w:val="0"/>
        <w:autoSpaceDN w:val="0"/>
        <w:adjustRightInd w:val="0"/>
        <w:spacing w:after="0" w:line="240" w:lineRule="auto"/>
        <w:ind w:left="-284"/>
        <w:jc w:val="both"/>
        <w:rPr>
          <w:rFonts w:ascii="Times New Roman" w:hAnsi="Times New Roman" w:cs="Times New Roman"/>
          <w:sz w:val="26"/>
          <w:szCs w:val="26"/>
        </w:rPr>
      </w:pPr>
      <w:r w:rsidRPr="00801FC1">
        <w:rPr>
          <w:rFonts w:ascii="Times New Roman" w:hAnsi="Times New Roman" w:cs="Times New Roman"/>
          <w:sz w:val="26"/>
          <w:szCs w:val="26"/>
        </w:rPr>
        <w:lastRenderedPageBreak/>
        <w:t xml:space="preserve">Учителя </w:t>
      </w:r>
      <w:r w:rsidR="00801FC1">
        <w:rPr>
          <w:rFonts w:ascii="Times New Roman" w:hAnsi="Times New Roman" w:cs="Times New Roman"/>
          <w:sz w:val="26"/>
          <w:szCs w:val="26"/>
        </w:rPr>
        <w:t>ОО</w:t>
      </w:r>
      <w:r w:rsidRPr="00801FC1">
        <w:rPr>
          <w:rFonts w:ascii="Times New Roman" w:hAnsi="Times New Roman" w:cs="Times New Roman"/>
          <w:sz w:val="26"/>
          <w:szCs w:val="26"/>
        </w:rPr>
        <w:t xml:space="preserve"> используют в образовательной практике традиционную классно-урочную систему обучения, признавая за ней обеспечение системного усвоения учебного материала и накопления знаний, умений и навыков, организационную четкость, экономичность, эффективность управления образовате</w:t>
      </w:r>
      <w:r w:rsidR="00801FC1">
        <w:rPr>
          <w:rFonts w:ascii="Times New Roman" w:hAnsi="Times New Roman" w:cs="Times New Roman"/>
          <w:sz w:val="26"/>
          <w:szCs w:val="26"/>
        </w:rPr>
        <w:t>льным процессом, возможность ис</w:t>
      </w:r>
      <w:r w:rsidRPr="00801FC1">
        <w:rPr>
          <w:rFonts w:ascii="Times New Roman" w:hAnsi="Times New Roman" w:cs="Times New Roman"/>
          <w:sz w:val="26"/>
          <w:szCs w:val="26"/>
        </w:rPr>
        <w:t xml:space="preserve">пользования новых способов изложения знаний. </w:t>
      </w:r>
    </w:p>
    <w:p w:rsidR="00702C85" w:rsidRPr="00801FC1" w:rsidRDefault="00702C85" w:rsidP="00801FC1">
      <w:pPr>
        <w:autoSpaceDE w:val="0"/>
        <w:autoSpaceDN w:val="0"/>
        <w:adjustRightInd w:val="0"/>
        <w:spacing w:after="0" w:line="240" w:lineRule="auto"/>
        <w:ind w:left="-284"/>
        <w:jc w:val="both"/>
        <w:rPr>
          <w:rFonts w:ascii="Times New Roman" w:hAnsi="Times New Roman" w:cs="Times New Roman"/>
          <w:sz w:val="26"/>
          <w:szCs w:val="26"/>
        </w:rPr>
      </w:pPr>
      <w:r w:rsidRPr="00801FC1">
        <w:rPr>
          <w:rFonts w:ascii="Times New Roman" w:hAnsi="Times New Roman" w:cs="Times New Roman"/>
          <w:sz w:val="26"/>
          <w:szCs w:val="26"/>
        </w:rPr>
        <w:t xml:space="preserve">Одновременно с традиционной классно-урочной системой в </w:t>
      </w:r>
      <w:r w:rsidR="00801FC1">
        <w:rPr>
          <w:rFonts w:ascii="Times New Roman" w:hAnsi="Times New Roman" w:cs="Times New Roman"/>
          <w:sz w:val="26"/>
          <w:szCs w:val="26"/>
        </w:rPr>
        <w:t>МБОУ ОГ № 3 ис</w:t>
      </w:r>
      <w:r w:rsidRPr="00801FC1">
        <w:rPr>
          <w:rFonts w:ascii="Times New Roman" w:hAnsi="Times New Roman" w:cs="Times New Roman"/>
          <w:sz w:val="26"/>
          <w:szCs w:val="26"/>
        </w:rPr>
        <w:t>пользуются различные инновационные образовательные технологии: личностно-ориентированные технологии, метод проектов, технология исследовательского обучения, информационно - коммуникационные технологии, технология развития критического мышления, игровая учебная деятельность, здоровьесберегающие технологии, технология «Дебаты», технология проблемного обучения, технология «Кейс-стади» и других, которые дают возможность повышать качество образования, более эффек</w:t>
      </w:r>
      <w:r w:rsidR="00BA1FD1">
        <w:rPr>
          <w:rFonts w:ascii="Times New Roman" w:hAnsi="Times New Roman" w:cs="Times New Roman"/>
          <w:sz w:val="26"/>
          <w:szCs w:val="26"/>
        </w:rPr>
        <w:t>тивно использовать учеб</w:t>
      </w:r>
      <w:r w:rsidRPr="00801FC1">
        <w:rPr>
          <w:rFonts w:ascii="Times New Roman" w:hAnsi="Times New Roman" w:cs="Times New Roman"/>
          <w:sz w:val="26"/>
          <w:szCs w:val="26"/>
        </w:rPr>
        <w:t>ное время и снижать дол</w:t>
      </w:r>
      <w:r w:rsidR="00801FC1">
        <w:rPr>
          <w:rFonts w:ascii="Times New Roman" w:hAnsi="Times New Roman" w:cs="Times New Roman"/>
          <w:sz w:val="26"/>
          <w:szCs w:val="26"/>
        </w:rPr>
        <w:t>ю репродуктивной деятельности уча</w:t>
      </w:r>
      <w:r w:rsidRPr="00801FC1">
        <w:rPr>
          <w:rFonts w:ascii="Times New Roman" w:hAnsi="Times New Roman" w:cs="Times New Roman"/>
          <w:sz w:val="26"/>
          <w:szCs w:val="26"/>
        </w:rPr>
        <w:t xml:space="preserve">щихся.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Личностно – ориентированные технологии и технологии развивающего обучения, ставят в центр всей образователь</w:t>
      </w:r>
      <w:r w:rsidR="00801FC1">
        <w:rPr>
          <w:rFonts w:ascii="Times New Roman" w:hAnsi="Times New Roman" w:cs="Times New Roman"/>
          <w:sz w:val="26"/>
          <w:szCs w:val="26"/>
        </w:rPr>
        <w:t>ной системы развитие личности уча</w:t>
      </w:r>
      <w:r w:rsidRPr="00801FC1">
        <w:rPr>
          <w:rFonts w:ascii="Times New Roman" w:hAnsi="Times New Roman" w:cs="Times New Roman"/>
          <w:sz w:val="26"/>
          <w:szCs w:val="26"/>
        </w:rPr>
        <w:t xml:space="preserve">щегося.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Реализация гу</w:t>
      </w:r>
      <w:r w:rsidR="00801FC1">
        <w:rPr>
          <w:rFonts w:ascii="Times New Roman" w:hAnsi="Times New Roman" w:cs="Times New Roman"/>
          <w:sz w:val="26"/>
          <w:szCs w:val="26"/>
        </w:rPr>
        <w:t>манно-личностного подхода к уча</w:t>
      </w:r>
      <w:r w:rsidRPr="00801FC1">
        <w:rPr>
          <w:rFonts w:ascii="Times New Roman" w:hAnsi="Times New Roman" w:cs="Times New Roman"/>
          <w:sz w:val="26"/>
          <w:szCs w:val="26"/>
        </w:rPr>
        <w:t xml:space="preserve">щемуся осуществляется через педагогику сотрудничества. Эта технология пронизывает всю образовательную деятельность </w:t>
      </w:r>
      <w:r w:rsidR="00801FC1">
        <w:rPr>
          <w:rFonts w:ascii="Times New Roman" w:hAnsi="Times New Roman" w:cs="Times New Roman"/>
          <w:sz w:val="26"/>
          <w:szCs w:val="26"/>
        </w:rPr>
        <w:t>МБОУ ОГ № 3</w:t>
      </w:r>
      <w:r w:rsidRPr="00801FC1">
        <w:rPr>
          <w:rFonts w:ascii="Times New Roman" w:hAnsi="Times New Roman" w:cs="Times New Roman"/>
          <w:sz w:val="26"/>
          <w:szCs w:val="26"/>
        </w:rPr>
        <w:t>. Сотрудничество в совместной деятельности (урочной и внеур</w:t>
      </w:r>
      <w:r w:rsidR="00801FC1">
        <w:rPr>
          <w:rFonts w:ascii="Times New Roman" w:hAnsi="Times New Roman" w:cs="Times New Roman"/>
          <w:sz w:val="26"/>
          <w:szCs w:val="26"/>
        </w:rPr>
        <w:t>очной) обеспечивает осознание уча</w:t>
      </w:r>
      <w:r w:rsidRPr="00801FC1">
        <w:rPr>
          <w:rFonts w:ascii="Times New Roman" w:hAnsi="Times New Roman" w:cs="Times New Roman"/>
          <w:sz w:val="26"/>
          <w:szCs w:val="26"/>
        </w:rPr>
        <w:t xml:space="preserve">щимися образования как условия самоопределения и достижения жизненных целей, способствует успешной </w:t>
      </w:r>
      <w:r w:rsidR="00801FC1">
        <w:rPr>
          <w:rFonts w:ascii="Times New Roman" w:hAnsi="Times New Roman" w:cs="Times New Roman"/>
          <w:sz w:val="26"/>
          <w:szCs w:val="26"/>
        </w:rPr>
        <w:t>социализации в обществе, адапта</w:t>
      </w:r>
      <w:r w:rsidRPr="00801FC1">
        <w:rPr>
          <w:rFonts w:ascii="Times New Roman" w:hAnsi="Times New Roman" w:cs="Times New Roman"/>
          <w:sz w:val="26"/>
          <w:szCs w:val="26"/>
        </w:rPr>
        <w:t xml:space="preserve">ции в </w:t>
      </w:r>
      <w:r w:rsidR="00801FC1">
        <w:rPr>
          <w:rFonts w:ascii="Times New Roman" w:hAnsi="Times New Roman" w:cs="Times New Roman"/>
          <w:sz w:val="26"/>
          <w:szCs w:val="26"/>
        </w:rPr>
        <w:t>ОО</w:t>
      </w:r>
      <w:r w:rsidRPr="00801FC1">
        <w:rPr>
          <w:rFonts w:ascii="Times New Roman" w:hAnsi="Times New Roman" w:cs="Times New Roman"/>
          <w:sz w:val="26"/>
          <w:szCs w:val="26"/>
        </w:rPr>
        <w:t xml:space="preserve">, а в последствие, и на рынке труда.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Использование технологии проблемного обучения создает условия</w:t>
      </w:r>
      <w:r w:rsidR="00801FC1">
        <w:rPr>
          <w:rFonts w:ascii="Times New Roman" w:hAnsi="Times New Roman" w:cs="Times New Roman"/>
          <w:sz w:val="26"/>
          <w:szCs w:val="26"/>
        </w:rPr>
        <w:t xml:space="preserve"> для формирования креативного мышления уча</w:t>
      </w:r>
      <w:r w:rsidRPr="00801FC1">
        <w:rPr>
          <w:rFonts w:ascii="Times New Roman" w:hAnsi="Times New Roman" w:cs="Times New Roman"/>
          <w:sz w:val="26"/>
          <w:szCs w:val="26"/>
        </w:rPr>
        <w:t>щихся, самостоят</w:t>
      </w:r>
      <w:r w:rsidR="00801FC1">
        <w:rPr>
          <w:rFonts w:ascii="Times New Roman" w:hAnsi="Times New Roman" w:cs="Times New Roman"/>
          <w:sz w:val="26"/>
          <w:szCs w:val="26"/>
        </w:rPr>
        <w:t>ельного выбора обучающимися спо</w:t>
      </w:r>
      <w:r w:rsidRPr="00801FC1">
        <w:rPr>
          <w:rFonts w:ascii="Times New Roman" w:hAnsi="Times New Roman" w:cs="Times New Roman"/>
          <w:sz w:val="26"/>
          <w:szCs w:val="26"/>
        </w:rPr>
        <w:t>соба разрешения проблемной ситуации, для самореализации, способствует проявлению самостоятельности в освоении содержания образова</w:t>
      </w:r>
      <w:r w:rsidR="00801FC1">
        <w:rPr>
          <w:rFonts w:ascii="Times New Roman" w:hAnsi="Times New Roman" w:cs="Times New Roman"/>
          <w:sz w:val="26"/>
          <w:szCs w:val="26"/>
        </w:rPr>
        <w:t>ния на основе использования меж</w:t>
      </w:r>
      <w:r w:rsidRPr="00801FC1">
        <w:rPr>
          <w:rFonts w:ascii="Times New Roman" w:hAnsi="Times New Roman" w:cs="Times New Roman"/>
          <w:sz w:val="26"/>
          <w:szCs w:val="26"/>
        </w:rPr>
        <w:t>п</w:t>
      </w:r>
      <w:r w:rsidR="00801FC1">
        <w:rPr>
          <w:rFonts w:ascii="Times New Roman" w:hAnsi="Times New Roman" w:cs="Times New Roman"/>
          <w:sz w:val="26"/>
          <w:szCs w:val="26"/>
        </w:rPr>
        <w:t>редметных, надпр</w:t>
      </w:r>
      <w:r w:rsidRPr="00801FC1">
        <w:rPr>
          <w:rFonts w:ascii="Times New Roman" w:hAnsi="Times New Roman" w:cs="Times New Roman"/>
          <w:sz w:val="26"/>
          <w:szCs w:val="26"/>
        </w:rPr>
        <w:t xml:space="preserve">дметных и специальных умений и навыков.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 обеспечивают групповые технологии обучения. Использование групповых технологий обучения</w:t>
      </w:r>
      <w:r w:rsidR="00801FC1">
        <w:rPr>
          <w:rFonts w:ascii="Times New Roman" w:hAnsi="Times New Roman" w:cs="Times New Roman"/>
          <w:sz w:val="26"/>
          <w:szCs w:val="26"/>
        </w:rPr>
        <w:t xml:space="preserve"> создает условия, позволяющие учащимся выстраи</w:t>
      </w:r>
      <w:r w:rsidRPr="00801FC1">
        <w:rPr>
          <w:rFonts w:ascii="Times New Roman" w:hAnsi="Times New Roman" w:cs="Times New Roman"/>
          <w:sz w:val="26"/>
          <w:szCs w:val="26"/>
        </w:rPr>
        <w:t xml:space="preserve">вать собственную стратегию коммуникации с самооценкой ее результативности.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Игровое обучение это форма учебного процесса в условных ситуациях</w:t>
      </w:r>
      <w:r w:rsidR="00801FC1">
        <w:rPr>
          <w:rFonts w:ascii="Times New Roman" w:hAnsi="Times New Roman" w:cs="Times New Roman"/>
          <w:sz w:val="26"/>
          <w:szCs w:val="26"/>
        </w:rPr>
        <w:t>, направлен</w:t>
      </w:r>
      <w:r w:rsidRPr="00801FC1">
        <w:rPr>
          <w:rFonts w:ascii="Times New Roman" w:hAnsi="Times New Roman" w:cs="Times New Roman"/>
          <w:sz w:val="26"/>
          <w:szCs w:val="26"/>
        </w:rPr>
        <w:t>ная на воссоздание и усвоение общественного опыта во всех его проявлениях: знаниях, навыках, умениях, эмоционально-оценочной деятельно</w:t>
      </w:r>
      <w:r w:rsidR="00801FC1">
        <w:rPr>
          <w:rFonts w:ascii="Times New Roman" w:hAnsi="Times New Roman" w:cs="Times New Roman"/>
          <w:sz w:val="26"/>
          <w:szCs w:val="26"/>
        </w:rPr>
        <w:t>сти. Применение игровых техноло</w:t>
      </w:r>
      <w:r w:rsidRPr="00801FC1">
        <w:rPr>
          <w:rFonts w:ascii="Times New Roman" w:hAnsi="Times New Roman" w:cs="Times New Roman"/>
          <w:sz w:val="26"/>
          <w:szCs w:val="26"/>
        </w:rPr>
        <w:t xml:space="preserve">гий формирует мотивацию к учебному труду, создает ситуацию успеха для каждого </w:t>
      </w:r>
      <w:r w:rsidR="00801FC1">
        <w:rPr>
          <w:rFonts w:ascii="Times New Roman" w:hAnsi="Times New Roman" w:cs="Times New Roman"/>
          <w:sz w:val="26"/>
          <w:szCs w:val="26"/>
        </w:rPr>
        <w:t>уча</w:t>
      </w:r>
      <w:r w:rsidRPr="00801FC1">
        <w:rPr>
          <w:rFonts w:ascii="Times New Roman" w:hAnsi="Times New Roman" w:cs="Times New Roman"/>
          <w:sz w:val="26"/>
          <w:szCs w:val="26"/>
        </w:rPr>
        <w:t xml:space="preserve">щегося </w:t>
      </w:r>
      <w:r w:rsidR="00801FC1">
        <w:rPr>
          <w:rFonts w:ascii="Times New Roman" w:hAnsi="Times New Roman" w:cs="Times New Roman"/>
          <w:sz w:val="26"/>
          <w:szCs w:val="26"/>
        </w:rPr>
        <w:t>ОО</w:t>
      </w:r>
      <w:r w:rsidRPr="00801FC1">
        <w:rPr>
          <w:rFonts w:ascii="Times New Roman" w:hAnsi="Times New Roman" w:cs="Times New Roman"/>
          <w:sz w:val="26"/>
          <w:szCs w:val="26"/>
        </w:rPr>
        <w:t>, обеспечивает доступность учебного материала для каждого ученика с учетом его учебных индивидуальных способностей, развивает умения и навыки сравнивать, сопоставлять, находить аналогии, оптимальные решения, создает «поля успе</w:t>
      </w:r>
      <w:r w:rsidRPr="00702C85">
        <w:rPr>
          <w:rFonts w:ascii="Times New Roman" w:hAnsi="Times New Roman" w:cs="Times New Roman"/>
          <w:sz w:val="23"/>
          <w:szCs w:val="23"/>
        </w:rPr>
        <w:t xml:space="preserve">ха». </w:t>
      </w:r>
      <w:r w:rsidR="00801FC1">
        <w:rPr>
          <w:rFonts w:ascii="Times New Roman" w:hAnsi="Times New Roman" w:cs="Times New Roman"/>
          <w:sz w:val="26"/>
          <w:szCs w:val="26"/>
        </w:rPr>
        <w:t>Игровые технологии приобщают уча</w:t>
      </w:r>
      <w:r w:rsidRPr="00801FC1">
        <w:rPr>
          <w:rFonts w:ascii="Times New Roman" w:hAnsi="Times New Roman" w:cs="Times New Roman"/>
          <w:sz w:val="26"/>
          <w:szCs w:val="26"/>
        </w:rPr>
        <w:t>щихся чер</w:t>
      </w:r>
      <w:r w:rsidR="00801FC1">
        <w:rPr>
          <w:rFonts w:ascii="Times New Roman" w:hAnsi="Times New Roman" w:cs="Times New Roman"/>
          <w:sz w:val="26"/>
          <w:szCs w:val="26"/>
        </w:rPr>
        <w:t>ез деловые и ролевые игры к нор</w:t>
      </w:r>
      <w:r w:rsidRPr="00801FC1">
        <w:rPr>
          <w:rFonts w:ascii="Times New Roman" w:hAnsi="Times New Roman" w:cs="Times New Roman"/>
          <w:sz w:val="26"/>
          <w:szCs w:val="26"/>
        </w:rPr>
        <w:t xml:space="preserve">мам и ценностям общества, адаптируют к условиям среды.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Использование исследовате</w:t>
      </w:r>
      <w:r w:rsidR="00801FC1">
        <w:rPr>
          <w:rFonts w:ascii="Times New Roman" w:hAnsi="Times New Roman" w:cs="Times New Roman"/>
          <w:sz w:val="26"/>
          <w:szCs w:val="26"/>
        </w:rPr>
        <w:t>льской технологии формирует у уча</w:t>
      </w:r>
      <w:r w:rsidRPr="00801FC1">
        <w:rPr>
          <w:rFonts w:ascii="Times New Roman" w:hAnsi="Times New Roman" w:cs="Times New Roman"/>
          <w:sz w:val="26"/>
          <w:szCs w:val="26"/>
        </w:rPr>
        <w:t>щихся навыки пользования различными источниками информации и с</w:t>
      </w:r>
      <w:r w:rsidR="00801FC1">
        <w:rPr>
          <w:rFonts w:ascii="Times New Roman" w:hAnsi="Times New Roman" w:cs="Times New Roman"/>
          <w:sz w:val="26"/>
          <w:szCs w:val="26"/>
        </w:rPr>
        <w:t>пособность самостоятельно созда</w:t>
      </w:r>
      <w:r w:rsidRPr="00801FC1">
        <w:rPr>
          <w:rFonts w:ascii="Times New Roman" w:hAnsi="Times New Roman" w:cs="Times New Roman"/>
          <w:sz w:val="26"/>
          <w:szCs w:val="26"/>
        </w:rPr>
        <w:t xml:space="preserve">вать и защищать учебно-исследовательскую работу.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t>Здоровьесберегающие образовательные технологии включ</w:t>
      </w:r>
      <w:r w:rsidR="00801FC1">
        <w:rPr>
          <w:rFonts w:ascii="Times New Roman" w:hAnsi="Times New Roman" w:cs="Times New Roman"/>
          <w:sz w:val="26"/>
          <w:szCs w:val="26"/>
        </w:rPr>
        <w:t>ают не только охрану здоровья уча</w:t>
      </w:r>
      <w:r w:rsidRPr="00801FC1">
        <w:rPr>
          <w:rFonts w:ascii="Times New Roman" w:hAnsi="Times New Roman" w:cs="Times New Roman"/>
          <w:sz w:val="26"/>
          <w:szCs w:val="26"/>
        </w:rPr>
        <w:t xml:space="preserve">щихся, но и формирование, укрепление их здоровья, воспитание у них культуры здорового образа жизни, а также охрану здоровья педагогов и содействие им в стремлении грамотно заботиться о своем здоровье. </w:t>
      </w:r>
    </w:p>
    <w:p w:rsidR="00702C85" w:rsidRPr="00801FC1" w:rsidRDefault="00702C85" w:rsidP="00801FC1">
      <w:pPr>
        <w:autoSpaceDE w:val="0"/>
        <w:autoSpaceDN w:val="0"/>
        <w:adjustRightInd w:val="0"/>
        <w:spacing w:after="0" w:line="240" w:lineRule="auto"/>
        <w:ind w:left="-284" w:firstLine="426"/>
        <w:jc w:val="both"/>
        <w:rPr>
          <w:rFonts w:ascii="Times New Roman" w:hAnsi="Times New Roman" w:cs="Times New Roman"/>
          <w:sz w:val="26"/>
          <w:szCs w:val="26"/>
        </w:rPr>
      </w:pPr>
      <w:r w:rsidRPr="00801FC1">
        <w:rPr>
          <w:rFonts w:ascii="Times New Roman" w:hAnsi="Times New Roman" w:cs="Times New Roman"/>
          <w:sz w:val="26"/>
          <w:szCs w:val="26"/>
        </w:rPr>
        <w:lastRenderedPageBreak/>
        <w:t xml:space="preserve">В </w:t>
      </w:r>
      <w:r w:rsidR="00801FC1">
        <w:rPr>
          <w:rFonts w:ascii="Times New Roman" w:hAnsi="Times New Roman" w:cs="Times New Roman"/>
          <w:sz w:val="26"/>
          <w:szCs w:val="26"/>
        </w:rPr>
        <w:t>ОО</w:t>
      </w:r>
      <w:r w:rsidRPr="00801FC1">
        <w:rPr>
          <w:rFonts w:ascii="Times New Roman" w:hAnsi="Times New Roman" w:cs="Times New Roman"/>
          <w:sz w:val="26"/>
          <w:szCs w:val="26"/>
        </w:rPr>
        <w:t xml:space="preserve"> созданы условия для испол</w:t>
      </w:r>
      <w:r w:rsidR="00801FC1">
        <w:rPr>
          <w:rFonts w:ascii="Times New Roman" w:hAnsi="Times New Roman" w:cs="Times New Roman"/>
          <w:sz w:val="26"/>
          <w:szCs w:val="26"/>
        </w:rPr>
        <w:t>ьзования информационных техноло</w:t>
      </w:r>
      <w:r w:rsidRPr="00801FC1">
        <w:rPr>
          <w:rFonts w:ascii="Times New Roman" w:hAnsi="Times New Roman" w:cs="Times New Roman"/>
          <w:sz w:val="26"/>
          <w:szCs w:val="26"/>
        </w:rPr>
        <w:t>гий в учебной, творческой, самостоятельной, исследовател</w:t>
      </w:r>
      <w:r w:rsidR="00801FC1">
        <w:rPr>
          <w:rFonts w:ascii="Times New Roman" w:hAnsi="Times New Roman" w:cs="Times New Roman"/>
          <w:sz w:val="26"/>
          <w:szCs w:val="26"/>
        </w:rPr>
        <w:t>ьской деятельности. Возможно</w:t>
      </w:r>
      <w:r w:rsidRPr="00801FC1">
        <w:rPr>
          <w:rFonts w:ascii="Times New Roman" w:hAnsi="Times New Roman" w:cs="Times New Roman"/>
          <w:sz w:val="26"/>
          <w:szCs w:val="26"/>
        </w:rPr>
        <w:t xml:space="preserve">сти современной информационной образовательной среды используются как: </w:t>
      </w:r>
    </w:p>
    <w:p w:rsidR="00702C85" w:rsidRPr="00801FC1" w:rsidRDefault="00702C85" w:rsidP="00801FC1">
      <w:pPr>
        <w:autoSpaceDE w:val="0"/>
        <w:autoSpaceDN w:val="0"/>
        <w:adjustRightInd w:val="0"/>
        <w:spacing w:after="167" w:line="240" w:lineRule="auto"/>
        <w:ind w:left="-284" w:firstLine="284"/>
        <w:jc w:val="both"/>
        <w:rPr>
          <w:rFonts w:ascii="Times New Roman" w:hAnsi="Times New Roman" w:cs="Times New Roman"/>
          <w:sz w:val="26"/>
          <w:szCs w:val="26"/>
        </w:rPr>
      </w:pPr>
      <w:r w:rsidRPr="00801FC1">
        <w:rPr>
          <w:rFonts w:ascii="Times New Roman" w:hAnsi="Times New Roman" w:cs="Times New Roman"/>
          <w:sz w:val="26"/>
          <w:szCs w:val="26"/>
        </w:rPr>
        <w:t>• средство обучения, повышающее эффект</w:t>
      </w:r>
      <w:r w:rsidR="00801FC1">
        <w:rPr>
          <w:rFonts w:ascii="Times New Roman" w:hAnsi="Times New Roman" w:cs="Times New Roman"/>
          <w:sz w:val="26"/>
          <w:szCs w:val="26"/>
        </w:rPr>
        <w:t>ивность и качество подготовки уча</w:t>
      </w:r>
      <w:r w:rsidRPr="00801FC1">
        <w:rPr>
          <w:rFonts w:ascii="Times New Roman" w:hAnsi="Times New Roman" w:cs="Times New Roman"/>
          <w:sz w:val="26"/>
          <w:szCs w:val="26"/>
        </w:rPr>
        <w:t xml:space="preserve">щихся, организующее оперативную консультационную помощь в целях формирования культуры учебной деятельности; </w:t>
      </w:r>
    </w:p>
    <w:p w:rsidR="00702C85" w:rsidRPr="00801FC1" w:rsidRDefault="00702C85" w:rsidP="00801FC1">
      <w:pPr>
        <w:autoSpaceDE w:val="0"/>
        <w:autoSpaceDN w:val="0"/>
        <w:adjustRightInd w:val="0"/>
        <w:spacing w:after="167" w:line="240" w:lineRule="auto"/>
        <w:ind w:left="-284" w:firstLine="284"/>
        <w:jc w:val="both"/>
        <w:rPr>
          <w:rFonts w:ascii="Times New Roman" w:hAnsi="Times New Roman" w:cs="Times New Roman"/>
          <w:sz w:val="26"/>
          <w:szCs w:val="26"/>
        </w:rPr>
      </w:pPr>
      <w:r w:rsidRPr="00801FC1">
        <w:rPr>
          <w:rFonts w:ascii="Times New Roman" w:hAnsi="Times New Roman" w:cs="Times New Roman"/>
          <w:sz w:val="26"/>
          <w:szCs w:val="26"/>
        </w:rPr>
        <w:t xml:space="preserve">• инструмент познания за счёт формирования навыков исследовательской деятель-ности и использования дистанционных форм обучения; </w:t>
      </w:r>
    </w:p>
    <w:p w:rsidR="00702C85" w:rsidRPr="00801FC1" w:rsidRDefault="00702C85" w:rsidP="00801FC1">
      <w:pPr>
        <w:autoSpaceDE w:val="0"/>
        <w:autoSpaceDN w:val="0"/>
        <w:adjustRightInd w:val="0"/>
        <w:spacing w:after="167" w:line="240" w:lineRule="auto"/>
        <w:ind w:left="-284" w:firstLine="284"/>
        <w:jc w:val="both"/>
        <w:rPr>
          <w:rFonts w:ascii="Times New Roman" w:hAnsi="Times New Roman" w:cs="Times New Roman"/>
          <w:sz w:val="26"/>
          <w:szCs w:val="26"/>
        </w:rPr>
      </w:pPr>
      <w:r w:rsidRPr="00801FC1">
        <w:rPr>
          <w:rFonts w:ascii="Times New Roman" w:hAnsi="Times New Roman" w:cs="Times New Roman"/>
          <w:sz w:val="26"/>
          <w:szCs w:val="26"/>
        </w:rPr>
        <w:t xml:space="preserve">• средство телекоммуникации, формирующее умения и навыки получения необхо-димой информации из разнообразных источников; </w:t>
      </w:r>
    </w:p>
    <w:p w:rsidR="00702C85" w:rsidRPr="00801FC1" w:rsidRDefault="00702C85" w:rsidP="00801FC1">
      <w:pPr>
        <w:autoSpaceDE w:val="0"/>
        <w:autoSpaceDN w:val="0"/>
        <w:adjustRightInd w:val="0"/>
        <w:spacing w:after="167" w:line="240" w:lineRule="auto"/>
        <w:ind w:left="-284" w:firstLine="284"/>
        <w:jc w:val="both"/>
        <w:rPr>
          <w:rFonts w:ascii="Times New Roman" w:hAnsi="Times New Roman" w:cs="Times New Roman"/>
          <w:sz w:val="26"/>
          <w:szCs w:val="26"/>
        </w:rPr>
      </w:pPr>
      <w:r w:rsidRPr="00801FC1">
        <w:rPr>
          <w:rFonts w:ascii="Times New Roman" w:hAnsi="Times New Roman" w:cs="Times New Roman"/>
          <w:sz w:val="26"/>
          <w:szCs w:val="26"/>
        </w:rPr>
        <w:t xml:space="preserve">• средство развития личности за счёт формирования навыков культуры общения; </w:t>
      </w:r>
    </w:p>
    <w:p w:rsidR="00702C85" w:rsidRPr="00801FC1" w:rsidRDefault="00801FC1" w:rsidP="00702C8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эффективный инструмент </w:t>
      </w:r>
      <w:r w:rsidR="00702C85" w:rsidRPr="00801FC1">
        <w:rPr>
          <w:rFonts w:ascii="Times New Roman" w:hAnsi="Times New Roman" w:cs="Times New Roman"/>
          <w:sz w:val="26"/>
          <w:szCs w:val="26"/>
        </w:rPr>
        <w:t>контроля и коррекци</w:t>
      </w:r>
      <w:r>
        <w:rPr>
          <w:rFonts w:ascii="Times New Roman" w:hAnsi="Times New Roman" w:cs="Times New Roman"/>
          <w:sz w:val="26"/>
          <w:szCs w:val="26"/>
        </w:rPr>
        <w:t>и результатов учебной деятельно</w:t>
      </w:r>
      <w:r w:rsidR="00702C85" w:rsidRPr="00801FC1">
        <w:rPr>
          <w:rFonts w:ascii="Times New Roman" w:hAnsi="Times New Roman" w:cs="Times New Roman"/>
          <w:sz w:val="26"/>
          <w:szCs w:val="26"/>
        </w:rPr>
        <w:t xml:space="preserve">сти. </w:t>
      </w:r>
    </w:p>
    <w:p w:rsidR="00702C85" w:rsidRPr="00801FC1" w:rsidRDefault="00702C85" w:rsidP="00801FC1">
      <w:pPr>
        <w:autoSpaceDE w:val="0"/>
        <w:autoSpaceDN w:val="0"/>
        <w:adjustRightInd w:val="0"/>
        <w:spacing w:after="0" w:line="240" w:lineRule="auto"/>
        <w:ind w:firstLine="426"/>
        <w:rPr>
          <w:rFonts w:ascii="Times New Roman" w:hAnsi="Times New Roman" w:cs="Times New Roman"/>
          <w:sz w:val="26"/>
          <w:szCs w:val="26"/>
        </w:rPr>
      </w:pPr>
      <w:r w:rsidRPr="00801FC1">
        <w:rPr>
          <w:rFonts w:ascii="Times New Roman" w:hAnsi="Times New Roman" w:cs="Times New Roman"/>
          <w:sz w:val="26"/>
          <w:szCs w:val="26"/>
        </w:rPr>
        <w:t>Использование широкого спектра педагогических технологий дает возможность педагогическому коллективу продуктивно использоват</w:t>
      </w:r>
      <w:r w:rsidR="00801FC1">
        <w:rPr>
          <w:rFonts w:ascii="Times New Roman" w:hAnsi="Times New Roman" w:cs="Times New Roman"/>
          <w:sz w:val="26"/>
          <w:szCs w:val="26"/>
        </w:rPr>
        <w:t>ь учебное время и добиваться вы</w:t>
      </w:r>
      <w:r w:rsidRPr="00801FC1">
        <w:rPr>
          <w:rFonts w:ascii="Times New Roman" w:hAnsi="Times New Roman" w:cs="Times New Roman"/>
          <w:sz w:val="26"/>
          <w:szCs w:val="26"/>
        </w:rPr>
        <w:t xml:space="preserve">соких результатов обучения. </w:t>
      </w:r>
    </w:p>
    <w:p w:rsidR="00BC2C39" w:rsidRPr="00BC2C39" w:rsidRDefault="00BC2C39" w:rsidP="00BC2C39">
      <w:pPr>
        <w:autoSpaceDE w:val="0"/>
        <w:autoSpaceDN w:val="0"/>
        <w:adjustRightInd w:val="0"/>
        <w:spacing w:after="0" w:line="240" w:lineRule="auto"/>
        <w:rPr>
          <w:rFonts w:ascii="Times New Roman" w:hAnsi="Times New Roman" w:cs="Times New Roman"/>
          <w:color w:val="000000"/>
          <w:sz w:val="28"/>
          <w:szCs w:val="28"/>
        </w:rPr>
      </w:pPr>
    </w:p>
    <w:p w:rsidR="00E2140E" w:rsidRDefault="00BC2C39" w:rsidP="00BC2C39">
      <w:pPr>
        <w:autoSpaceDE w:val="0"/>
        <w:autoSpaceDN w:val="0"/>
        <w:adjustRightInd w:val="0"/>
        <w:spacing w:after="0" w:line="240" w:lineRule="auto"/>
        <w:rPr>
          <w:rFonts w:ascii="Times New Roman" w:hAnsi="Times New Roman" w:cs="Times New Roman"/>
          <w:b/>
          <w:bCs/>
          <w:color w:val="000000"/>
          <w:sz w:val="28"/>
          <w:szCs w:val="28"/>
        </w:rPr>
      </w:pPr>
      <w:r w:rsidRPr="00BC2C39">
        <w:rPr>
          <w:rFonts w:ascii="Times New Roman" w:hAnsi="Times New Roman" w:cs="Times New Roman"/>
          <w:b/>
          <w:bCs/>
          <w:color w:val="000000"/>
          <w:sz w:val="28"/>
          <w:szCs w:val="28"/>
        </w:rPr>
        <w:t xml:space="preserve">Учебный план </w:t>
      </w:r>
    </w:p>
    <w:p w:rsidR="00E2140E" w:rsidRDefault="00E2140E" w:rsidP="00BC2C39">
      <w:pPr>
        <w:autoSpaceDE w:val="0"/>
        <w:autoSpaceDN w:val="0"/>
        <w:adjustRightInd w:val="0"/>
        <w:spacing w:after="0" w:line="240" w:lineRule="auto"/>
        <w:rPr>
          <w:rFonts w:ascii="Times New Roman" w:hAnsi="Times New Roman" w:cs="Times New Roman"/>
          <w:b/>
          <w:bCs/>
          <w:color w:val="000000"/>
          <w:sz w:val="28"/>
          <w:szCs w:val="28"/>
        </w:rPr>
      </w:pPr>
    </w:p>
    <w:p w:rsidR="00E2140E" w:rsidRPr="00E2140E" w:rsidRDefault="00E2140E" w:rsidP="00E2140E">
      <w:pPr>
        <w:tabs>
          <w:tab w:val="left" w:pos="1935"/>
        </w:tabs>
        <w:rPr>
          <w:rFonts w:ascii="Times New Roman" w:hAnsi="Times New Roman" w:cs="Times New Roman"/>
          <w:sz w:val="26"/>
          <w:szCs w:val="26"/>
        </w:rPr>
      </w:pPr>
      <w:r w:rsidRPr="00BC2C39">
        <w:rPr>
          <w:rFonts w:ascii="Times New Roman" w:hAnsi="Times New Roman" w:cs="Times New Roman"/>
          <w:sz w:val="26"/>
          <w:szCs w:val="26"/>
        </w:rPr>
        <w:t>Учебный год в МБОУ ОГ № 3 начинается 01 сентября</w:t>
      </w:r>
      <w:r>
        <w:rPr>
          <w:rFonts w:ascii="Times New Roman" w:hAnsi="Times New Roman" w:cs="Times New Roman"/>
          <w:sz w:val="26"/>
          <w:szCs w:val="26"/>
        </w:rPr>
        <w:t xml:space="preserve">. </w:t>
      </w:r>
      <w:r w:rsidRPr="00BC2C39">
        <w:rPr>
          <w:rFonts w:ascii="Times New Roman" w:hAnsi="Times New Roman" w:cs="Times New Roman"/>
          <w:sz w:val="26"/>
          <w:szCs w:val="26"/>
        </w:rPr>
        <w:t>Учебные дни и дни каникул регламентируются ежегодно утверждаемым календарным учебным графиком.</w:t>
      </w:r>
      <w:r w:rsidRPr="00E2140E">
        <w:rPr>
          <w:rFonts w:ascii="Times New Roman" w:hAnsi="Times New Roman" w:cs="Times New Roman"/>
          <w:sz w:val="26"/>
          <w:szCs w:val="26"/>
        </w:rPr>
        <w:t>(Приложение № 3)</w:t>
      </w:r>
    </w:p>
    <w:p w:rsidR="00E2140E" w:rsidRPr="00E2140E" w:rsidRDefault="00E2140E" w:rsidP="00E2140E">
      <w:pPr>
        <w:tabs>
          <w:tab w:val="left" w:pos="1935"/>
        </w:tabs>
        <w:ind w:left="142" w:hanging="284"/>
        <w:jc w:val="both"/>
        <w:rPr>
          <w:rFonts w:ascii="Times New Roman" w:hAnsi="Times New Roman" w:cs="Times New Roman"/>
          <w:sz w:val="26"/>
          <w:szCs w:val="26"/>
        </w:rPr>
      </w:pPr>
      <w:r w:rsidRPr="00E2140E">
        <w:rPr>
          <w:rFonts w:ascii="Times New Roman" w:hAnsi="Times New Roman" w:cs="Times New Roman"/>
          <w:sz w:val="26"/>
          <w:szCs w:val="26"/>
        </w:rPr>
        <w:t>Расписание занятий составляется с учетом условий, обеспечивающих благоприятный режим труда и отдыха учащихся, их возрастных особенностей и установленных в отношении ОО санитарных правил и нормативов. Расписание предусматривает перерыв для питания учащихся.</w:t>
      </w:r>
    </w:p>
    <w:p w:rsidR="00E2140E" w:rsidRPr="00E2140E" w:rsidRDefault="00E2140E" w:rsidP="00E2140E">
      <w:pPr>
        <w:tabs>
          <w:tab w:val="left" w:pos="1935"/>
        </w:tabs>
        <w:ind w:left="142" w:hanging="284"/>
        <w:jc w:val="both"/>
        <w:rPr>
          <w:rFonts w:ascii="Times New Roman" w:hAnsi="Times New Roman" w:cs="Times New Roman"/>
          <w:sz w:val="26"/>
          <w:szCs w:val="26"/>
        </w:rPr>
      </w:pPr>
      <w:r w:rsidRPr="00E2140E">
        <w:rPr>
          <w:rFonts w:ascii="Times New Roman" w:hAnsi="Times New Roman" w:cs="Times New Roman"/>
          <w:sz w:val="26"/>
          <w:szCs w:val="26"/>
        </w:rPr>
        <w:t>Количество и наполняемость классов в ОО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на право ведения образовательной деятельности.</w:t>
      </w:r>
    </w:p>
    <w:p w:rsidR="00E2140E" w:rsidRPr="00E2140E" w:rsidRDefault="00E2140E" w:rsidP="00E2140E">
      <w:pPr>
        <w:tabs>
          <w:tab w:val="left" w:pos="1935"/>
        </w:tabs>
        <w:ind w:left="142" w:hanging="284"/>
        <w:jc w:val="both"/>
        <w:rPr>
          <w:rFonts w:ascii="Times New Roman" w:hAnsi="Times New Roman" w:cs="Times New Roman"/>
          <w:sz w:val="26"/>
          <w:szCs w:val="26"/>
        </w:rPr>
      </w:pPr>
      <w:r w:rsidRPr="00E2140E">
        <w:rPr>
          <w:rFonts w:ascii="Times New Roman" w:hAnsi="Times New Roman" w:cs="Times New Roman"/>
          <w:sz w:val="26"/>
          <w:szCs w:val="26"/>
        </w:rPr>
        <w:t>ОО вправе организовывать индивидуальное обучение на дому с учащимися в соответствии с медицинским заключением.</w:t>
      </w:r>
    </w:p>
    <w:p w:rsidR="00E2140E" w:rsidRPr="00E2140E" w:rsidRDefault="00E2140E" w:rsidP="00E2140E">
      <w:pPr>
        <w:tabs>
          <w:tab w:val="left" w:pos="1935"/>
        </w:tabs>
        <w:ind w:left="142" w:hanging="284"/>
        <w:jc w:val="both"/>
        <w:rPr>
          <w:rFonts w:ascii="Times New Roman" w:hAnsi="Times New Roman" w:cs="Times New Roman"/>
          <w:sz w:val="26"/>
          <w:szCs w:val="26"/>
        </w:rPr>
      </w:pPr>
      <w:r w:rsidRPr="00E2140E">
        <w:rPr>
          <w:rFonts w:ascii="Times New Roman" w:hAnsi="Times New Roman" w:cs="Times New Roman"/>
          <w:sz w:val="26"/>
          <w:szCs w:val="26"/>
        </w:rPr>
        <w:t>ОО закрепляет своим локальным актом правила приема, обеспечивающие прием граждан для обучения по основным образовательным программам начального общего, основного общего, и среднего общего образования, которые проживают на территории, закрепленной за ОО соответствующими органами местного самоуправления, и имеют право на получение общего образования.</w:t>
      </w:r>
    </w:p>
    <w:p w:rsidR="00E2140E" w:rsidRPr="00E2140E" w:rsidRDefault="00E2140E" w:rsidP="00E2140E">
      <w:pPr>
        <w:pStyle w:val="41"/>
        <w:shd w:val="clear" w:color="auto" w:fill="auto"/>
        <w:spacing w:before="0" w:after="0" w:line="240" w:lineRule="auto"/>
        <w:ind w:firstLine="0"/>
        <w:jc w:val="both"/>
        <w:rPr>
          <w:sz w:val="26"/>
          <w:szCs w:val="26"/>
        </w:rPr>
      </w:pPr>
      <w:r w:rsidRPr="00E2140E">
        <w:rPr>
          <w:sz w:val="26"/>
          <w:szCs w:val="26"/>
        </w:rPr>
        <w:t>Учебный план составлен с учетом современных требований, направленных на совершенствование учебного процесса в условиях моде модернизации Российского образования, на основе нормативно-правовых документов, регламентирующих реализацию учебного плана:</w:t>
      </w:r>
    </w:p>
    <w:p w:rsidR="00E2140E" w:rsidRPr="0067082A" w:rsidRDefault="00E2140E" w:rsidP="00E2140E">
      <w:pPr>
        <w:pStyle w:val="Heading20"/>
        <w:keepNext/>
        <w:keepLines/>
        <w:shd w:val="clear" w:color="auto" w:fill="auto"/>
        <w:spacing w:after="0" w:line="240" w:lineRule="auto"/>
        <w:ind w:left="-567" w:firstLine="425"/>
        <w:jc w:val="both"/>
        <w:rPr>
          <w:b/>
          <w:sz w:val="26"/>
          <w:szCs w:val="26"/>
        </w:rPr>
      </w:pPr>
      <w:bookmarkStart w:id="1" w:name="bookmark34"/>
      <w:r w:rsidRPr="0067082A">
        <w:rPr>
          <w:b/>
          <w:sz w:val="26"/>
          <w:szCs w:val="26"/>
        </w:rPr>
        <w:lastRenderedPageBreak/>
        <w:t>Задачи учебного плана:</w:t>
      </w:r>
      <w:bookmarkEnd w:id="1"/>
    </w:p>
    <w:p w:rsidR="00E2140E" w:rsidRPr="00E2140E" w:rsidRDefault="00E2140E" w:rsidP="00E2140E">
      <w:pPr>
        <w:pStyle w:val="41"/>
        <w:shd w:val="clear" w:color="auto" w:fill="auto"/>
        <w:tabs>
          <w:tab w:val="left" w:pos="514"/>
        </w:tabs>
        <w:spacing w:before="0" w:after="0" w:line="240" w:lineRule="auto"/>
        <w:ind w:firstLine="0"/>
        <w:jc w:val="both"/>
        <w:rPr>
          <w:sz w:val="26"/>
          <w:szCs w:val="26"/>
        </w:rPr>
      </w:pPr>
      <w:r w:rsidRPr="00E2140E">
        <w:rPr>
          <w:sz w:val="26"/>
          <w:szCs w:val="26"/>
        </w:rPr>
        <w:t>Соблюдение федерального государственного образовательного стандарта начального общего, основного общего, среднего общего образования.</w:t>
      </w:r>
    </w:p>
    <w:p w:rsidR="00E2140E" w:rsidRPr="00E2140E" w:rsidRDefault="00E2140E" w:rsidP="00E2140E">
      <w:pPr>
        <w:pStyle w:val="41"/>
        <w:shd w:val="clear" w:color="auto" w:fill="auto"/>
        <w:tabs>
          <w:tab w:val="left" w:pos="529"/>
        </w:tabs>
        <w:spacing w:before="0" w:after="0" w:line="240" w:lineRule="auto"/>
        <w:ind w:firstLine="0"/>
        <w:jc w:val="both"/>
        <w:rPr>
          <w:sz w:val="26"/>
          <w:szCs w:val="26"/>
        </w:rPr>
      </w:pPr>
      <w:r w:rsidRPr="00E2140E">
        <w:rPr>
          <w:sz w:val="26"/>
          <w:szCs w:val="26"/>
        </w:rPr>
        <w:t>Реализация общеобразовательных программ начального общего образования, основного общего и среднего общего образования, обеспечивающих дополнительную (углубленную) подготовку обучающихся по предметам (иностранный язык - английский и русский язык) гуманитарного профиля.</w:t>
      </w:r>
    </w:p>
    <w:p w:rsidR="00E2140E" w:rsidRPr="00E2140E" w:rsidRDefault="00E2140E" w:rsidP="00E2140E">
      <w:pPr>
        <w:pStyle w:val="41"/>
        <w:shd w:val="clear" w:color="auto" w:fill="auto"/>
        <w:tabs>
          <w:tab w:val="left" w:pos="274"/>
        </w:tabs>
        <w:spacing w:before="0" w:after="0" w:line="240" w:lineRule="auto"/>
        <w:ind w:firstLine="0"/>
        <w:jc w:val="both"/>
        <w:rPr>
          <w:sz w:val="26"/>
          <w:szCs w:val="26"/>
        </w:rPr>
      </w:pPr>
      <w:r w:rsidRPr="00E2140E">
        <w:rPr>
          <w:sz w:val="26"/>
          <w:szCs w:val="26"/>
        </w:rPr>
        <w:t>Реализация профильного обучения и предпрофильной подготовки.</w:t>
      </w:r>
    </w:p>
    <w:p w:rsidR="00E2140E" w:rsidRPr="00E2140E" w:rsidRDefault="00E2140E" w:rsidP="00E2140E">
      <w:pPr>
        <w:pStyle w:val="41"/>
        <w:shd w:val="clear" w:color="auto" w:fill="auto"/>
        <w:tabs>
          <w:tab w:val="left" w:pos="284"/>
        </w:tabs>
        <w:spacing w:before="0" w:after="0" w:line="240" w:lineRule="auto"/>
        <w:ind w:firstLine="0"/>
        <w:jc w:val="both"/>
        <w:rPr>
          <w:sz w:val="26"/>
          <w:szCs w:val="26"/>
        </w:rPr>
      </w:pPr>
      <w:r w:rsidRPr="00E2140E">
        <w:rPr>
          <w:sz w:val="26"/>
          <w:szCs w:val="26"/>
        </w:rPr>
        <w:t>Обеспечение условий дифференциации и индивидуализации обучения.</w:t>
      </w:r>
    </w:p>
    <w:p w:rsidR="00E2140E" w:rsidRPr="0067082A" w:rsidRDefault="00E2140E" w:rsidP="00E2140E">
      <w:pPr>
        <w:pStyle w:val="Heading20"/>
        <w:keepNext/>
        <w:keepLines/>
        <w:shd w:val="clear" w:color="auto" w:fill="auto"/>
        <w:spacing w:after="0" w:line="240" w:lineRule="auto"/>
        <w:ind w:firstLine="0"/>
        <w:jc w:val="both"/>
        <w:rPr>
          <w:b/>
          <w:sz w:val="26"/>
          <w:szCs w:val="26"/>
        </w:rPr>
      </w:pPr>
      <w:bookmarkStart w:id="2" w:name="bookmark35"/>
      <w:r w:rsidRPr="0067082A">
        <w:rPr>
          <w:b/>
          <w:sz w:val="26"/>
          <w:szCs w:val="26"/>
        </w:rPr>
        <w:t>Учебный план:</w:t>
      </w:r>
      <w:bookmarkEnd w:id="2"/>
    </w:p>
    <w:p w:rsidR="00E2140E" w:rsidRPr="00E2140E" w:rsidRDefault="00E2140E" w:rsidP="00E2140E">
      <w:pPr>
        <w:pStyle w:val="41"/>
        <w:shd w:val="clear" w:color="auto" w:fill="auto"/>
        <w:spacing w:before="0" w:after="0" w:line="240" w:lineRule="auto"/>
        <w:ind w:firstLine="0"/>
        <w:jc w:val="both"/>
        <w:rPr>
          <w:sz w:val="26"/>
          <w:szCs w:val="26"/>
        </w:rPr>
      </w:pPr>
      <w:r w:rsidRPr="00E2140E">
        <w:rPr>
          <w:sz w:val="26"/>
          <w:szCs w:val="26"/>
        </w:rPr>
        <w:t>- призван обеспечить реализацию целей и задач образования, которые определены Федеральным законом «Об образовании в Российской Федерации», Типовым положением об общеобразовательном учреждении, Национальной</w:t>
      </w:r>
    </w:p>
    <w:p w:rsidR="00E2140E" w:rsidRPr="00E2140E" w:rsidRDefault="00E2140E" w:rsidP="00E2140E">
      <w:pPr>
        <w:pStyle w:val="41"/>
        <w:shd w:val="clear" w:color="auto" w:fill="auto"/>
        <w:spacing w:before="0" w:after="0" w:line="240" w:lineRule="auto"/>
        <w:ind w:firstLine="0"/>
        <w:jc w:val="both"/>
        <w:rPr>
          <w:sz w:val="26"/>
          <w:szCs w:val="26"/>
        </w:rPr>
      </w:pPr>
      <w:r w:rsidRPr="00E2140E">
        <w:rPr>
          <w:sz w:val="26"/>
          <w:szCs w:val="26"/>
        </w:rPr>
        <w:t>доктриной развития образования, а также направлен на осуществление региональной образовательной политики, способствующей формированию и сохранению единого образовательного пространства;</w:t>
      </w:r>
    </w:p>
    <w:p w:rsidR="00E2140E" w:rsidRPr="00E2140E" w:rsidRDefault="00E2140E" w:rsidP="00E2140E">
      <w:pPr>
        <w:pStyle w:val="41"/>
        <w:numPr>
          <w:ilvl w:val="0"/>
          <w:numId w:val="18"/>
        </w:numPr>
        <w:shd w:val="clear" w:color="auto" w:fill="auto"/>
        <w:tabs>
          <w:tab w:val="left" w:pos="1066"/>
        </w:tabs>
        <w:spacing w:before="0" w:after="0" w:line="240" w:lineRule="auto"/>
        <w:ind w:firstLine="0"/>
        <w:jc w:val="both"/>
        <w:rPr>
          <w:sz w:val="26"/>
          <w:szCs w:val="26"/>
        </w:rPr>
      </w:pPr>
      <w:r w:rsidRPr="00E2140E">
        <w:rPr>
          <w:sz w:val="26"/>
          <w:szCs w:val="26"/>
        </w:rPr>
        <w:t>направлен на создание социально-педагогических условий, обеспечивающих духовное саморазвитие и приобретение профессиональной компетентности личности в открытом информационном обществе;</w:t>
      </w:r>
    </w:p>
    <w:p w:rsidR="00E2140E" w:rsidRPr="00E2140E" w:rsidRDefault="00E2140E" w:rsidP="00E2140E">
      <w:pPr>
        <w:pStyle w:val="41"/>
        <w:numPr>
          <w:ilvl w:val="0"/>
          <w:numId w:val="18"/>
        </w:numPr>
        <w:shd w:val="clear" w:color="auto" w:fill="auto"/>
        <w:tabs>
          <w:tab w:val="left" w:pos="1070"/>
        </w:tabs>
        <w:spacing w:before="0" w:after="0" w:line="240" w:lineRule="auto"/>
        <w:ind w:firstLine="0"/>
        <w:jc w:val="both"/>
        <w:rPr>
          <w:sz w:val="26"/>
          <w:szCs w:val="26"/>
        </w:rPr>
      </w:pPr>
      <w:r w:rsidRPr="00E2140E">
        <w:rPr>
          <w:sz w:val="26"/>
          <w:szCs w:val="26"/>
        </w:rPr>
        <w:t>определяет содержание образования социально востребованного уровня и направленности;</w:t>
      </w:r>
    </w:p>
    <w:p w:rsidR="00E2140E" w:rsidRPr="00E2140E" w:rsidRDefault="00E2140E" w:rsidP="00E2140E">
      <w:pPr>
        <w:pStyle w:val="41"/>
        <w:numPr>
          <w:ilvl w:val="0"/>
          <w:numId w:val="18"/>
        </w:numPr>
        <w:shd w:val="clear" w:color="auto" w:fill="auto"/>
        <w:tabs>
          <w:tab w:val="left" w:pos="1070"/>
        </w:tabs>
        <w:spacing w:before="0" w:after="0" w:line="240" w:lineRule="auto"/>
        <w:ind w:firstLine="0"/>
        <w:jc w:val="both"/>
        <w:rPr>
          <w:sz w:val="26"/>
          <w:szCs w:val="26"/>
        </w:rPr>
      </w:pPr>
      <w:r w:rsidRPr="00E2140E">
        <w:rPr>
          <w:sz w:val="26"/>
          <w:szCs w:val="26"/>
        </w:rPr>
        <w:t>способствует формированию базовых компетентностей, отражающих структуру культуротворческой деятельности каждого человека, поэтапное, соответствующее возрастным особенностям, развитие человеческого потенциала, социальной зрелости, готовности к непрерывному образованию и повышению социального статуса выпускника гимназии;</w:t>
      </w:r>
    </w:p>
    <w:p w:rsidR="00E2140E" w:rsidRDefault="00E2140E" w:rsidP="00E2140E">
      <w:pPr>
        <w:pStyle w:val="41"/>
        <w:numPr>
          <w:ilvl w:val="0"/>
          <w:numId w:val="18"/>
        </w:numPr>
        <w:shd w:val="clear" w:color="auto" w:fill="auto"/>
        <w:tabs>
          <w:tab w:val="left" w:pos="1070"/>
        </w:tabs>
        <w:spacing w:before="0" w:after="0" w:line="240" w:lineRule="auto"/>
        <w:ind w:firstLine="0"/>
        <w:jc w:val="both"/>
        <w:rPr>
          <w:sz w:val="26"/>
          <w:szCs w:val="26"/>
        </w:rPr>
      </w:pPr>
      <w:r w:rsidRPr="00E2140E">
        <w:rPr>
          <w:sz w:val="26"/>
          <w:szCs w:val="26"/>
        </w:rPr>
        <w:t>обеспечивает условия для удовлетворения образовательных запросов учащихся, родителей (законных представителей), общества, государства; внедрение в образовательный процесс гимназии инновационных образовательных программ разнообразных по вариативности и уровню содержания, способам организации обучения, видам профилизации.</w:t>
      </w:r>
    </w:p>
    <w:p w:rsidR="0067082A" w:rsidRPr="0067082A" w:rsidRDefault="0067082A" w:rsidP="0067082A">
      <w:pPr>
        <w:pStyle w:val="a3"/>
        <w:numPr>
          <w:ilvl w:val="0"/>
          <w:numId w:val="18"/>
        </w:numPr>
        <w:autoSpaceDE w:val="0"/>
        <w:autoSpaceDN w:val="0"/>
        <w:adjustRightInd w:val="0"/>
        <w:spacing w:after="0" w:line="240" w:lineRule="auto"/>
        <w:ind w:left="0"/>
        <w:jc w:val="both"/>
        <w:rPr>
          <w:rFonts w:ascii="Times New Roman" w:hAnsi="Times New Roman" w:cs="Times New Roman"/>
          <w:color w:val="000000"/>
          <w:sz w:val="26"/>
          <w:szCs w:val="26"/>
        </w:rPr>
      </w:pPr>
      <w:r w:rsidRPr="0067082A">
        <w:rPr>
          <w:rFonts w:ascii="Times New Roman" w:hAnsi="Times New Roman" w:cs="Times New Roman"/>
          <w:color w:val="000000"/>
          <w:sz w:val="26"/>
          <w:szCs w:val="26"/>
        </w:rPr>
        <w:t>обеспечить углубленное  изучение русского языка и английского языка;</w:t>
      </w:r>
    </w:p>
    <w:p w:rsidR="0067082A" w:rsidRPr="0067082A" w:rsidRDefault="0067082A" w:rsidP="0067082A">
      <w:pPr>
        <w:pStyle w:val="a3"/>
        <w:numPr>
          <w:ilvl w:val="0"/>
          <w:numId w:val="18"/>
        </w:numPr>
        <w:autoSpaceDE w:val="0"/>
        <w:autoSpaceDN w:val="0"/>
        <w:adjustRightInd w:val="0"/>
        <w:spacing w:after="0" w:line="240" w:lineRule="auto"/>
        <w:ind w:left="0"/>
        <w:jc w:val="both"/>
        <w:rPr>
          <w:rFonts w:ascii="Times New Roman" w:hAnsi="Times New Roman" w:cs="Times New Roman"/>
          <w:color w:val="000000"/>
          <w:sz w:val="26"/>
          <w:szCs w:val="26"/>
        </w:rPr>
      </w:pPr>
      <w:r w:rsidRPr="0067082A">
        <w:rPr>
          <w:rFonts w:ascii="Times New Roman" w:hAnsi="Times New Roman" w:cs="Times New Roman"/>
          <w:color w:val="000000"/>
          <w:sz w:val="26"/>
          <w:szCs w:val="26"/>
        </w:rPr>
        <w:t xml:space="preserve">        создать условия для дифференцированного содержания обучения; </w:t>
      </w:r>
    </w:p>
    <w:p w:rsidR="0067082A" w:rsidRPr="0067082A" w:rsidRDefault="0067082A" w:rsidP="0067082A">
      <w:pPr>
        <w:pStyle w:val="a3"/>
        <w:numPr>
          <w:ilvl w:val="0"/>
          <w:numId w:val="18"/>
        </w:numPr>
        <w:autoSpaceDE w:val="0"/>
        <w:autoSpaceDN w:val="0"/>
        <w:adjustRightInd w:val="0"/>
        <w:spacing w:after="0" w:line="240" w:lineRule="auto"/>
        <w:ind w:left="0"/>
        <w:jc w:val="both"/>
        <w:rPr>
          <w:rFonts w:ascii="Times New Roman" w:hAnsi="Times New Roman" w:cs="Times New Roman"/>
          <w:color w:val="000000"/>
          <w:sz w:val="26"/>
          <w:szCs w:val="26"/>
        </w:rPr>
      </w:pPr>
      <w:r w:rsidRPr="0067082A">
        <w:rPr>
          <w:rFonts w:ascii="Times New Roman" w:hAnsi="Times New Roman" w:cs="Times New Roman"/>
          <w:color w:val="000000"/>
          <w:sz w:val="26"/>
          <w:szCs w:val="26"/>
        </w:rPr>
        <w:t xml:space="preserve">   установить равный доступ к полноценному образованию всех учащихся в ОО и расширить возможности их социализации; </w:t>
      </w:r>
    </w:p>
    <w:p w:rsidR="0067082A" w:rsidRPr="0067082A" w:rsidRDefault="0067082A" w:rsidP="0067082A">
      <w:pPr>
        <w:pStyle w:val="a3"/>
        <w:numPr>
          <w:ilvl w:val="0"/>
          <w:numId w:val="18"/>
        </w:numPr>
        <w:autoSpaceDE w:val="0"/>
        <w:autoSpaceDN w:val="0"/>
        <w:adjustRightInd w:val="0"/>
        <w:spacing w:after="0" w:line="240" w:lineRule="auto"/>
        <w:ind w:left="0"/>
        <w:jc w:val="both"/>
        <w:rPr>
          <w:rFonts w:ascii="Times New Roman" w:hAnsi="Times New Roman" w:cs="Times New Roman"/>
          <w:color w:val="000000"/>
          <w:sz w:val="26"/>
          <w:szCs w:val="26"/>
        </w:rPr>
      </w:pPr>
      <w:r w:rsidRPr="0067082A">
        <w:rPr>
          <w:rFonts w:ascii="Times New Roman" w:hAnsi="Times New Roman" w:cs="Times New Roman"/>
          <w:color w:val="000000"/>
          <w:sz w:val="26"/>
          <w:szCs w:val="26"/>
        </w:rPr>
        <w:t xml:space="preserve">        обеспечить эффективную подготовку учащихся к предметным олимпиадам, конкурсам и конференциям; </w:t>
      </w:r>
    </w:p>
    <w:p w:rsidR="0067082A" w:rsidRPr="0067082A" w:rsidRDefault="0067082A" w:rsidP="0067082A">
      <w:pPr>
        <w:pStyle w:val="a3"/>
        <w:numPr>
          <w:ilvl w:val="0"/>
          <w:numId w:val="18"/>
        </w:numPr>
        <w:autoSpaceDE w:val="0"/>
        <w:autoSpaceDN w:val="0"/>
        <w:adjustRightInd w:val="0"/>
        <w:spacing w:after="0" w:line="240" w:lineRule="auto"/>
        <w:ind w:left="0"/>
        <w:jc w:val="both"/>
        <w:rPr>
          <w:rFonts w:ascii="Times New Roman" w:hAnsi="Times New Roman" w:cs="Times New Roman"/>
          <w:color w:val="000000"/>
          <w:sz w:val="26"/>
          <w:szCs w:val="26"/>
        </w:rPr>
      </w:pPr>
      <w:r w:rsidRPr="0067082A">
        <w:rPr>
          <w:rFonts w:ascii="Times New Roman" w:hAnsi="Times New Roman" w:cs="Times New Roman"/>
          <w:color w:val="000000"/>
          <w:sz w:val="26"/>
          <w:szCs w:val="26"/>
        </w:rPr>
        <w:t xml:space="preserve">         обеспечить преемственность между общим и профессиональным образованием, в том числе эффективно подготовить учащихся к освоению программ высшего профессионального образования. </w:t>
      </w:r>
    </w:p>
    <w:p w:rsidR="00094712" w:rsidRPr="0067082A" w:rsidRDefault="0067082A" w:rsidP="0067082A">
      <w:pPr>
        <w:pStyle w:val="a3"/>
        <w:numPr>
          <w:ilvl w:val="0"/>
          <w:numId w:val="18"/>
        </w:numPr>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67082A">
        <w:rPr>
          <w:rFonts w:ascii="Times New Roman" w:hAnsi="Times New Roman" w:cs="Times New Roman"/>
          <w:color w:val="000000"/>
          <w:sz w:val="26"/>
          <w:szCs w:val="26"/>
        </w:rPr>
        <w:t xml:space="preserve">      В учебный план ОО включены все предметы образовательных областей базового федерального компонента с сохранением нормативного числа часов, что необходимо для завершения общеобразовательной подготовки учащихся </w:t>
      </w:r>
      <w:r w:rsidR="00094712" w:rsidRPr="0067082A">
        <w:rPr>
          <w:rFonts w:ascii="Times New Roman" w:hAnsi="Times New Roman" w:cs="Times New Roman"/>
          <w:color w:val="000000"/>
          <w:sz w:val="26"/>
          <w:szCs w:val="26"/>
        </w:rPr>
        <w:t xml:space="preserve">В соответствии с государственным </w:t>
      </w:r>
      <w:r w:rsidR="00061387" w:rsidRPr="0067082A">
        <w:rPr>
          <w:rFonts w:ascii="Times New Roman" w:hAnsi="Times New Roman" w:cs="Times New Roman"/>
          <w:color w:val="000000"/>
          <w:sz w:val="26"/>
          <w:szCs w:val="26"/>
        </w:rPr>
        <w:t>стандартом в основной школе (V</w:t>
      </w:r>
      <w:r w:rsidR="00094712" w:rsidRPr="0067082A">
        <w:rPr>
          <w:rFonts w:ascii="Times New Roman" w:hAnsi="Times New Roman" w:cs="Times New Roman"/>
          <w:color w:val="000000"/>
          <w:sz w:val="26"/>
          <w:szCs w:val="26"/>
        </w:rPr>
        <w:t xml:space="preserve"> - IX классы) основным требованием к содержанию образования является достижение учащимися функциональной грамотности. В Лицее продолжается реализация образовательной программы основного общего образования, обеспечивающей дополнительную (углубленную) подготовку учащихся по учебным предметам информационно-технологического профиля. </w:t>
      </w:r>
    </w:p>
    <w:p w:rsidR="00094712" w:rsidRPr="00E2140E" w:rsidRDefault="00094712" w:rsidP="00E2140E">
      <w:pPr>
        <w:tabs>
          <w:tab w:val="left" w:pos="1935"/>
        </w:tabs>
        <w:ind w:firstLine="426"/>
        <w:jc w:val="both"/>
        <w:rPr>
          <w:rFonts w:ascii="Times New Roman" w:hAnsi="Times New Roman" w:cs="Times New Roman"/>
          <w:b/>
          <w:bCs/>
          <w:color w:val="000000"/>
          <w:sz w:val="26"/>
          <w:szCs w:val="26"/>
        </w:rPr>
      </w:pPr>
      <w:r w:rsidRPr="00094712">
        <w:rPr>
          <w:rFonts w:ascii="Times New Roman" w:hAnsi="Times New Roman" w:cs="Times New Roman"/>
          <w:color w:val="000000"/>
          <w:sz w:val="26"/>
          <w:szCs w:val="26"/>
        </w:rPr>
        <w:lastRenderedPageBreak/>
        <w:t xml:space="preserve">По своей структуре учебный план соответствует федеральному базисному учебному плану с сохранением в необходимом объеме содержания, являющегося обязательным для обеспечения базового стандарта обучения. Изменения, вносимые за счет регионального компонента и компонента образовательного учреждения в учебный план, позволяют обеспечить специфику Лицея, способствуют реализации основных идей Образовательной программы, основанной на наиболее полном удовлетворении возможностей учащихся, потребностей и интересов семьи и общества. </w:t>
      </w:r>
    </w:p>
    <w:p w:rsidR="00BC2C39" w:rsidRPr="0067082A" w:rsidRDefault="00BC2C39" w:rsidP="0067082A">
      <w:pPr>
        <w:pStyle w:val="a3"/>
        <w:numPr>
          <w:ilvl w:val="0"/>
          <w:numId w:val="18"/>
        </w:numPr>
        <w:autoSpaceDE w:val="0"/>
        <w:autoSpaceDN w:val="0"/>
        <w:adjustRightInd w:val="0"/>
        <w:spacing w:after="0" w:line="240" w:lineRule="auto"/>
        <w:ind w:left="0"/>
        <w:jc w:val="both"/>
        <w:rPr>
          <w:rFonts w:ascii="Times New Roman" w:hAnsi="Times New Roman" w:cs="Times New Roman"/>
          <w:color w:val="000000"/>
          <w:sz w:val="26"/>
          <w:szCs w:val="26"/>
        </w:rPr>
      </w:pPr>
      <w:r w:rsidRPr="00BC2C39">
        <w:rPr>
          <w:rFonts w:ascii="Times New Roman" w:hAnsi="Times New Roman" w:cs="Times New Roman"/>
          <w:sz w:val="26"/>
          <w:szCs w:val="26"/>
        </w:rPr>
        <w:t xml:space="preserve">Структура Учебного плана отражает специфику учебного процесса муниципального бюджетного образовательного учреждения муниципального образования «Город Архангельск» «Общеобразовательная гимназия № 3 имени </w:t>
      </w:r>
      <w:r w:rsidRPr="00094712">
        <w:rPr>
          <w:rFonts w:ascii="Times New Roman" w:hAnsi="Times New Roman" w:cs="Times New Roman"/>
          <w:sz w:val="26"/>
          <w:szCs w:val="26"/>
        </w:rPr>
        <w:t xml:space="preserve">К.П. Гемп» и позволяет создать условия для обеспечения дополнительной (углублённой) подготовки учащихся по русскому и английскому </w:t>
      </w:r>
      <w:r w:rsidR="0067082A">
        <w:rPr>
          <w:rFonts w:ascii="Times New Roman" w:hAnsi="Times New Roman" w:cs="Times New Roman"/>
          <w:sz w:val="26"/>
          <w:szCs w:val="26"/>
        </w:rPr>
        <w:t xml:space="preserve">языкам             </w:t>
      </w:r>
      <w:r w:rsidR="0067082A" w:rsidRPr="0067082A">
        <w:rPr>
          <w:rFonts w:ascii="Times New Roman" w:hAnsi="Times New Roman" w:cs="Times New Roman"/>
          <w:color w:val="000000"/>
          <w:sz w:val="26"/>
          <w:szCs w:val="26"/>
        </w:rPr>
        <w:t>(Приложение № 4).</w:t>
      </w:r>
    </w:p>
    <w:p w:rsidR="00BC2C39" w:rsidRPr="00094712" w:rsidRDefault="00BC2C39" w:rsidP="0067082A">
      <w:pPr>
        <w:tabs>
          <w:tab w:val="left" w:pos="1935"/>
        </w:tabs>
        <w:spacing w:after="0" w:line="240" w:lineRule="auto"/>
        <w:ind w:firstLine="567"/>
        <w:jc w:val="both"/>
        <w:rPr>
          <w:rFonts w:ascii="Times New Roman" w:hAnsi="Times New Roman" w:cs="Times New Roman"/>
          <w:sz w:val="26"/>
          <w:szCs w:val="26"/>
        </w:rPr>
      </w:pPr>
      <w:r w:rsidRPr="00094712">
        <w:rPr>
          <w:rFonts w:ascii="Times New Roman" w:hAnsi="Times New Roman" w:cs="Times New Roman"/>
          <w:sz w:val="26"/>
          <w:szCs w:val="26"/>
        </w:rPr>
        <w:t xml:space="preserve">Учебный план </w:t>
      </w:r>
      <w:r w:rsidRPr="0067082A">
        <w:rPr>
          <w:rFonts w:ascii="Times New Roman" w:hAnsi="Times New Roman" w:cs="Times New Roman"/>
          <w:sz w:val="26"/>
          <w:szCs w:val="26"/>
        </w:rPr>
        <w:t>муниципального бюджетного образовательного учреждения муниципального образования «Город Архангельск» «Общеобразовательная гимназия № 3 имени К.П. Гемп»</w:t>
      </w:r>
      <w:r w:rsidR="00BA1FD1" w:rsidRPr="0067082A">
        <w:rPr>
          <w:rFonts w:ascii="Times New Roman" w:hAnsi="Times New Roman" w:cs="Times New Roman"/>
          <w:sz w:val="26"/>
          <w:szCs w:val="26"/>
        </w:rPr>
        <w:t xml:space="preserve"> утверждённого приказом Министерства образования</w:t>
      </w:r>
      <w:r w:rsidR="0068237D" w:rsidRPr="0068237D">
        <w:rPr>
          <w:rFonts w:ascii="Times New Roman" w:hAnsi="Times New Roman" w:cs="Times New Roman"/>
          <w:sz w:val="26"/>
          <w:szCs w:val="26"/>
        </w:rPr>
        <w:t xml:space="preserve"> </w:t>
      </w:r>
      <w:r w:rsidR="00BA1FD1" w:rsidRPr="00094712">
        <w:rPr>
          <w:rFonts w:ascii="Times New Roman" w:hAnsi="Times New Roman" w:cs="Times New Roman"/>
          <w:sz w:val="26"/>
          <w:szCs w:val="26"/>
        </w:rPr>
        <w:t>Российской Федерации за №1312 от 09.03</w:t>
      </w:r>
      <w:r w:rsidR="0068237D">
        <w:rPr>
          <w:rFonts w:ascii="Times New Roman" w:hAnsi="Times New Roman" w:cs="Times New Roman"/>
          <w:sz w:val="26"/>
          <w:szCs w:val="26"/>
        </w:rPr>
        <w:t>.04 (с изменениями, утвержденны</w:t>
      </w:r>
      <w:r w:rsidR="00BA1FD1" w:rsidRPr="00094712">
        <w:rPr>
          <w:rFonts w:ascii="Times New Roman" w:hAnsi="Times New Roman" w:cs="Times New Roman"/>
          <w:sz w:val="26"/>
          <w:szCs w:val="26"/>
        </w:rPr>
        <w:t>ми приказом Министерства образования и науки Российской Федерации №1994 от 03.06.2011).</w:t>
      </w:r>
    </w:p>
    <w:p w:rsidR="00BA1FD1" w:rsidRDefault="00BA1FD1" w:rsidP="0067082A">
      <w:pPr>
        <w:autoSpaceDE w:val="0"/>
        <w:autoSpaceDN w:val="0"/>
        <w:adjustRightInd w:val="0"/>
        <w:spacing w:after="0" w:line="240" w:lineRule="auto"/>
        <w:ind w:firstLine="426"/>
        <w:jc w:val="both"/>
        <w:rPr>
          <w:rFonts w:ascii="Times New Roman" w:hAnsi="Times New Roman" w:cs="Times New Roman"/>
          <w:color w:val="000000"/>
          <w:sz w:val="26"/>
          <w:szCs w:val="26"/>
        </w:rPr>
      </w:pPr>
      <w:r w:rsidRPr="00094712">
        <w:rPr>
          <w:rFonts w:ascii="Times New Roman" w:hAnsi="Times New Roman" w:cs="Times New Roman"/>
          <w:color w:val="000000"/>
          <w:sz w:val="26"/>
          <w:szCs w:val="26"/>
        </w:rPr>
        <w:t>Формирование учебного плана происходит с учетом образовательных потребностей и запросов учащихся, их родителей (законных представителей), ориентирован на 35 учебных недель, шестидневную учебную неделю и продолжительность урока – 40 минут.</w:t>
      </w:r>
    </w:p>
    <w:p w:rsidR="0067082A" w:rsidRPr="0067082A" w:rsidRDefault="0067082A" w:rsidP="0067082A">
      <w:pPr>
        <w:autoSpaceDE w:val="0"/>
        <w:autoSpaceDN w:val="0"/>
        <w:adjustRightInd w:val="0"/>
        <w:spacing w:after="0" w:line="240" w:lineRule="auto"/>
        <w:ind w:firstLine="426"/>
        <w:jc w:val="both"/>
        <w:rPr>
          <w:rFonts w:ascii="Times New Roman" w:hAnsi="Times New Roman" w:cs="Times New Roman"/>
          <w:color w:val="000000"/>
          <w:sz w:val="26"/>
          <w:szCs w:val="26"/>
        </w:rPr>
      </w:pP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b/>
          <w:bCs/>
          <w:color w:val="000000"/>
          <w:sz w:val="26"/>
          <w:szCs w:val="26"/>
        </w:rPr>
        <w:t xml:space="preserve">Рабочие программы учебных дисциплин. </w:t>
      </w:r>
    </w:p>
    <w:p w:rsidR="00094712" w:rsidRDefault="00094712" w:rsidP="00094712">
      <w:pPr>
        <w:autoSpaceDE w:val="0"/>
        <w:autoSpaceDN w:val="0"/>
        <w:adjustRightInd w:val="0"/>
        <w:spacing w:after="0" w:line="240" w:lineRule="auto"/>
        <w:ind w:firstLine="284"/>
        <w:rPr>
          <w:rFonts w:ascii="Times New Roman" w:hAnsi="Times New Roman" w:cs="Times New Roman"/>
          <w:color w:val="000000"/>
          <w:sz w:val="26"/>
          <w:szCs w:val="26"/>
        </w:rPr>
      </w:pPr>
      <w:r w:rsidRPr="00094712">
        <w:rPr>
          <w:rFonts w:ascii="Times New Roman" w:hAnsi="Times New Roman" w:cs="Times New Roman"/>
          <w:color w:val="000000"/>
          <w:sz w:val="26"/>
          <w:szCs w:val="26"/>
        </w:rPr>
        <w:t>По каждой дисциплине учебного плана разработаны рабочие программы</w:t>
      </w:r>
      <w:r w:rsidR="0067082A">
        <w:rPr>
          <w:rFonts w:ascii="Times New Roman" w:hAnsi="Times New Roman" w:cs="Times New Roman"/>
          <w:color w:val="000000"/>
          <w:sz w:val="26"/>
          <w:szCs w:val="26"/>
        </w:rPr>
        <w:t xml:space="preserve"> в соответствии с </w:t>
      </w:r>
      <w:r w:rsidR="0067082A" w:rsidRPr="0067082A">
        <w:rPr>
          <w:rFonts w:ascii="Times New Roman" w:hAnsi="Times New Roman" w:cs="Times New Roman"/>
          <w:b/>
          <w:color w:val="000000"/>
          <w:sz w:val="26"/>
          <w:szCs w:val="26"/>
        </w:rPr>
        <w:t>Положением о рабочей программе</w:t>
      </w:r>
      <w:r w:rsidRPr="00094712">
        <w:rPr>
          <w:rFonts w:ascii="Times New Roman" w:hAnsi="Times New Roman" w:cs="Times New Roman"/>
          <w:color w:val="000000"/>
          <w:sz w:val="26"/>
          <w:szCs w:val="26"/>
        </w:rPr>
        <w:t xml:space="preserve">, которые содержат требования к подготовке выпускника по результатам изучаемых дисциплин, рекомендации по организации образовательного процесса. </w:t>
      </w:r>
    </w:p>
    <w:p w:rsid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p>
    <w:p w:rsidR="00094712" w:rsidRPr="00094712" w:rsidRDefault="00094712" w:rsidP="00094712">
      <w:pPr>
        <w:autoSpaceDE w:val="0"/>
        <w:autoSpaceDN w:val="0"/>
        <w:adjustRightInd w:val="0"/>
        <w:spacing w:after="0" w:line="240" w:lineRule="auto"/>
        <w:jc w:val="both"/>
        <w:rPr>
          <w:rFonts w:ascii="Times New Roman" w:hAnsi="Times New Roman" w:cs="Times New Roman"/>
          <w:color w:val="000000"/>
          <w:sz w:val="26"/>
          <w:szCs w:val="26"/>
        </w:rPr>
      </w:pPr>
      <w:r w:rsidRPr="00094712">
        <w:rPr>
          <w:rFonts w:ascii="Times New Roman" w:hAnsi="Times New Roman" w:cs="Times New Roman"/>
          <w:b/>
          <w:bCs/>
          <w:color w:val="000000"/>
          <w:sz w:val="26"/>
          <w:szCs w:val="26"/>
        </w:rPr>
        <w:t xml:space="preserve">Промежуточная аттестация учащихся. </w:t>
      </w:r>
    </w:p>
    <w:p w:rsidR="00094712" w:rsidRPr="00094712" w:rsidRDefault="00094712" w:rsidP="00094712">
      <w:pPr>
        <w:autoSpaceDE w:val="0"/>
        <w:autoSpaceDN w:val="0"/>
        <w:adjustRightInd w:val="0"/>
        <w:spacing w:after="0" w:line="240" w:lineRule="auto"/>
        <w:jc w:val="both"/>
        <w:rPr>
          <w:rFonts w:ascii="Times New Roman" w:hAnsi="Times New Roman" w:cs="Times New Roman"/>
          <w:color w:val="000000"/>
          <w:sz w:val="26"/>
          <w:szCs w:val="26"/>
        </w:rPr>
      </w:pPr>
      <w:r w:rsidRPr="00094712">
        <w:rPr>
          <w:rFonts w:ascii="Times New Roman" w:hAnsi="Times New Roman" w:cs="Times New Roman"/>
          <w:b/>
          <w:bCs/>
          <w:color w:val="000000"/>
          <w:sz w:val="26"/>
          <w:szCs w:val="26"/>
        </w:rPr>
        <w:t xml:space="preserve">   Организация промежуточной аттестации. </w:t>
      </w:r>
    </w:p>
    <w:p w:rsidR="00094712" w:rsidRPr="00094712" w:rsidRDefault="00094712" w:rsidP="00094712">
      <w:pPr>
        <w:autoSpaceDE w:val="0"/>
        <w:autoSpaceDN w:val="0"/>
        <w:adjustRightInd w:val="0"/>
        <w:spacing w:after="0" w:line="240" w:lineRule="auto"/>
        <w:jc w:val="both"/>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По окончании первого полугодия для учащихся 5-9 классов  проводится промежуточная аттестация; </w:t>
      </w:r>
    </w:p>
    <w:p w:rsidR="00094712" w:rsidRPr="00094712" w:rsidRDefault="00094712" w:rsidP="00094712">
      <w:pPr>
        <w:autoSpaceDE w:val="0"/>
        <w:autoSpaceDN w:val="0"/>
        <w:adjustRightInd w:val="0"/>
        <w:spacing w:after="0" w:line="240" w:lineRule="auto"/>
        <w:jc w:val="both"/>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По окончании учебного года для учащихся 5, 8, классов; для учащихся 9 классов – государственная итоговая аттестация. </w:t>
      </w:r>
    </w:p>
    <w:p w:rsidR="00094712" w:rsidRPr="00094712" w:rsidRDefault="00094712" w:rsidP="00094712">
      <w:pPr>
        <w:autoSpaceDE w:val="0"/>
        <w:autoSpaceDN w:val="0"/>
        <w:adjustRightInd w:val="0"/>
        <w:spacing w:after="0" w:line="240" w:lineRule="auto"/>
        <w:jc w:val="both"/>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Перечень учебных предметов, формы проведения экзаменов и их сроки устанавливаются педагогическим советом ОО (в декабре); </w:t>
      </w:r>
    </w:p>
    <w:p w:rsidR="00094712" w:rsidRPr="00094712" w:rsidRDefault="00094712" w:rsidP="00094712">
      <w:pPr>
        <w:autoSpaceDE w:val="0"/>
        <w:autoSpaceDN w:val="0"/>
        <w:adjustRightInd w:val="0"/>
        <w:spacing w:after="0" w:line="240" w:lineRule="auto"/>
        <w:jc w:val="both"/>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Порядок организации, права и обязанности учащихся в период промежуточной аттестации определяются </w:t>
      </w:r>
      <w:r w:rsidRPr="00094712">
        <w:rPr>
          <w:rFonts w:ascii="Times New Roman" w:hAnsi="Times New Roman" w:cs="Times New Roman"/>
          <w:b/>
          <w:color w:val="000000"/>
          <w:sz w:val="26"/>
          <w:szCs w:val="26"/>
        </w:rPr>
        <w:t>Положением о промежуточной аттестации</w:t>
      </w:r>
      <w:r>
        <w:rPr>
          <w:rFonts w:ascii="Times New Roman" w:hAnsi="Times New Roman" w:cs="Times New Roman"/>
          <w:color w:val="000000"/>
          <w:sz w:val="26"/>
          <w:szCs w:val="26"/>
        </w:rPr>
        <w:t xml:space="preserve"> учащихся;</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Учащиеся, </w:t>
      </w:r>
      <w:r w:rsidRPr="00094712">
        <w:rPr>
          <w:rFonts w:ascii="Times New Roman" w:hAnsi="Times New Roman" w:cs="Times New Roman"/>
          <w:color w:val="000000"/>
          <w:sz w:val="26"/>
          <w:szCs w:val="26"/>
        </w:rPr>
        <w:t xml:space="preserve">освоившие в полном объеме образовательную программу учебного года, переводятся в следующий класс по решению педагогического совета </w:t>
      </w:r>
      <w:r w:rsidR="003651C9">
        <w:rPr>
          <w:rFonts w:ascii="Times New Roman" w:hAnsi="Times New Roman" w:cs="Times New Roman"/>
          <w:color w:val="000000"/>
          <w:sz w:val="26"/>
          <w:szCs w:val="26"/>
        </w:rPr>
        <w:t>ОО</w:t>
      </w:r>
      <w:r w:rsidRPr="00094712">
        <w:rPr>
          <w:rFonts w:ascii="Times New Roman" w:hAnsi="Times New Roman" w:cs="Times New Roman"/>
          <w:color w:val="000000"/>
          <w:sz w:val="26"/>
          <w:szCs w:val="26"/>
        </w:rPr>
        <w:t xml:space="preserve">.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Промежуточная аттестация учащихся </w:t>
      </w:r>
      <w:r w:rsidR="003651C9">
        <w:rPr>
          <w:rFonts w:ascii="Times New Roman" w:hAnsi="Times New Roman" w:cs="Times New Roman"/>
          <w:color w:val="000000"/>
          <w:sz w:val="26"/>
          <w:szCs w:val="26"/>
        </w:rPr>
        <w:t>5</w:t>
      </w:r>
      <w:r w:rsidRPr="00094712">
        <w:rPr>
          <w:rFonts w:ascii="Times New Roman" w:hAnsi="Times New Roman" w:cs="Times New Roman"/>
          <w:color w:val="000000"/>
          <w:sz w:val="26"/>
          <w:szCs w:val="26"/>
        </w:rPr>
        <w:t>-х</w:t>
      </w:r>
      <w:r w:rsidR="003651C9">
        <w:rPr>
          <w:rFonts w:ascii="Times New Roman" w:hAnsi="Times New Roman" w:cs="Times New Roman"/>
          <w:color w:val="000000"/>
          <w:sz w:val="26"/>
          <w:szCs w:val="26"/>
        </w:rPr>
        <w:t>-</w:t>
      </w:r>
      <w:r w:rsidRPr="00094712">
        <w:rPr>
          <w:rFonts w:ascii="Times New Roman" w:hAnsi="Times New Roman" w:cs="Times New Roman"/>
          <w:color w:val="000000"/>
          <w:sz w:val="26"/>
          <w:szCs w:val="26"/>
        </w:rPr>
        <w:t xml:space="preserve">8-х классов осуществляется согласно Положению о формах и порядке промежуточной аттестации учащихся, рассмотренного на педагогическом совете </w:t>
      </w:r>
      <w:r w:rsidR="003651C9">
        <w:rPr>
          <w:rFonts w:ascii="Times New Roman" w:hAnsi="Times New Roman" w:cs="Times New Roman"/>
          <w:color w:val="000000"/>
          <w:sz w:val="26"/>
          <w:szCs w:val="26"/>
        </w:rPr>
        <w:t>ОО и утвержденного директором.</w:t>
      </w:r>
    </w:p>
    <w:p w:rsidR="00094712" w:rsidRDefault="00094712" w:rsidP="00094712">
      <w:pPr>
        <w:autoSpaceDE w:val="0"/>
        <w:autoSpaceDN w:val="0"/>
        <w:adjustRightInd w:val="0"/>
        <w:spacing w:after="0" w:line="240" w:lineRule="auto"/>
        <w:rPr>
          <w:rFonts w:ascii="Times New Roman" w:hAnsi="Times New Roman" w:cs="Times New Roman"/>
          <w:b/>
          <w:bCs/>
          <w:color w:val="000000"/>
          <w:sz w:val="26"/>
          <w:szCs w:val="26"/>
        </w:rPr>
      </w:pPr>
      <w:r w:rsidRPr="00094712">
        <w:rPr>
          <w:rFonts w:ascii="Times New Roman" w:hAnsi="Times New Roman" w:cs="Times New Roman"/>
          <w:b/>
          <w:bCs/>
          <w:color w:val="000000"/>
          <w:sz w:val="26"/>
          <w:szCs w:val="26"/>
        </w:rPr>
        <w:t xml:space="preserve">Формы промежуточной аттестации. </w:t>
      </w:r>
    </w:p>
    <w:p w:rsidR="003651C9" w:rsidRDefault="003651C9" w:rsidP="00094712">
      <w:pPr>
        <w:autoSpaceDE w:val="0"/>
        <w:autoSpaceDN w:val="0"/>
        <w:adjustRightInd w:val="0"/>
        <w:spacing w:after="0" w:line="240" w:lineRule="auto"/>
        <w:rPr>
          <w:rFonts w:ascii="Times New Roman" w:hAnsi="Times New Roman" w:cs="Times New Roman"/>
          <w:b/>
          <w:bCs/>
          <w:color w:val="000000"/>
          <w:sz w:val="26"/>
          <w:szCs w:val="26"/>
        </w:rPr>
      </w:pPr>
    </w:p>
    <w:p w:rsidR="003651C9" w:rsidRPr="00094712" w:rsidRDefault="003651C9" w:rsidP="003651C9">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lastRenderedPageBreak/>
        <w:t xml:space="preserve">письменные контрольные работы </w:t>
      </w:r>
    </w:p>
    <w:p w:rsidR="003651C9" w:rsidRPr="00094712" w:rsidRDefault="003651C9" w:rsidP="003651C9">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итоговое тестирование </w:t>
      </w:r>
    </w:p>
    <w:p w:rsidR="003651C9" w:rsidRPr="00094712" w:rsidRDefault="003651C9"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устно по билетам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Промежуточная аттестация учащихся осуществляется </w:t>
      </w:r>
    </w:p>
    <w:p w:rsidR="00094712" w:rsidRPr="00094712" w:rsidRDefault="00094712" w:rsidP="00094712">
      <w:pPr>
        <w:autoSpaceDE w:val="0"/>
        <w:autoSpaceDN w:val="0"/>
        <w:adjustRightInd w:val="0"/>
        <w:spacing w:after="0" w:line="240" w:lineRule="auto"/>
        <w:ind w:firstLine="284"/>
        <w:rPr>
          <w:rFonts w:ascii="Times New Roman" w:hAnsi="Times New Roman" w:cs="Times New Roman"/>
          <w:color w:val="000000"/>
          <w:sz w:val="26"/>
          <w:szCs w:val="26"/>
        </w:rPr>
      </w:pPr>
      <w:r w:rsidRPr="00094712">
        <w:rPr>
          <w:rFonts w:ascii="Times New Roman" w:hAnsi="Times New Roman" w:cs="Times New Roman"/>
          <w:i/>
          <w:iCs/>
          <w:color w:val="000000"/>
          <w:sz w:val="26"/>
          <w:szCs w:val="26"/>
        </w:rPr>
        <w:t xml:space="preserve">в форме выведения итоговой оценки </w:t>
      </w:r>
      <w:r w:rsidRPr="00094712">
        <w:rPr>
          <w:rFonts w:ascii="Times New Roman" w:hAnsi="Times New Roman" w:cs="Times New Roman"/>
          <w:color w:val="000000"/>
          <w:sz w:val="26"/>
          <w:szCs w:val="26"/>
        </w:rPr>
        <w:t xml:space="preserve">за четверть в </w:t>
      </w:r>
      <w:r w:rsidR="003651C9">
        <w:rPr>
          <w:rFonts w:ascii="Times New Roman" w:hAnsi="Times New Roman" w:cs="Times New Roman"/>
          <w:color w:val="000000"/>
          <w:sz w:val="26"/>
          <w:szCs w:val="26"/>
        </w:rPr>
        <w:t>5</w:t>
      </w:r>
      <w:r w:rsidRPr="00094712">
        <w:rPr>
          <w:rFonts w:ascii="Times New Roman" w:hAnsi="Times New Roman" w:cs="Times New Roman"/>
          <w:color w:val="000000"/>
          <w:sz w:val="26"/>
          <w:szCs w:val="26"/>
        </w:rPr>
        <w:t>-</w:t>
      </w:r>
      <w:r w:rsidR="003651C9">
        <w:rPr>
          <w:rFonts w:ascii="Times New Roman" w:hAnsi="Times New Roman" w:cs="Times New Roman"/>
          <w:color w:val="000000"/>
          <w:sz w:val="26"/>
          <w:szCs w:val="26"/>
        </w:rPr>
        <w:t>9</w:t>
      </w:r>
      <w:r w:rsidRPr="00094712">
        <w:rPr>
          <w:rFonts w:ascii="Times New Roman" w:hAnsi="Times New Roman" w:cs="Times New Roman"/>
          <w:color w:val="000000"/>
          <w:sz w:val="26"/>
          <w:szCs w:val="26"/>
        </w:rPr>
        <w:t xml:space="preserve"> классах, год</w:t>
      </w:r>
      <w:r w:rsidR="003651C9">
        <w:rPr>
          <w:rFonts w:ascii="Times New Roman" w:hAnsi="Times New Roman" w:cs="Times New Roman"/>
          <w:color w:val="000000"/>
          <w:sz w:val="26"/>
          <w:szCs w:val="26"/>
        </w:rPr>
        <w:t xml:space="preserve">овой </w:t>
      </w:r>
      <w:r w:rsidRPr="00094712">
        <w:rPr>
          <w:rFonts w:ascii="Times New Roman" w:hAnsi="Times New Roman" w:cs="Times New Roman"/>
          <w:color w:val="000000"/>
          <w:sz w:val="26"/>
          <w:szCs w:val="26"/>
        </w:rPr>
        <w:t xml:space="preserve"> в </w:t>
      </w:r>
      <w:r w:rsidR="003651C9">
        <w:rPr>
          <w:rFonts w:ascii="Times New Roman" w:hAnsi="Times New Roman" w:cs="Times New Roman"/>
          <w:color w:val="000000"/>
          <w:sz w:val="26"/>
          <w:szCs w:val="26"/>
        </w:rPr>
        <w:t>5</w:t>
      </w:r>
      <w:r w:rsidRPr="00094712">
        <w:rPr>
          <w:rFonts w:ascii="Times New Roman" w:hAnsi="Times New Roman" w:cs="Times New Roman"/>
          <w:color w:val="000000"/>
          <w:sz w:val="26"/>
          <w:szCs w:val="26"/>
        </w:rPr>
        <w:t xml:space="preserve">-9 классах, </w:t>
      </w:r>
    </w:p>
    <w:p w:rsidR="00094712" w:rsidRPr="00094712" w:rsidRDefault="00094712" w:rsidP="003651C9">
      <w:pPr>
        <w:autoSpaceDE w:val="0"/>
        <w:autoSpaceDN w:val="0"/>
        <w:adjustRightInd w:val="0"/>
        <w:spacing w:after="0" w:line="240" w:lineRule="auto"/>
        <w:rPr>
          <w:rFonts w:ascii="Times New Roman" w:hAnsi="Times New Roman" w:cs="Times New Roman"/>
          <w:color w:val="000000"/>
          <w:sz w:val="26"/>
          <w:szCs w:val="26"/>
        </w:rPr>
      </w:pP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Содержание контрольно-измерительных материалов рассматривается и определяется </w:t>
      </w:r>
      <w:r w:rsidR="003651C9">
        <w:rPr>
          <w:rFonts w:ascii="Times New Roman" w:hAnsi="Times New Roman" w:cs="Times New Roman"/>
          <w:color w:val="000000"/>
          <w:sz w:val="26"/>
          <w:szCs w:val="26"/>
        </w:rPr>
        <w:t xml:space="preserve">предметной кафедрой, МО </w:t>
      </w:r>
      <w:r w:rsidRPr="00094712">
        <w:rPr>
          <w:rFonts w:ascii="Times New Roman" w:hAnsi="Times New Roman" w:cs="Times New Roman"/>
          <w:color w:val="000000"/>
          <w:sz w:val="26"/>
          <w:szCs w:val="26"/>
        </w:rPr>
        <w:t>и утверждается директором О</w:t>
      </w:r>
      <w:r w:rsidR="003651C9">
        <w:rPr>
          <w:rFonts w:ascii="Times New Roman" w:hAnsi="Times New Roman" w:cs="Times New Roman"/>
          <w:color w:val="000000"/>
          <w:sz w:val="26"/>
          <w:szCs w:val="26"/>
        </w:rPr>
        <w:t>О</w:t>
      </w:r>
      <w:r w:rsidRPr="00094712">
        <w:rPr>
          <w:rFonts w:ascii="Times New Roman" w:hAnsi="Times New Roman" w:cs="Times New Roman"/>
          <w:color w:val="000000"/>
          <w:sz w:val="26"/>
          <w:szCs w:val="26"/>
        </w:rPr>
        <w:t xml:space="preserve">. </w:t>
      </w:r>
    </w:p>
    <w:p w:rsidR="00502C58" w:rsidRDefault="00502C58" w:rsidP="00094712">
      <w:pPr>
        <w:autoSpaceDE w:val="0"/>
        <w:autoSpaceDN w:val="0"/>
        <w:adjustRightInd w:val="0"/>
        <w:spacing w:after="0" w:line="240" w:lineRule="auto"/>
        <w:rPr>
          <w:rFonts w:ascii="Times New Roman" w:hAnsi="Times New Roman" w:cs="Times New Roman"/>
          <w:b/>
          <w:bCs/>
          <w:color w:val="000000"/>
          <w:sz w:val="26"/>
          <w:szCs w:val="26"/>
        </w:rPr>
      </w:pPr>
    </w:p>
    <w:p w:rsidR="00502C58" w:rsidRDefault="00502C58" w:rsidP="00094712">
      <w:pPr>
        <w:autoSpaceDE w:val="0"/>
        <w:autoSpaceDN w:val="0"/>
        <w:adjustRightInd w:val="0"/>
        <w:spacing w:after="0" w:line="240" w:lineRule="auto"/>
        <w:rPr>
          <w:rFonts w:ascii="Times New Roman" w:hAnsi="Times New Roman" w:cs="Times New Roman"/>
          <w:b/>
          <w:bCs/>
          <w:color w:val="000000"/>
          <w:sz w:val="26"/>
          <w:szCs w:val="26"/>
        </w:rPr>
      </w:pP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b/>
          <w:bCs/>
          <w:color w:val="000000"/>
          <w:sz w:val="26"/>
          <w:szCs w:val="26"/>
        </w:rPr>
        <w:t xml:space="preserve">Порядок промежуточной аттестации.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Выбор предметов для промежуточной аттестации определяет педагогический совет с учетом рекомендаций </w:t>
      </w:r>
      <w:r w:rsidR="003651C9">
        <w:rPr>
          <w:rFonts w:ascii="Times New Roman" w:hAnsi="Times New Roman" w:cs="Times New Roman"/>
          <w:color w:val="000000"/>
          <w:sz w:val="26"/>
          <w:szCs w:val="26"/>
        </w:rPr>
        <w:t xml:space="preserve">научно-методического </w:t>
      </w:r>
      <w:r w:rsidRPr="00094712">
        <w:rPr>
          <w:rFonts w:ascii="Times New Roman" w:hAnsi="Times New Roman" w:cs="Times New Roman"/>
          <w:color w:val="000000"/>
          <w:sz w:val="26"/>
          <w:szCs w:val="26"/>
        </w:rPr>
        <w:t xml:space="preserve">совета.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На основании решения педагогического совета издается приказ директора</w:t>
      </w:r>
      <w:r w:rsidR="003651C9">
        <w:rPr>
          <w:rFonts w:ascii="Times New Roman" w:hAnsi="Times New Roman" w:cs="Times New Roman"/>
          <w:color w:val="000000"/>
          <w:sz w:val="26"/>
          <w:szCs w:val="26"/>
        </w:rPr>
        <w:t xml:space="preserve"> ОО</w:t>
      </w:r>
      <w:r w:rsidRPr="00094712">
        <w:rPr>
          <w:rFonts w:ascii="Times New Roman" w:hAnsi="Times New Roman" w:cs="Times New Roman"/>
          <w:color w:val="000000"/>
          <w:sz w:val="26"/>
          <w:szCs w:val="26"/>
        </w:rPr>
        <w:t xml:space="preserve">.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Учителя доводят до сведения учащихся и их родителей перечень предметов, форму и сроки промежуточной аттестации.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От промежуточной аттестации в переводных классах могут быть освобождены: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отличники учебы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призеры муниципальных, </w:t>
      </w:r>
      <w:r w:rsidR="003651C9">
        <w:rPr>
          <w:rFonts w:ascii="Times New Roman" w:hAnsi="Times New Roman" w:cs="Times New Roman"/>
          <w:color w:val="000000"/>
          <w:sz w:val="26"/>
          <w:szCs w:val="26"/>
        </w:rPr>
        <w:t>региональных</w:t>
      </w:r>
      <w:r w:rsidRPr="00094712">
        <w:rPr>
          <w:rFonts w:ascii="Times New Roman" w:hAnsi="Times New Roman" w:cs="Times New Roman"/>
          <w:color w:val="000000"/>
          <w:sz w:val="26"/>
          <w:szCs w:val="26"/>
        </w:rPr>
        <w:t xml:space="preserve">, всероссийских предметных олимпиад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 учащиеся, имеющие положительные итоговые отметки по всем предметам в особых случаях: а) по состоянию здоровья согласно заключению медицинской комиссии; б) в связи с экстренным переездом в другой населенный пункт; в) по семейным обстоятельствам, имеющим объективные основания.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Основанием для освобождения является ходатайство классного рук</w:t>
      </w:r>
      <w:r w:rsidR="005B78FC">
        <w:rPr>
          <w:rFonts w:ascii="Times New Roman" w:hAnsi="Times New Roman" w:cs="Times New Roman"/>
          <w:color w:val="000000"/>
          <w:sz w:val="26"/>
          <w:szCs w:val="26"/>
        </w:rPr>
        <w:t>оводителя на имя директора  ОО</w:t>
      </w:r>
      <w:r w:rsidRPr="00094712">
        <w:rPr>
          <w:rFonts w:ascii="Times New Roman" w:hAnsi="Times New Roman" w:cs="Times New Roman"/>
          <w:color w:val="000000"/>
          <w:sz w:val="26"/>
          <w:szCs w:val="26"/>
        </w:rPr>
        <w:t xml:space="preserve">.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Учащиеся, имеющие неудовлетворительную оценку за год по учебному предмету, должны пройти промежуточную переводную аттестацию по данному предмету.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Учащимся, получившим в ходе </w:t>
      </w:r>
      <w:r w:rsidR="005B78FC">
        <w:rPr>
          <w:rFonts w:ascii="Times New Roman" w:hAnsi="Times New Roman" w:cs="Times New Roman"/>
          <w:color w:val="000000"/>
          <w:sz w:val="26"/>
          <w:szCs w:val="26"/>
        </w:rPr>
        <w:t xml:space="preserve"> промежуточной аттестации</w:t>
      </w:r>
      <w:r w:rsidRPr="00094712">
        <w:rPr>
          <w:rFonts w:ascii="Times New Roman" w:hAnsi="Times New Roman" w:cs="Times New Roman"/>
          <w:color w:val="000000"/>
          <w:sz w:val="26"/>
          <w:szCs w:val="26"/>
        </w:rPr>
        <w:t xml:space="preserve"> неудовлетворительные отметки, предоставляется во</w:t>
      </w:r>
      <w:r w:rsidR="005B78FC">
        <w:rPr>
          <w:rFonts w:ascii="Times New Roman" w:hAnsi="Times New Roman" w:cs="Times New Roman"/>
          <w:color w:val="000000"/>
          <w:sz w:val="26"/>
          <w:szCs w:val="26"/>
        </w:rPr>
        <w:t xml:space="preserve">зможность повторно пройти промежуточную аттестацию. </w:t>
      </w:r>
      <w:r w:rsidRPr="00094712">
        <w:rPr>
          <w:rFonts w:ascii="Times New Roman" w:hAnsi="Times New Roman" w:cs="Times New Roman"/>
          <w:color w:val="000000"/>
          <w:sz w:val="26"/>
          <w:szCs w:val="26"/>
        </w:rPr>
        <w:t xml:space="preserve">Итоговая оценка выставляется на основании годовой и итоговой с учетом четвертных и уровня фактической подготовленности учащегося по данному предмету. </w:t>
      </w:r>
    </w:p>
    <w:p w:rsidR="00094712" w:rsidRPr="00094712" w:rsidRDefault="003651C9" w:rsidP="00094712">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Уча</w:t>
      </w:r>
      <w:r w:rsidR="00094712" w:rsidRPr="00094712">
        <w:rPr>
          <w:rFonts w:ascii="Times New Roman" w:hAnsi="Times New Roman" w:cs="Times New Roman"/>
          <w:color w:val="000000"/>
          <w:sz w:val="26"/>
          <w:szCs w:val="26"/>
        </w:rPr>
        <w:t>щемуся, заболевшему на период промежуточной аттестации, предоставляется возможность пройти аттестацию в иные сроки, ус</w:t>
      </w:r>
      <w:r w:rsidR="005B78FC">
        <w:rPr>
          <w:rFonts w:ascii="Times New Roman" w:hAnsi="Times New Roman" w:cs="Times New Roman"/>
          <w:color w:val="000000"/>
          <w:sz w:val="26"/>
          <w:szCs w:val="26"/>
        </w:rPr>
        <w:t>тановленные администрацией ОО</w:t>
      </w:r>
      <w:r w:rsidR="00094712" w:rsidRPr="00094712">
        <w:rPr>
          <w:rFonts w:ascii="Times New Roman" w:hAnsi="Times New Roman" w:cs="Times New Roman"/>
          <w:color w:val="000000"/>
          <w:sz w:val="26"/>
          <w:szCs w:val="26"/>
        </w:rPr>
        <w:t xml:space="preserve">.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Аттестационные комиссии, расписание экзамен</w:t>
      </w:r>
      <w:r w:rsidR="005B78FC">
        <w:rPr>
          <w:rFonts w:ascii="Times New Roman" w:hAnsi="Times New Roman" w:cs="Times New Roman"/>
          <w:color w:val="000000"/>
          <w:sz w:val="26"/>
          <w:szCs w:val="26"/>
        </w:rPr>
        <w:t>ов утверждаются директором ОО</w:t>
      </w:r>
      <w:r w:rsidRPr="00094712">
        <w:rPr>
          <w:rFonts w:ascii="Times New Roman" w:hAnsi="Times New Roman" w:cs="Times New Roman"/>
          <w:color w:val="000000"/>
          <w:sz w:val="26"/>
          <w:szCs w:val="26"/>
        </w:rPr>
        <w:t xml:space="preserve"> в ср</w:t>
      </w:r>
      <w:r w:rsidR="005B78FC">
        <w:rPr>
          <w:rFonts w:ascii="Times New Roman" w:hAnsi="Times New Roman" w:cs="Times New Roman"/>
          <w:color w:val="000000"/>
          <w:sz w:val="26"/>
          <w:szCs w:val="26"/>
        </w:rPr>
        <w:t xml:space="preserve">ок до 15 декабря </w:t>
      </w:r>
      <w:r w:rsidR="00E2140E">
        <w:rPr>
          <w:rFonts w:ascii="Times New Roman" w:hAnsi="Times New Roman" w:cs="Times New Roman"/>
          <w:color w:val="000000"/>
          <w:sz w:val="26"/>
          <w:szCs w:val="26"/>
        </w:rPr>
        <w:t>до 15 мая</w:t>
      </w:r>
      <w:r w:rsidRPr="00094712">
        <w:rPr>
          <w:rFonts w:ascii="Times New Roman" w:hAnsi="Times New Roman" w:cs="Times New Roman"/>
          <w:color w:val="000000"/>
          <w:sz w:val="26"/>
          <w:szCs w:val="26"/>
        </w:rPr>
        <w:t xml:space="preserve">. </w:t>
      </w:r>
    </w:p>
    <w:p w:rsidR="00094712" w:rsidRPr="00094712" w:rsidRDefault="00094712" w:rsidP="00094712">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В один день проводится только один экзамен, интервал между экзаменами 2-3 дня. </w:t>
      </w:r>
    </w:p>
    <w:p w:rsidR="00094712" w:rsidRPr="00094712" w:rsidRDefault="00094712" w:rsidP="003651C9">
      <w:pPr>
        <w:autoSpaceDE w:val="0"/>
        <w:autoSpaceDN w:val="0"/>
        <w:adjustRightInd w:val="0"/>
        <w:spacing w:after="0" w:line="240" w:lineRule="auto"/>
        <w:rPr>
          <w:rFonts w:ascii="Times New Roman" w:hAnsi="Times New Roman" w:cs="Times New Roman"/>
          <w:color w:val="000000"/>
          <w:sz w:val="26"/>
          <w:szCs w:val="26"/>
        </w:rPr>
      </w:pPr>
      <w:r w:rsidRPr="00094712">
        <w:rPr>
          <w:rFonts w:ascii="Times New Roman" w:hAnsi="Times New Roman" w:cs="Times New Roman"/>
          <w:color w:val="000000"/>
          <w:sz w:val="26"/>
          <w:szCs w:val="26"/>
        </w:rPr>
        <w:t xml:space="preserve">Аттестационная комиссия состоит из экзаменующего учителя и ассистента. Возможно присутствие директора </w:t>
      </w:r>
      <w:r w:rsidR="00E2140E">
        <w:rPr>
          <w:rFonts w:ascii="Times New Roman" w:hAnsi="Times New Roman" w:cs="Times New Roman"/>
          <w:color w:val="000000"/>
          <w:sz w:val="26"/>
          <w:szCs w:val="26"/>
        </w:rPr>
        <w:t xml:space="preserve">ОО </w:t>
      </w:r>
      <w:r w:rsidRPr="00094712">
        <w:rPr>
          <w:rFonts w:ascii="Times New Roman" w:hAnsi="Times New Roman" w:cs="Times New Roman"/>
          <w:color w:val="000000"/>
          <w:sz w:val="26"/>
          <w:szCs w:val="26"/>
        </w:rPr>
        <w:t xml:space="preserve"> и его заместителя</w:t>
      </w:r>
      <w:r w:rsidR="00E2140E">
        <w:rPr>
          <w:rFonts w:ascii="Times New Roman" w:hAnsi="Times New Roman" w:cs="Times New Roman"/>
          <w:color w:val="000000"/>
          <w:sz w:val="26"/>
          <w:szCs w:val="26"/>
        </w:rPr>
        <w:t>.</w:t>
      </w:r>
    </w:p>
    <w:p w:rsidR="00BA1FD1" w:rsidRPr="00094712" w:rsidRDefault="00BA1FD1" w:rsidP="00BA1FD1">
      <w:pPr>
        <w:autoSpaceDE w:val="0"/>
        <w:autoSpaceDN w:val="0"/>
        <w:adjustRightInd w:val="0"/>
        <w:spacing w:after="0" w:line="240" w:lineRule="auto"/>
        <w:rPr>
          <w:rFonts w:ascii="Times New Roman" w:hAnsi="Times New Roman" w:cs="Times New Roman"/>
          <w:color w:val="000000"/>
          <w:sz w:val="26"/>
          <w:szCs w:val="26"/>
        </w:rPr>
      </w:pPr>
    </w:p>
    <w:p w:rsidR="00702C85" w:rsidRPr="00BA1FD1" w:rsidRDefault="00702C85" w:rsidP="00BA1F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A1FD1">
        <w:rPr>
          <w:rFonts w:ascii="Times New Roman" w:hAnsi="Times New Roman" w:cs="Times New Roman"/>
          <w:b/>
          <w:bCs/>
          <w:color w:val="000000"/>
          <w:sz w:val="26"/>
          <w:szCs w:val="26"/>
        </w:rPr>
        <w:t xml:space="preserve">Психолого-педагогические условия реализации основной образовательной программы основного общего образования </w:t>
      </w:r>
    </w:p>
    <w:p w:rsidR="00702C85" w:rsidRPr="00BA1FD1" w:rsidRDefault="00702C85" w:rsidP="00BA1F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A1FD1">
        <w:rPr>
          <w:rFonts w:ascii="Times New Roman" w:hAnsi="Times New Roman" w:cs="Times New Roman"/>
          <w:color w:val="000000"/>
          <w:sz w:val="26"/>
          <w:szCs w:val="26"/>
        </w:rPr>
        <w:t xml:space="preserve">Учитывая требования </w:t>
      </w:r>
      <w:r w:rsidR="00E2140E">
        <w:rPr>
          <w:rFonts w:ascii="Times New Roman" w:hAnsi="Times New Roman" w:cs="Times New Roman"/>
          <w:color w:val="000000"/>
          <w:sz w:val="26"/>
          <w:szCs w:val="26"/>
        </w:rPr>
        <w:t>с</w:t>
      </w:r>
      <w:r w:rsidRPr="00BA1FD1">
        <w:rPr>
          <w:rFonts w:ascii="Times New Roman" w:hAnsi="Times New Roman" w:cs="Times New Roman"/>
          <w:color w:val="000000"/>
          <w:sz w:val="26"/>
          <w:szCs w:val="26"/>
        </w:rPr>
        <w:t xml:space="preserve">тандарта к психолого-педагогическим условиям реализации основной образовательной программы основного общего образования, психолого-педагогические условия, создаваемые в </w:t>
      </w:r>
      <w:r w:rsidR="00BA1FD1">
        <w:rPr>
          <w:rFonts w:ascii="Times New Roman" w:hAnsi="Times New Roman" w:cs="Times New Roman"/>
          <w:color w:val="000000"/>
          <w:sz w:val="26"/>
          <w:szCs w:val="26"/>
        </w:rPr>
        <w:t>МБОУ ОГ № 3</w:t>
      </w:r>
      <w:r w:rsidRPr="00BA1FD1">
        <w:rPr>
          <w:rFonts w:ascii="Times New Roman" w:hAnsi="Times New Roman" w:cs="Times New Roman"/>
          <w:color w:val="000000"/>
          <w:sz w:val="26"/>
          <w:szCs w:val="26"/>
        </w:rPr>
        <w:t xml:space="preserve">, решают задачи: </w:t>
      </w:r>
    </w:p>
    <w:p w:rsidR="00702C85" w:rsidRPr="00BA1FD1" w:rsidRDefault="00702C85" w:rsidP="00BA1F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A1FD1">
        <w:rPr>
          <w:rFonts w:ascii="Times New Roman" w:hAnsi="Times New Roman" w:cs="Times New Roman"/>
          <w:color w:val="000000"/>
          <w:sz w:val="26"/>
          <w:szCs w:val="26"/>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w:t>
      </w:r>
      <w:r w:rsidRPr="00BA1FD1">
        <w:rPr>
          <w:rFonts w:ascii="Times New Roman" w:hAnsi="Times New Roman" w:cs="Times New Roman"/>
          <w:color w:val="000000"/>
          <w:sz w:val="26"/>
          <w:szCs w:val="26"/>
        </w:rPr>
        <w:lastRenderedPageBreak/>
        <w:t xml:space="preserve">учётом специфики возрастного психофизического развития обучающихся, </w:t>
      </w:r>
      <w:r w:rsidR="00BA1FD1">
        <w:rPr>
          <w:rFonts w:ascii="Times New Roman" w:hAnsi="Times New Roman" w:cs="Times New Roman"/>
          <w:color w:val="000000"/>
          <w:sz w:val="26"/>
          <w:szCs w:val="26"/>
        </w:rPr>
        <w:t>в том числе особенностей перехо</w:t>
      </w:r>
      <w:r w:rsidRPr="00BA1FD1">
        <w:rPr>
          <w:rFonts w:ascii="Times New Roman" w:hAnsi="Times New Roman" w:cs="Times New Roman"/>
          <w:color w:val="000000"/>
          <w:sz w:val="26"/>
          <w:szCs w:val="26"/>
        </w:rPr>
        <w:t xml:space="preserve">да из младшего школьного возраста в подростковый; </w:t>
      </w:r>
    </w:p>
    <w:p w:rsidR="00702C85" w:rsidRPr="00BA1FD1" w:rsidRDefault="00702C85" w:rsidP="00BA1F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A1FD1">
        <w:rPr>
          <w:rFonts w:ascii="Times New Roman" w:hAnsi="Times New Roman" w:cs="Times New Roman"/>
          <w:color w:val="000000"/>
          <w:sz w:val="26"/>
          <w:szCs w:val="26"/>
        </w:rPr>
        <w:t xml:space="preserve">формирование и развитие психолого-педагогической компетентности участников образовательного процесса; </w:t>
      </w:r>
    </w:p>
    <w:p w:rsidR="00BA1FD1" w:rsidRPr="00BA1FD1" w:rsidRDefault="00BA1FD1" w:rsidP="00BA1FD1">
      <w:pPr>
        <w:autoSpaceDE w:val="0"/>
        <w:autoSpaceDN w:val="0"/>
        <w:adjustRightInd w:val="0"/>
        <w:spacing w:after="0" w:line="240" w:lineRule="auto"/>
        <w:ind w:firstLine="709"/>
        <w:rPr>
          <w:rFonts w:ascii="Times New Roman" w:hAnsi="Times New Roman" w:cs="Times New Roman"/>
          <w:color w:val="000000"/>
          <w:sz w:val="26"/>
          <w:szCs w:val="26"/>
        </w:rPr>
      </w:pPr>
      <w:r w:rsidRPr="00BA1FD1">
        <w:rPr>
          <w:rFonts w:ascii="Times New Roman" w:hAnsi="Times New Roman" w:cs="Times New Roman"/>
          <w:color w:val="000000"/>
          <w:sz w:val="26"/>
          <w:szCs w:val="26"/>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BA1FD1" w:rsidRPr="00BA1FD1" w:rsidRDefault="00BA1FD1" w:rsidP="00BA1FD1">
      <w:pPr>
        <w:autoSpaceDE w:val="0"/>
        <w:autoSpaceDN w:val="0"/>
        <w:adjustRightInd w:val="0"/>
        <w:spacing w:after="0" w:line="240" w:lineRule="auto"/>
        <w:ind w:left="709"/>
        <w:rPr>
          <w:rFonts w:ascii="Times New Roman" w:hAnsi="Times New Roman" w:cs="Times New Roman"/>
          <w:color w:val="000000"/>
          <w:sz w:val="26"/>
          <w:szCs w:val="26"/>
        </w:rPr>
      </w:pPr>
      <w:r w:rsidRPr="00BA1FD1">
        <w:rPr>
          <w:rFonts w:ascii="Times New Roman" w:hAnsi="Times New Roman" w:cs="Times New Roman"/>
          <w:color w:val="000000"/>
          <w:sz w:val="26"/>
          <w:szCs w:val="26"/>
        </w:rPr>
        <w:t>создание условий для реализации психологических возрастных индивиду</w:t>
      </w:r>
      <w:r>
        <w:rPr>
          <w:rFonts w:ascii="Times New Roman" w:hAnsi="Times New Roman" w:cs="Times New Roman"/>
          <w:color w:val="000000"/>
          <w:sz w:val="26"/>
          <w:szCs w:val="26"/>
        </w:rPr>
        <w:t>ально-личностных возможностей уча</w:t>
      </w:r>
      <w:r w:rsidRPr="00BA1FD1">
        <w:rPr>
          <w:rFonts w:ascii="Times New Roman" w:hAnsi="Times New Roman" w:cs="Times New Roman"/>
          <w:color w:val="000000"/>
          <w:sz w:val="26"/>
          <w:szCs w:val="26"/>
        </w:rPr>
        <w:t xml:space="preserve">щихся; </w:t>
      </w:r>
    </w:p>
    <w:p w:rsidR="00BA1FD1" w:rsidRDefault="00BA1FD1" w:rsidP="00BA1FD1">
      <w:pPr>
        <w:autoSpaceDE w:val="0"/>
        <w:autoSpaceDN w:val="0"/>
        <w:adjustRightInd w:val="0"/>
        <w:spacing w:after="0" w:line="240" w:lineRule="auto"/>
        <w:ind w:firstLine="709"/>
        <w:jc w:val="both"/>
        <w:rPr>
          <w:rFonts w:ascii="Times New Roman" w:hAnsi="Times New Roman" w:cs="Times New Roman"/>
          <w:sz w:val="26"/>
          <w:szCs w:val="26"/>
        </w:rPr>
      </w:pPr>
      <w:r w:rsidRPr="00BA1FD1">
        <w:rPr>
          <w:rFonts w:ascii="Times New Roman" w:hAnsi="Times New Roman" w:cs="Times New Roman"/>
          <w:color w:val="000000"/>
          <w:sz w:val="26"/>
          <w:szCs w:val="26"/>
        </w:rPr>
        <w:t xml:space="preserve">психологическая поддержка разрабатываемых в </w:t>
      </w:r>
      <w:r>
        <w:rPr>
          <w:rFonts w:ascii="Times New Roman" w:hAnsi="Times New Roman" w:cs="Times New Roman"/>
          <w:color w:val="000000"/>
          <w:sz w:val="26"/>
          <w:szCs w:val="26"/>
        </w:rPr>
        <w:t>ОО</w:t>
      </w:r>
      <w:r w:rsidRPr="00BA1FD1">
        <w:rPr>
          <w:rFonts w:ascii="Times New Roman" w:hAnsi="Times New Roman" w:cs="Times New Roman"/>
          <w:color w:val="000000"/>
          <w:sz w:val="26"/>
          <w:szCs w:val="26"/>
        </w:rPr>
        <w:t xml:space="preserve"> программ обучения и воспитания в соответствии с научными психолого-педагогическими и психофизио-логическими требованиями к обучению школьников и реальными возможностями конкретных </w:t>
      </w:r>
      <w:r>
        <w:rPr>
          <w:rFonts w:ascii="Times New Roman" w:hAnsi="Times New Roman" w:cs="Times New Roman"/>
          <w:color w:val="000000"/>
          <w:sz w:val="26"/>
          <w:szCs w:val="26"/>
        </w:rPr>
        <w:t>уча</w:t>
      </w:r>
      <w:r w:rsidRPr="00BA1FD1">
        <w:rPr>
          <w:rFonts w:ascii="Times New Roman" w:hAnsi="Times New Roman" w:cs="Times New Roman"/>
          <w:color w:val="000000"/>
          <w:sz w:val="26"/>
          <w:szCs w:val="26"/>
        </w:rPr>
        <w:t xml:space="preserve">щихся </w:t>
      </w:r>
      <w:r>
        <w:rPr>
          <w:rFonts w:ascii="Times New Roman" w:hAnsi="Times New Roman" w:cs="Times New Roman"/>
          <w:color w:val="000000"/>
          <w:sz w:val="26"/>
          <w:szCs w:val="26"/>
        </w:rPr>
        <w:t>МБОУ ОГ № 3.</w:t>
      </w:r>
    </w:p>
    <w:p w:rsidR="00BA1FD1" w:rsidRDefault="00BA1FD1" w:rsidP="00BA1FD1">
      <w:pPr>
        <w:pStyle w:val="Default"/>
        <w:rPr>
          <w:rFonts w:ascii="Times New Roman" w:hAnsi="Times New Roman" w:cs="Times New Roman"/>
          <w:sz w:val="26"/>
          <w:szCs w:val="26"/>
        </w:rPr>
      </w:pPr>
      <w:r>
        <w:rPr>
          <w:rFonts w:ascii="Times New Roman" w:hAnsi="Times New Roman" w:cs="Times New Roman"/>
          <w:sz w:val="26"/>
          <w:szCs w:val="26"/>
        </w:rPr>
        <w:tab/>
      </w:r>
    </w:p>
    <w:p w:rsidR="00907CBE" w:rsidRPr="00907CBE" w:rsidRDefault="00BA1FD1" w:rsidP="00907CBE">
      <w:pPr>
        <w:pStyle w:val="Default"/>
        <w:ind w:firstLine="709"/>
        <w:rPr>
          <w:rFonts w:ascii="Times New Roman" w:eastAsiaTheme="minorHAnsi" w:hAnsi="Times New Roman" w:cs="Times New Roman"/>
          <w:sz w:val="26"/>
          <w:szCs w:val="26"/>
          <w:lang w:eastAsia="en-US"/>
        </w:rPr>
      </w:pPr>
      <w:r w:rsidRPr="00BA1FD1">
        <w:rPr>
          <w:rFonts w:ascii="Times New Roman" w:eastAsiaTheme="minorHAnsi" w:hAnsi="Times New Roman" w:cs="Times New Roman"/>
          <w:b/>
          <w:bCs/>
          <w:sz w:val="26"/>
          <w:szCs w:val="26"/>
          <w:lang w:eastAsia="en-US"/>
        </w:rPr>
        <w:t xml:space="preserve">Модель психолого-педагогического сопровождения участников образовательного процесса на основной ступени общего образования </w:t>
      </w:r>
    </w:p>
    <w:p w:rsidR="00907CBE" w:rsidRPr="00907CBE" w:rsidRDefault="00BA1FD1" w:rsidP="00907CBE">
      <w:pPr>
        <w:tabs>
          <w:tab w:val="left" w:pos="990"/>
        </w:tabs>
        <w:rPr>
          <w:rFonts w:ascii="Times New Roman" w:hAnsi="Times New Roman" w:cs="Times New Roman"/>
          <w:b/>
          <w:color w:val="000000"/>
          <w:sz w:val="26"/>
          <w:szCs w:val="26"/>
        </w:rPr>
      </w:pPr>
      <w:r w:rsidRPr="00907CBE">
        <w:rPr>
          <w:rFonts w:ascii="Times New Roman" w:hAnsi="Times New Roman" w:cs="Times New Roman"/>
          <w:b/>
          <w:color w:val="000000"/>
          <w:sz w:val="26"/>
          <w:szCs w:val="26"/>
        </w:rPr>
        <w:t>Уровни психолого-педагогического сопровождения:</w:t>
      </w:r>
    </w:p>
    <w:p w:rsidR="00BA1FD1" w:rsidRDefault="00907CBE" w:rsidP="00907CBE">
      <w:pPr>
        <w:tabs>
          <w:tab w:val="left" w:pos="99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w:t>
      </w:r>
      <w:r w:rsidR="00BA1FD1">
        <w:rPr>
          <w:rFonts w:ascii="Times New Roman" w:hAnsi="Times New Roman" w:cs="Times New Roman"/>
          <w:color w:val="000000"/>
          <w:sz w:val="26"/>
          <w:szCs w:val="26"/>
        </w:rPr>
        <w:t>Индивидуальное</w:t>
      </w:r>
    </w:p>
    <w:p w:rsidR="00BA1FD1" w:rsidRDefault="00907CBE" w:rsidP="00907CBE">
      <w:pPr>
        <w:tabs>
          <w:tab w:val="left" w:pos="99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w:t>
      </w:r>
      <w:r w:rsidR="00BA1FD1">
        <w:rPr>
          <w:rFonts w:ascii="Times New Roman" w:hAnsi="Times New Roman" w:cs="Times New Roman"/>
          <w:color w:val="000000"/>
          <w:sz w:val="26"/>
          <w:szCs w:val="26"/>
        </w:rPr>
        <w:t>Групповое</w:t>
      </w:r>
    </w:p>
    <w:p w:rsidR="00BA1FD1" w:rsidRDefault="00907CBE" w:rsidP="00907CBE">
      <w:pPr>
        <w:tabs>
          <w:tab w:val="left" w:pos="990"/>
        </w:tabs>
        <w:spacing w:after="0"/>
        <w:rPr>
          <w:rFonts w:ascii="Times New Roman" w:hAnsi="Times New Roman" w:cs="Times New Roman"/>
          <w:color w:val="000000"/>
          <w:sz w:val="26"/>
          <w:szCs w:val="26"/>
        </w:rPr>
      </w:pPr>
      <w:r>
        <w:rPr>
          <w:rFonts w:ascii="Times New Roman" w:hAnsi="Times New Roman" w:cs="Times New Roman"/>
          <w:color w:val="000000"/>
          <w:sz w:val="26"/>
          <w:szCs w:val="26"/>
        </w:rPr>
        <w:t>-</w:t>
      </w:r>
      <w:r w:rsidR="00BA1FD1">
        <w:rPr>
          <w:rFonts w:ascii="Times New Roman" w:hAnsi="Times New Roman" w:cs="Times New Roman"/>
          <w:color w:val="000000"/>
          <w:sz w:val="26"/>
          <w:szCs w:val="26"/>
        </w:rPr>
        <w:t>На уровне класса</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color w:val="000000"/>
          <w:sz w:val="26"/>
          <w:szCs w:val="26"/>
        </w:rPr>
        <w:t>-</w:t>
      </w:r>
      <w:r w:rsidR="00BA1FD1">
        <w:rPr>
          <w:rFonts w:ascii="Times New Roman" w:hAnsi="Times New Roman" w:cs="Times New Roman"/>
          <w:color w:val="000000"/>
          <w:sz w:val="26"/>
          <w:szCs w:val="26"/>
        </w:rPr>
        <w:t>На уровне О</w:t>
      </w:r>
      <w:r w:rsidR="00E2140E">
        <w:rPr>
          <w:rFonts w:ascii="Times New Roman" w:hAnsi="Times New Roman" w:cs="Times New Roman"/>
          <w:color w:val="000000"/>
          <w:sz w:val="26"/>
          <w:szCs w:val="26"/>
        </w:rPr>
        <w:t>О</w:t>
      </w:r>
    </w:p>
    <w:p w:rsidR="00907CBE" w:rsidRDefault="00907CBE" w:rsidP="00907CBE">
      <w:pPr>
        <w:tabs>
          <w:tab w:val="left" w:pos="990"/>
        </w:tabs>
        <w:spacing w:after="0"/>
        <w:rPr>
          <w:rFonts w:ascii="Times New Roman" w:hAnsi="Times New Roman" w:cs="Times New Roman"/>
          <w:sz w:val="26"/>
          <w:szCs w:val="26"/>
        </w:rPr>
      </w:pPr>
    </w:p>
    <w:p w:rsidR="00BA1FD1" w:rsidRPr="00907CBE" w:rsidRDefault="00907CBE" w:rsidP="00907CBE">
      <w:pPr>
        <w:tabs>
          <w:tab w:val="left" w:pos="990"/>
        </w:tabs>
        <w:spacing w:after="0"/>
        <w:rPr>
          <w:rFonts w:ascii="Times New Roman" w:hAnsi="Times New Roman" w:cs="Times New Roman"/>
          <w:b/>
          <w:sz w:val="26"/>
          <w:szCs w:val="26"/>
        </w:rPr>
      </w:pPr>
      <w:r w:rsidRPr="00907CBE">
        <w:rPr>
          <w:rFonts w:ascii="Times New Roman" w:hAnsi="Times New Roman" w:cs="Times New Roman"/>
          <w:b/>
          <w:sz w:val="26"/>
          <w:szCs w:val="26"/>
        </w:rPr>
        <w:t>Основные формы сопровождения:</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sz w:val="26"/>
          <w:szCs w:val="26"/>
        </w:rPr>
        <w:t>-Консультирование</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sz w:val="26"/>
          <w:szCs w:val="26"/>
        </w:rPr>
        <w:t>-Развивающая работа</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sz w:val="26"/>
          <w:szCs w:val="26"/>
        </w:rPr>
        <w:t>- Диагностика</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sz w:val="26"/>
          <w:szCs w:val="26"/>
        </w:rPr>
        <w:t>- Профилактика</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sz w:val="26"/>
          <w:szCs w:val="26"/>
        </w:rPr>
        <w:t>-Коррекционная работа</w:t>
      </w:r>
    </w:p>
    <w:p w:rsidR="00907CBE" w:rsidRDefault="00907CBE" w:rsidP="00907CBE">
      <w:pPr>
        <w:tabs>
          <w:tab w:val="left" w:pos="990"/>
        </w:tabs>
        <w:spacing w:after="0"/>
        <w:rPr>
          <w:rFonts w:ascii="Times New Roman" w:hAnsi="Times New Roman" w:cs="Times New Roman"/>
          <w:sz w:val="26"/>
          <w:szCs w:val="26"/>
        </w:rPr>
      </w:pPr>
      <w:r>
        <w:rPr>
          <w:rFonts w:ascii="Times New Roman" w:hAnsi="Times New Roman" w:cs="Times New Roman"/>
          <w:sz w:val="26"/>
          <w:szCs w:val="26"/>
        </w:rPr>
        <w:t>- Экспертиза</w:t>
      </w:r>
    </w:p>
    <w:p w:rsidR="00907CBE" w:rsidRDefault="00907CBE" w:rsidP="00FF518F">
      <w:pPr>
        <w:tabs>
          <w:tab w:val="left" w:pos="990"/>
        </w:tabs>
        <w:spacing w:after="0"/>
        <w:rPr>
          <w:rFonts w:ascii="Times New Roman" w:hAnsi="Times New Roman" w:cs="Times New Roman"/>
          <w:sz w:val="26"/>
          <w:szCs w:val="26"/>
        </w:rPr>
      </w:pPr>
      <w:r>
        <w:rPr>
          <w:rFonts w:ascii="Times New Roman" w:hAnsi="Times New Roman" w:cs="Times New Roman"/>
          <w:sz w:val="26"/>
          <w:szCs w:val="26"/>
        </w:rPr>
        <w:t>-Просвещение</w:t>
      </w:r>
    </w:p>
    <w:p w:rsidR="00FF518F" w:rsidRPr="00FF518F" w:rsidRDefault="00FF518F" w:rsidP="00FF518F">
      <w:pPr>
        <w:tabs>
          <w:tab w:val="left" w:pos="990"/>
        </w:tabs>
        <w:spacing w:after="0"/>
        <w:rPr>
          <w:rFonts w:ascii="Times New Roman" w:hAnsi="Times New Roman" w:cs="Times New Roman"/>
          <w:sz w:val="26"/>
          <w:szCs w:val="26"/>
        </w:rPr>
      </w:pPr>
    </w:p>
    <w:p w:rsidR="00EA25EB" w:rsidRPr="00907CBE" w:rsidRDefault="00907CBE" w:rsidP="00EA25EB">
      <w:pPr>
        <w:tabs>
          <w:tab w:val="left" w:pos="1935"/>
        </w:tabs>
        <w:rPr>
          <w:rFonts w:ascii="Times New Roman" w:hAnsi="Times New Roman" w:cs="Times New Roman"/>
          <w:b/>
          <w:sz w:val="26"/>
          <w:szCs w:val="26"/>
        </w:rPr>
      </w:pPr>
      <w:r w:rsidRPr="00907CBE">
        <w:rPr>
          <w:rFonts w:ascii="Times New Roman" w:hAnsi="Times New Roman" w:cs="Times New Roman"/>
          <w:b/>
          <w:sz w:val="26"/>
          <w:szCs w:val="26"/>
        </w:rPr>
        <w:t>Основные направления психолого-педагогического сопровождения</w:t>
      </w:r>
    </w:p>
    <w:p w:rsidR="00702C85" w:rsidRPr="007B7369" w:rsidRDefault="00907CBE" w:rsidP="007B7369">
      <w:pPr>
        <w:autoSpaceDE w:val="0"/>
        <w:autoSpaceDN w:val="0"/>
        <w:adjustRightInd w:val="0"/>
        <w:spacing w:after="0" w:line="240" w:lineRule="auto"/>
        <w:rPr>
          <w:rFonts w:ascii="Times New Roman" w:hAnsi="Times New Roman" w:cs="Times New Roman"/>
          <w:color w:val="000000"/>
          <w:sz w:val="26"/>
          <w:szCs w:val="26"/>
        </w:rPr>
      </w:pPr>
      <w:r w:rsidRPr="007B7369">
        <w:rPr>
          <w:rFonts w:ascii="Times New Roman" w:hAnsi="Times New Roman" w:cs="Times New Roman"/>
          <w:color w:val="000000"/>
          <w:sz w:val="26"/>
          <w:szCs w:val="26"/>
        </w:rPr>
        <w:t xml:space="preserve">- </w:t>
      </w:r>
      <w:r w:rsidRPr="00907CBE">
        <w:rPr>
          <w:rFonts w:ascii="Times New Roman" w:hAnsi="Times New Roman" w:cs="Times New Roman"/>
          <w:color w:val="000000"/>
          <w:sz w:val="26"/>
          <w:szCs w:val="26"/>
        </w:rPr>
        <w:t>Сохранение и укрепление</w:t>
      </w:r>
      <w:r w:rsidR="0068237D" w:rsidRPr="0068237D">
        <w:rPr>
          <w:rFonts w:ascii="Times New Roman" w:hAnsi="Times New Roman" w:cs="Times New Roman"/>
          <w:color w:val="000000"/>
          <w:sz w:val="26"/>
          <w:szCs w:val="26"/>
        </w:rPr>
        <w:t xml:space="preserve"> </w:t>
      </w:r>
      <w:r w:rsidRPr="00907CBE">
        <w:rPr>
          <w:rFonts w:ascii="Times New Roman" w:hAnsi="Times New Roman" w:cs="Times New Roman"/>
          <w:color w:val="000000"/>
          <w:sz w:val="26"/>
          <w:szCs w:val="26"/>
        </w:rPr>
        <w:t xml:space="preserve">психологического </w:t>
      </w:r>
      <w:r w:rsidRPr="007B7369">
        <w:rPr>
          <w:rFonts w:ascii="Times New Roman" w:hAnsi="Times New Roman" w:cs="Times New Roman"/>
          <w:color w:val="000000"/>
          <w:sz w:val="26"/>
          <w:szCs w:val="26"/>
        </w:rPr>
        <w:t>здоровья</w:t>
      </w:r>
    </w:p>
    <w:p w:rsidR="00907CBE" w:rsidRPr="007B7369" w:rsidRDefault="00907CBE" w:rsidP="007B7369">
      <w:pPr>
        <w:autoSpaceDE w:val="0"/>
        <w:autoSpaceDN w:val="0"/>
        <w:adjustRightInd w:val="0"/>
        <w:spacing w:after="0" w:line="240" w:lineRule="auto"/>
        <w:rPr>
          <w:rFonts w:ascii="Times New Roman" w:hAnsi="Times New Roman" w:cs="Times New Roman"/>
          <w:color w:val="000000"/>
          <w:sz w:val="26"/>
          <w:szCs w:val="26"/>
        </w:rPr>
      </w:pPr>
      <w:r w:rsidRPr="007B7369">
        <w:rPr>
          <w:rFonts w:ascii="Times New Roman" w:hAnsi="Times New Roman" w:cs="Times New Roman"/>
          <w:sz w:val="26"/>
          <w:szCs w:val="26"/>
        </w:rPr>
        <w:t>- Формирование ценности здоровья и безопасного образа жизни</w:t>
      </w:r>
    </w:p>
    <w:p w:rsidR="00702C85" w:rsidRPr="007B7369" w:rsidRDefault="00907CBE"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Развитие экологической культуры</w:t>
      </w:r>
    </w:p>
    <w:p w:rsidR="00907CBE" w:rsidRPr="007B7369" w:rsidRDefault="00907CBE"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Дифференциация и индивидуализация обучения</w:t>
      </w:r>
    </w:p>
    <w:p w:rsidR="00907CBE" w:rsidRPr="007B7369" w:rsidRDefault="00907CBE"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Мониторинг возможностей и способностей учащихся</w:t>
      </w:r>
    </w:p>
    <w:p w:rsidR="00907CBE" w:rsidRPr="007B7369" w:rsidRDefault="00907CBE"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Выявление и поддержка детей с особыми образовательными потребностями</w:t>
      </w:r>
    </w:p>
    <w:p w:rsidR="00907CBE" w:rsidRPr="007B7369" w:rsidRDefault="00907CBE" w:rsidP="007B7369">
      <w:pPr>
        <w:tabs>
          <w:tab w:val="left" w:pos="1935"/>
        </w:tabs>
        <w:spacing w:after="0"/>
        <w:rPr>
          <w:rFonts w:ascii="Times New Roman" w:hAnsi="Times New Roman" w:cs="Times New Roman"/>
          <w:b/>
          <w:sz w:val="26"/>
          <w:szCs w:val="26"/>
        </w:rPr>
      </w:pPr>
      <w:r w:rsidRPr="007B7369">
        <w:rPr>
          <w:rFonts w:ascii="Times New Roman" w:hAnsi="Times New Roman" w:cs="Times New Roman"/>
          <w:sz w:val="26"/>
          <w:szCs w:val="26"/>
        </w:rPr>
        <w:t>- Выявление и поддержка одарённых детей</w:t>
      </w:r>
    </w:p>
    <w:p w:rsidR="00702C85" w:rsidRPr="007B7369" w:rsidRDefault="007B7369"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Психолого-педагогическая поддержка участников олимпиадного движения</w:t>
      </w:r>
    </w:p>
    <w:p w:rsidR="007B7369" w:rsidRPr="007B7369" w:rsidRDefault="007B7369"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Обеспечение осознанного и ответственного выбора дальнейшей профессиональной сферы деятельности</w:t>
      </w:r>
    </w:p>
    <w:p w:rsidR="007B7369" w:rsidRPr="007B7369" w:rsidRDefault="007B7369" w:rsidP="007B7369">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t>- Формирование коммуникативных навыков в разновозрастной среде и среде сверстников</w:t>
      </w:r>
    </w:p>
    <w:p w:rsidR="00502C58" w:rsidRPr="00502C58" w:rsidRDefault="007B7369" w:rsidP="00502C58">
      <w:pPr>
        <w:tabs>
          <w:tab w:val="left" w:pos="1935"/>
        </w:tabs>
        <w:spacing w:after="0"/>
        <w:rPr>
          <w:rFonts w:ascii="Times New Roman" w:hAnsi="Times New Roman" w:cs="Times New Roman"/>
          <w:sz w:val="26"/>
          <w:szCs w:val="26"/>
        </w:rPr>
      </w:pPr>
      <w:r w:rsidRPr="007B7369">
        <w:rPr>
          <w:rFonts w:ascii="Times New Roman" w:hAnsi="Times New Roman" w:cs="Times New Roman"/>
          <w:sz w:val="26"/>
          <w:szCs w:val="26"/>
        </w:rPr>
        <w:lastRenderedPageBreak/>
        <w:t>- Поддержка детских объединен</w:t>
      </w:r>
      <w:r w:rsidR="00502C58">
        <w:rPr>
          <w:rFonts w:ascii="Times New Roman" w:hAnsi="Times New Roman" w:cs="Times New Roman"/>
          <w:sz w:val="26"/>
          <w:szCs w:val="26"/>
        </w:rPr>
        <w:t>ий и ученического самоуправления</w:t>
      </w:r>
    </w:p>
    <w:p w:rsidR="00702C85" w:rsidRPr="00511FFC" w:rsidRDefault="007B7369" w:rsidP="00502C58">
      <w:pPr>
        <w:tabs>
          <w:tab w:val="left" w:pos="1935"/>
        </w:tabs>
        <w:rPr>
          <w:rFonts w:ascii="Times New Roman" w:hAnsi="Times New Roman" w:cs="Times New Roman"/>
          <w:b/>
          <w:sz w:val="26"/>
          <w:szCs w:val="26"/>
        </w:rPr>
      </w:pPr>
      <w:r w:rsidRPr="00511FFC">
        <w:rPr>
          <w:rFonts w:ascii="Times New Roman" w:hAnsi="Times New Roman" w:cs="Times New Roman"/>
          <w:b/>
          <w:bCs/>
          <w:sz w:val="23"/>
          <w:szCs w:val="23"/>
        </w:rPr>
        <w:t>Основные субъекты психолого-педагогического сопровождения</w:t>
      </w:r>
    </w:p>
    <w:tbl>
      <w:tblPr>
        <w:tblW w:w="98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5"/>
        <w:gridCol w:w="2536"/>
        <w:gridCol w:w="2384"/>
        <w:gridCol w:w="2460"/>
      </w:tblGrid>
      <w:tr w:rsidR="007B7369" w:rsidRPr="00511FFC" w:rsidTr="00511FFC">
        <w:trPr>
          <w:trHeight w:val="705"/>
        </w:trPr>
        <w:tc>
          <w:tcPr>
            <w:tcW w:w="2405" w:type="dxa"/>
          </w:tcPr>
          <w:p w:rsidR="007B7369" w:rsidRPr="00511FFC" w:rsidRDefault="007B7369" w:rsidP="00EA25EB">
            <w:pPr>
              <w:tabs>
                <w:tab w:val="left" w:pos="1935"/>
              </w:tabs>
              <w:rPr>
                <w:rFonts w:ascii="Times New Roman" w:hAnsi="Times New Roman" w:cs="Times New Roman"/>
                <w:b/>
                <w:bCs/>
                <w:sz w:val="23"/>
                <w:szCs w:val="23"/>
              </w:rPr>
            </w:pPr>
            <w:r w:rsidRPr="00511FFC">
              <w:rPr>
                <w:rFonts w:ascii="Times New Roman" w:hAnsi="Times New Roman" w:cs="Times New Roman"/>
                <w:b/>
                <w:bCs/>
                <w:sz w:val="23"/>
                <w:szCs w:val="23"/>
              </w:rPr>
              <w:t>Учащиеся и классные коллективы</w:t>
            </w:r>
          </w:p>
        </w:tc>
        <w:tc>
          <w:tcPr>
            <w:tcW w:w="2552" w:type="dxa"/>
          </w:tcPr>
          <w:p w:rsidR="007B7369" w:rsidRPr="00511FFC" w:rsidRDefault="007B7369" w:rsidP="00EA25EB">
            <w:pPr>
              <w:tabs>
                <w:tab w:val="left" w:pos="1935"/>
              </w:tabs>
              <w:rPr>
                <w:rFonts w:ascii="Times New Roman" w:hAnsi="Times New Roman" w:cs="Times New Roman"/>
                <w:b/>
                <w:bCs/>
                <w:sz w:val="23"/>
                <w:szCs w:val="23"/>
              </w:rPr>
            </w:pPr>
            <w:r w:rsidRPr="00511FFC">
              <w:rPr>
                <w:rFonts w:ascii="Times New Roman" w:hAnsi="Times New Roman" w:cs="Times New Roman"/>
                <w:b/>
                <w:bCs/>
                <w:sz w:val="23"/>
                <w:szCs w:val="23"/>
              </w:rPr>
              <w:t>Родители (законные представители)</w:t>
            </w:r>
          </w:p>
        </w:tc>
        <w:tc>
          <w:tcPr>
            <w:tcW w:w="2409" w:type="dxa"/>
          </w:tcPr>
          <w:p w:rsidR="007B7369" w:rsidRPr="00511FFC" w:rsidRDefault="007B7369" w:rsidP="00EA25EB">
            <w:pPr>
              <w:tabs>
                <w:tab w:val="left" w:pos="1935"/>
              </w:tabs>
              <w:rPr>
                <w:rFonts w:ascii="Times New Roman" w:hAnsi="Times New Roman" w:cs="Times New Roman"/>
                <w:b/>
                <w:bCs/>
                <w:sz w:val="23"/>
                <w:szCs w:val="23"/>
              </w:rPr>
            </w:pPr>
            <w:r w:rsidRPr="00511FFC">
              <w:rPr>
                <w:rFonts w:ascii="Times New Roman" w:hAnsi="Times New Roman" w:cs="Times New Roman"/>
                <w:b/>
                <w:bCs/>
                <w:sz w:val="23"/>
                <w:szCs w:val="23"/>
              </w:rPr>
              <w:t>Педагогический коллектив</w:t>
            </w:r>
          </w:p>
        </w:tc>
        <w:tc>
          <w:tcPr>
            <w:tcW w:w="2489" w:type="dxa"/>
          </w:tcPr>
          <w:p w:rsidR="007B7369" w:rsidRPr="00511FFC" w:rsidRDefault="007B7369" w:rsidP="00EA25EB">
            <w:pPr>
              <w:tabs>
                <w:tab w:val="left" w:pos="1935"/>
              </w:tabs>
              <w:rPr>
                <w:rFonts w:ascii="Times New Roman" w:hAnsi="Times New Roman" w:cs="Times New Roman"/>
                <w:b/>
                <w:bCs/>
                <w:sz w:val="23"/>
                <w:szCs w:val="23"/>
              </w:rPr>
            </w:pPr>
            <w:r w:rsidRPr="00511FFC">
              <w:rPr>
                <w:rFonts w:ascii="Times New Roman" w:hAnsi="Times New Roman" w:cs="Times New Roman"/>
                <w:b/>
                <w:bCs/>
                <w:sz w:val="23"/>
                <w:szCs w:val="23"/>
              </w:rPr>
              <w:t>Администрация</w:t>
            </w:r>
          </w:p>
        </w:tc>
      </w:tr>
      <w:tr w:rsidR="007B7369" w:rsidTr="00511FFC">
        <w:trPr>
          <w:trHeight w:val="2719"/>
        </w:trPr>
        <w:tc>
          <w:tcPr>
            <w:tcW w:w="2405"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 xml:space="preserve">Создание условий для реализации возрастных и индивидуально-психологических возможностей </w:t>
            </w:r>
            <w:r>
              <w:rPr>
                <w:rFonts w:ascii="Times New Roman" w:hAnsi="Times New Roman" w:cs="Times New Roman"/>
                <w:sz w:val="23"/>
                <w:szCs w:val="23"/>
              </w:rPr>
              <w:t>уча</w:t>
            </w:r>
            <w:r w:rsidRPr="007B7369">
              <w:rPr>
                <w:rFonts w:ascii="Times New Roman" w:hAnsi="Times New Roman" w:cs="Times New Roman"/>
                <w:sz w:val="23"/>
                <w:szCs w:val="23"/>
              </w:rPr>
              <w:t>щихся в условиях образовательного пространства</w:t>
            </w:r>
            <w:r>
              <w:rPr>
                <w:rFonts w:ascii="Times New Roman" w:hAnsi="Times New Roman" w:cs="Times New Roman"/>
                <w:sz w:val="23"/>
                <w:szCs w:val="23"/>
              </w:rPr>
              <w:t xml:space="preserve"> МБОУ ОГ № 3</w:t>
            </w:r>
          </w:p>
          <w:p w:rsidR="007B7369" w:rsidRDefault="007B7369" w:rsidP="00EA25EB">
            <w:pPr>
              <w:tabs>
                <w:tab w:val="left" w:pos="1935"/>
              </w:tabs>
              <w:rPr>
                <w:b/>
                <w:bCs/>
                <w:sz w:val="23"/>
                <w:szCs w:val="23"/>
              </w:rPr>
            </w:pPr>
          </w:p>
        </w:tc>
        <w:tc>
          <w:tcPr>
            <w:tcW w:w="2552"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 xml:space="preserve">Повышение уровня психологической компетентности родителей(законных представителей) учащихся в сфере детско-родительских отношений и решения проблем и задач развития их детей. </w:t>
            </w:r>
          </w:p>
          <w:p w:rsidR="007B7369" w:rsidRPr="007B7369" w:rsidRDefault="007B7369" w:rsidP="007B7369">
            <w:pPr>
              <w:pStyle w:val="Default"/>
              <w:rPr>
                <w:rFonts w:ascii="Times New Roman" w:hAnsi="Times New Roman" w:cs="Times New Roman"/>
                <w:sz w:val="23"/>
                <w:szCs w:val="23"/>
              </w:rPr>
            </w:pPr>
          </w:p>
          <w:p w:rsidR="007B7369" w:rsidRPr="007B7369" w:rsidRDefault="007B7369" w:rsidP="00EA25EB">
            <w:pPr>
              <w:tabs>
                <w:tab w:val="left" w:pos="1935"/>
              </w:tabs>
              <w:rPr>
                <w:rFonts w:ascii="Times New Roman" w:hAnsi="Times New Roman" w:cs="Times New Roman"/>
                <w:b/>
                <w:bCs/>
                <w:sz w:val="23"/>
                <w:szCs w:val="23"/>
              </w:rPr>
            </w:pPr>
          </w:p>
        </w:tc>
        <w:tc>
          <w:tcPr>
            <w:tcW w:w="2409"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Совместное решение психолого-педагогических про-блем и задач разви-тия учащихся</w:t>
            </w:r>
          </w:p>
          <w:p w:rsidR="007B7369" w:rsidRPr="007B7369" w:rsidRDefault="007B7369" w:rsidP="00EA25EB">
            <w:pPr>
              <w:tabs>
                <w:tab w:val="left" w:pos="1935"/>
              </w:tabs>
              <w:rPr>
                <w:rFonts w:ascii="Times New Roman" w:hAnsi="Times New Roman" w:cs="Times New Roman"/>
                <w:b/>
                <w:bCs/>
                <w:sz w:val="23"/>
                <w:szCs w:val="23"/>
              </w:rPr>
            </w:pPr>
          </w:p>
        </w:tc>
        <w:tc>
          <w:tcPr>
            <w:tcW w:w="2489" w:type="dxa"/>
          </w:tcPr>
          <w:p w:rsidR="007B7369" w:rsidRPr="007B7369" w:rsidRDefault="007B7369" w:rsidP="00EA25EB">
            <w:pPr>
              <w:tabs>
                <w:tab w:val="left" w:pos="1935"/>
              </w:tabs>
              <w:rPr>
                <w:rFonts w:ascii="Times New Roman" w:hAnsi="Times New Roman" w:cs="Times New Roman"/>
                <w:b/>
                <w:bCs/>
                <w:sz w:val="23"/>
                <w:szCs w:val="23"/>
              </w:rPr>
            </w:pPr>
            <w:r w:rsidRPr="007B7369">
              <w:rPr>
                <w:rFonts w:ascii="Times New Roman" w:hAnsi="Times New Roman" w:cs="Times New Roman"/>
                <w:sz w:val="23"/>
                <w:szCs w:val="23"/>
              </w:rPr>
              <w:t>Согласование планов психологической работы с планами работы других структур, программой ОО, концепцией развития</w:t>
            </w:r>
          </w:p>
        </w:tc>
      </w:tr>
      <w:tr w:rsidR="007B7369" w:rsidTr="00511FFC">
        <w:trPr>
          <w:trHeight w:val="3122"/>
        </w:trPr>
        <w:tc>
          <w:tcPr>
            <w:tcW w:w="2405"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 xml:space="preserve">Содействие в выявлении, поддержке и развитии одаренных </w:t>
            </w:r>
            <w:r>
              <w:rPr>
                <w:rFonts w:ascii="Times New Roman" w:hAnsi="Times New Roman" w:cs="Times New Roman"/>
                <w:sz w:val="23"/>
                <w:szCs w:val="23"/>
              </w:rPr>
              <w:t>уча</w:t>
            </w:r>
            <w:r w:rsidRPr="007B7369">
              <w:rPr>
                <w:rFonts w:ascii="Times New Roman" w:hAnsi="Times New Roman" w:cs="Times New Roman"/>
                <w:sz w:val="23"/>
                <w:szCs w:val="23"/>
              </w:rPr>
              <w:t xml:space="preserve">щихся, их самореализации, профессиональном самоопределении, сохранении пси-хологического и физического здоровья. </w:t>
            </w:r>
          </w:p>
        </w:tc>
        <w:tc>
          <w:tcPr>
            <w:tcW w:w="2552"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 xml:space="preserve">Сотрудничество с родителями в вопро-сах, связанных с ре-шением проблем и задач развития их де-тей. </w:t>
            </w:r>
          </w:p>
          <w:p w:rsidR="007B7369" w:rsidRPr="007B7369" w:rsidRDefault="007B7369" w:rsidP="007B7369">
            <w:pPr>
              <w:pStyle w:val="Default"/>
              <w:rPr>
                <w:rFonts w:ascii="Times New Roman" w:hAnsi="Times New Roman" w:cs="Times New Roman"/>
                <w:sz w:val="23"/>
                <w:szCs w:val="23"/>
              </w:rPr>
            </w:pPr>
          </w:p>
        </w:tc>
        <w:tc>
          <w:tcPr>
            <w:tcW w:w="2409"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 xml:space="preserve">Предоставление пе-дагогам психологи-ческой информации о процессе развития отдельных учащихся и классных коллективов. </w:t>
            </w:r>
          </w:p>
          <w:p w:rsidR="007B7369" w:rsidRPr="007B7369" w:rsidRDefault="007B7369" w:rsidP="007B7369">
            <w:pPr>
              <w:pStyle w:val="Default"/>
              <w:rPr>
                <w:rFonts w:ascii="Times New Roman" w:hAnsi="Times New Roman" w:cs="Times New Roman"/>
                <w:sz w:val="23"/>
                <w:szCs w:val="23"/>
              </w:rPr>
            </w:pPr>
          </w:p>
        </w:tc>
        <w:tc>
          <w:tcPr>
            <w:tcW w:w="2489" w:type="dxa"/>
          </w:tcPr>
          <w:p w:rsidR="007B7369" w:rsidRPr="007B7369" w:rsidRDefault="007B7369" w:rsidP="007B7369">
            <w:pPr>
              <w:pStyle w:val="Default"/>
              <w:rPr>
                <w:rFonts w:ascii="Times New Roman" w:hAnsi="Times New Roman" w:cs="Times New Roman"/>
                <w:sz w:val="23"/>
                <w:szCs w:val="23"/>
              </w:rPr>
            </w:pPr>
            <w:r w:rsidRPr="007B7369">
              <w:rPr>
                <w:rFonts w:ascii="Times New Roman" w:hAnsi="Times New Roman" w:cs="Times New Roman"/>
                <w:sz w:val="23"/>
                <w:szCs w:val="23"/>
              </w:rPr>
              <w:t xml:space="preserve">Предоставление необходимой психологической информации. </w:t>
            </w:r>
          </w:p>
          <w:p w:rsidR="007B7369" w:rsidRPr="007B7369" w:rsidRDefault="007B7369" w:rsidP="00EA25EB">
            <w:pPr>
              <w:tabs>
                <w:tab w:val="left" w:pos="1935"/>
              </w:tabs>
              <w:rPr>
                <w:rFonts w:ascii="Times New Roman" w:hAnsi="Times New Roman" w:cs="Times New Roman"/>
                <w:sz w:val="23"/>
                <w:szCs w:val="23"/>
              </w:rPr>
            </w:pPr>
          </w:p>
        </w:tc>
      </w:tr>
      <w:tr w:rsidR="00511FFC" w:rsidTr="00511FFC">
        <w:trPr>
          <w:trHeight w:val="2402"/>
        </w:trPr>
        <w:tc>
          <w:tcPr>
            <w:tcW w:w="2405" w:type="dxa"/>
          </w:tcPr>
          <w:p w:rsidR="00511FFC" w:rsidRPr="00511FFC" w:rsidRDefault="00511FFC">
            <w:pPr>
              <w:pStyle w:val="Default"/>
              <w:rPr>
                <w:rFonts w:ascii="Times New Roman" w:hAnsi="Times New Roman" w:cs="Times New Roman"/>
                <w:sz w:val="23"/>
                <w:szCs w:val="23"/>
              </w:rPr>
            </w:pPr>
            <w:r w:rsidRPr="00511FFC">
              <w:rPr>
                <w:rFonts w:ascii="Times New Roman" w:hAnsi="Times New Roman" w:cs="Times New Roman"/>
                <w:sz w:val="23"/>
                <w:szCs w:val="23"/>
              </w:rPr>
              <w:t xml:space="preserve">Выявление уровня актуального психологического развития </w:t>
            </w:r>
            <w:r>
              <w:rPr>
                <w:rFonts w:ascii="Times New Roman" w:hAnsi="Times New Roman" w:cs="Times New Roman"/>
                <w:sz w:val="23"/>
                <w:szCs w:val="23"/>
              </w:rPr>
              <w:t>уча</w:t>
            </w:r>
            <w:r w:rsidRPr="00511FFC">
              <w:rPr>
                <w:rFonts w:ascii="Times New Roman" w:hAnsi="Times New Roman" w:cs="Times New Roman"/>
                <w:sz w:val="23"/>
                <w:szCs w:val="23"/>
              </w:rPr>
              <w:t xml:space="preserve">щихся на различных этапах обучения. </w:t>
            </w:r>
          </w:p>
        </w:tc>
        <w:tc>
          <w:tcPr>
            <w:tcW w:w="2552" w:type="dxa"/>
          </w:tcPr>
          <w:p w:rsidR="00511FFC" w:rsidRPr="00511FFC" w:rsidRDefault="00511FFC">
            <w:pPr>
              <w:pStyle w:val="Default"/>
              <w:rPr>
                <w:rFonts w:ascii="Times New Roman" w:hAnsi="Times New Roman" w:cs="Times New Roman"/>
                <w:sz w:val="23"/>
                <w:szCs w:val="23"/>
              </w:rPr>
            </w:pPr>
            <w:r w:rsidRPr="00511FFC">
              <w:rPr>
                <w:rFonts w:ascii="Times New Roman" w:hAnsi="Times New Roman" w:cs="Times New Roman"/>
                <w:sz w:val="23"/>
                <w:szCs w:val="23"/>
              </w:rPr>
              <w:t xml:space="preserve">Социально-психологическое консультирование родителей по проблемам обучения и личностного развития детей. </w:t>
            </w:r>
          </w:p>
        </w:tc>
        <w:tc>
          <w:tcPr>
            <w:tcW w:w="2409" w:type="dxa"/>
          </w:tcPr>
          <w:p w:rsidR="00511FFC" w:rsidRPr="00511FFC" w:rsidRDefault="00511FFC">
            <w:pPr>
              <w:pStyle w:val="Default"/>
              <w:rPr>
                <w:rFonts w:ascii="Times New Roman" w:hAnsi="Times New Roman" w:cs="Times New Roman"/>
                <w:sz w:val="23"/>
                <w:szCs w:val="23"/>
              </w:rPr>
            </w:pPr>
            <w:r w:rsidRPr="00511FFC">
              <w:rPr>
                <w:rFonts w:ascii="Times New Roman" w:hAnsi="Times New Roman" w:cs="Times New Roman"/>
                <w:sz w:val="23"/>
                <w:szCs w:val="23"/>
              </w:rPr>
              <w:t>Совместный с класс-ными руководителя-ми анализ и проекти-рование социально-психологической среды класса, спо-собствующей обуче-нию и развитию у</w:t>
            </w:r>
            <w:r>
              <w:rPr>
                <w:rFonts w:ascii="Times New Roman" w:hAnsi="Times New Roman" w:cs="Times New Roman"/>
                <w:sz w:val="23"/>
                <w:szCs w:val="23"/>
              </w:rPr>
              <w:t>ча</w:t>
            </w:r>
            <w:r w:rsidRPr="00511FFC">
              <w:rPr>
                <w:rFonts w:ascii="Times New Roman" w:hAnsi="Times New Roman" w:cs="Times New Roman"/>
                <w:sz w:val="23"/>
                <w:szCs w:val="23"/>
              </w:rPr>
              <w:t xml:space="preserve">щихся. </w:t>
            </w:r>
          </w:p>
        </w:tc>
        <w:tc>
          <w:tcPr>
            <w:tcW w:w="2489" w:type="dxa"/>
          </w:tcPr>
          <w:p w:rsidR="00511FFC" w:rsidRPr="00511FFC" w:rsidRDefault="00511FFC">
            <w:pPr>
              <w:pStyle w:val="Default"/>
              <w:rPr>
                <w:rFonts w:ascii="Times New Roman" w:hAnsi="Times New Roman" w:cs="Times New Roman"/>
                <w:sz w:val="23"/>
                <w:szCs w:val="23"/>
              </w:rPr>
            </w:pPr>
          </w:p>
        </w:tc>
      </w:tr>
      <w:tr w:rsidR="00511FFC" w:rsidTr="00511FFC">
        <w:trPr>
          <w:trHeight w:val="3686"/>
        </w:trPr>
        <w:tc>
          <w:tcPr>
            <w:tcW w:w="2405" w:type="dxa"/>
          </w:tcPr>
          <w:p w:rsidR="00511FFC" w:rsidRPr="00511FFC" w:rsidRDefault="00511FFC">
            <w:pPr>
              <w:pStyle w:val="Default"/>
              <w:rPr>
                <w:rFonts w:ascii="Times New Roman" w:hAnsi="Times New Roman" w:cs="Times New Roman"/>
                <w:sz w:val="23"/>
                <w:szCs w:val="23"/>
              </w:rPr>
            </w:pPr>
            <w:r w:rsidRPr="00511FFC">
              <w:rPr>
                <w:rFonts w:ascii="Times New Roman" w:hAnsi="Times New Roman" w:cs="Times New Roman"/>
                <w:sz w:val="23"/>
                <w:szCs w:val="23"/>
              </w:rPr>
              <w:t xml:space="preserve">Оказание психологиче-ской помощи и поддержки </w:t>
            </w:r>
            <w:r>
              <w:rPr>
                <w:rFonts w:ascii="Times New Roman" w:hAnsi="Times New Roman" w:cs="Times New Roman"/>
                <w:sz w:val="23"/>
                <w:szCs w:val="23"/>
              </w:rPr>
              <w:t>уча</w:t>
            </w:r>
            <w:r w:rsidRPr="00511FFC">
              <w:rPr>
                <w:rFonts w:ascii="Times New Roman" w:hAnsi="Times New Roman" w:cs="Times New Roman"/>
                <w:sz w:val="23"/>
                <w:szCs w:val="23"/>
              </w:rPr>
              <w:t xml:space="preserve">щихся, испыты-вающим трудности в </w:t>
            </w:r>
            <w:r>
              <w:rPr>
                <w:rFonts w:ascii="Times New Roman" w:hAnsi="Times New Roman" w:cs="Times New Roman"/>
                <w:sz w:val="23"/>
                <w:szCs w:val="23"/>
              </w:rPr>
              <w:t>обу</w:t>
            </w:r>
            <w:r w:rsidRPr="00511FFC">
              <w:rPr>
                <w:rFonts w:ascii="Times New Roman" w:hAnsi="Times New Roman" w:cs="Times New Roman"/>
                <w:sz w:val="23"/>
                <w:szCs w:val="23"/>
              </w:rPr>
              <w:t>чении, общении или психическом самочувствии, находящимся в состоянии актуального стресса, конфликта, сильного эмоционального переживания.</w:t>
            </w:r>
          </w:p>
        </w:tc>
        <w:tc>
          <w:tcPr>
            <w:tcW w:w="2552" w:type="dxa"/>
          </w:tcPr>
          <w:p w:rsidR="00511FFC" w:rsidRPr="00511FFC" w:rsidRDefault="00511FFC" w:rsidP="00511FFC">
            <w:pPr>
              <w:pStyle w:val="Default"/>
              <w:rPr>
                <w:rFonts w:ascii="Times New Roman" w:hAnsi="Times New Roman" w:cs="Times New Roman"/>
                <w:sz w:val="23"/>
                <w:szCs w:val="23"/>
              </w:rPr>
            </w:pPr>
          </w:p>
        </w:tc>
        <w:tc>
          <w:tcPr>
            <w:tcW w:w="2409" w:type="dxa"/>
          </w:tcPr>
          <w:p w:rsidR="00511FFC" w:rsidRPr="00511FFC" w:rsidRDefault="00511FFC" w:rsidP="00511FFC">
            <w:pPr>
              <w:pStyle w:val="Default"/>
              <w:rPr>
                <w:rFonts w:ascii="Times New Roman" w:hAnsi="Times New Roman" w:cs="Times New Roman"/>
                <w:sz w:val="23"/>
                <w:szCs w:val="23"/>
              </w:rPr>
            </w:pPr>
            <w:r w:rsidRPr="00511FFC">
              <w:rPr>
                <w:rFonts w:ascii="Times New Roman" w:hAnsi="Times New Roman" w:cs="Times New Roman"/>
                <w:sz w:val="23"/>
                <w:szCs w:val="23"/>
              </w:rPr>
              <w:t xml:space="preserve">Создание условий для активного присвоения и использования </w:t>
            </w:r>
            <w:r>
              <w:rPr>
                <w:rFonts w:ascii="Times New Roman" w:hAnsi="Times New Roman" w:cs="Times New Roman"/>
                <w:sz w:val="23"/>
                <w:szCs w:val="23"/>
              </w:rPr>
              <w:t xml:space="preserve">педагогоми </w:t>
            </w:r>
            <w:r w:rsidRPr="00511FFC">
              <w:rPr>
                <w:rFonts w:ascii="Times New Roman" w:hAnsi="Times New Roman" w:cs="Times New Roman"/>
                <w:sz w:val="23"/>
                <w:szCs w:val="23"/>
              </w:rPr>
              <w:t xml:space="preserve">психолого-педагогических зна-ний и навыков, на-правленных на по-вышение уровня пси-холого-педагогической ком-петенции. </w:t>
            </w:r>
          </w:p>
          <w:p w:rsidR="00511FFC" w:rsidRPr="00511FFC" w:rsidRDefault="00511FFC">
            <w:pPr>
              <w:pStyle w:val="Default"/>
              <w:rPr>
                <w:rFonts w:ascii="Times New Roman" w:hAnsi="Times New Roman" w:cs="Times New Roman"/>
                <w:sz w:val="23"/>
                <w:szCs w:val="23"/>
              </w:rPr>
            </w:pPr>
          </w:p>
        </w:tc>
        <w:tc>
          <w:tcPr>
            <w:tcW w:w="2489" w:type="dxa"/>
          </w:tcPr>
          <w:p w:rsidR="00511FFC" w:rsidRDefault="00511FFC">
            <w:pPr>
              <w:pStyle w:val="Default"/>
              <w:rPr>
                <w:sz w:val="23"/>
                <w:szCs w:val="23"/>
              </w:rPr>
            </w:pPr>
          </w:p>
        </w:tc>
      </w:tr>
      <w:tr w:rsidR="00511FFC" w:rsidTr="00511FFC">
        <w:trPr>
          <w:trHeight w:val="3781"/>
        </w:trPr>
        <w:tc>
          <w:tcPr>
            <w:tcW w:w="2405" w:type="dxa"/>
          </w:tcPr>
          <w:p w:rsidR="00511FFC" w:rsidRPr="00511FFC" w:rsidRDefault="00511FFC" w:rsidP="00511FFC">
            <w:pPr>
              <w:pStyle w:val="Default"/>
              <w:rPr>
                <w:rFonts w:ascii="Times New Roman" w:hAnsi="Times New Roman" w:cs="Times New Roman"/>
                <w:sz w:val="23"/>
                <w:szCs w:val="23"/>
              </w:rPr>
            </w:pPr>
            <w:r w:rsidRPr="00511FFC">
              <w:rPr>
                <w:rFonts w:ascii="Times New Roman" w:hAnsi="Times New Roman" w:cs="Times New Roman"/>
                <w:sz w:val="23"/>
                <w:szCs w:val="23"/>
              </w:rPr>
              <w:lastRenderedPageBreak/>
              <w:t xml:space="preserve">Создание условий для повышения психологической компетентности </w:t>
            </w:r>
            <w:r>
              <w:rPr>
                <w:rFonts w:ascii="Times New Roman" w:hAnsi="Times New Roman" w:cs="Times New Roman"/>
                <w:sz w:val="23"/>
                <w:szCs w:val="23"/>
              </w:rPr>
              <w:t>уча</w:t>
            </w:r>
            <w:r w:rsidRPr="00511FFC">
              <w:rPr>
                <w:rFonts w:ascii="Times New Roman" w:hAnsi="Times New Roman" w:cs="Times New Roman"/>
                <w:sz w:val="23"/>
                <w:szCs w:val="23"/>
              </w:rPr>
              <w:t xml:space="preserve">щихся, обучение навыкам самопознания, самоанализа, использования своихпсихологических особенностей и возможностей для успешного обучения и развития. </w:t>
            </w:r>
          </w:p>
        </w:tc>
        <w:tc>
          <w:tcPr>
            <w:tcW w:w="2552" w:type="dxa"/>
          </w:tcPr>
          <w:p w:rsidR="00511FFC" w:rsidRPr="00511FFC" w:rsidRDefault="00511FFC" w:rsidP="00511FFC">
            <w:pPr>
              <w:pStyle w:val="Default"/>
              <w:rPr>
                <w:rFonts w:ascii="Times New Roman" w:hAnsi="Times New Roman" w:cs="Times New Roman"/>
                <w:sz w:val="23"/>
                <w:szCs w:val="23"/>
              </w:rPr>
            </w:pPr>
          </w:p>
        </w:tc>
        <w:tc>
          <w:tcPr>
            <w:tcW w:w="2409" w:type="dxa"/>
          </w:tcPr>
          <w:p w:rsidR="00511FFC" w:rsidRPr="00511FFC" w:rsidRDefault="00511FFC" w:rsidP="00511FFC">
            <w:pPr>
              <w:pStyle w:val="Default"/>
              <w:rPr>
                <w:rFonts w:ascii="Times New Roman" w:hAnsi="Times New Roman" w:cs="Times New Roman"/>
                <w:sz w:val="23"/>
                <w:szCs w:val="23"/>
              </w:rPr>
            </w:pPr>
            <w:r w:rsidRPr="00511FFC">
              <w:rPr>
                <w:rFonts w:ascii="Times New Roman" w:hAnsi="Times New Roman" w:cs="Times New Roman"/>
                <w:sz w:val="23"/>
                <w:szCs w:val="23"/>
              </w:rPr>
              <w:t xml:space="preserve">Повышение уровня знаний педагогов ОО, необходимых при работе с одаренными учащимися. </w:t>
            </w:r>
          </w:p>
          <w:p w:rsidR="00511FFC" w:rsidRPr="00511FFC" w:rsidRDefault="00511FFC">
            <w:pPr>
              <w:pStyle w:val="Default"/>
              <w:rPr>
                <w:rFonts w:ascii="Times New Roman" w:hAnsi="Times New Roman" w:cs="Times New Roman"/>
                <w:sz w:val="23"/>
                <w:szCs w:val="23"/>
              </w:rPr>
            </w:pPr>
          </w:p>
        </w:tc>
        <w:tc>
          <w:tcPr>
            <w:tcW w:w="2489" w:type="dxa"/>
          </w:tcPr>
          <w:p w:rsidR="00511FFC" w:rsidRDefault="00511FFC">
            <w:pPr>
              <w:pStyle w:val="Default"/>
              <w:rPr>
                <w:sz w:val="23"/>
                <w:szCs w:val="23"/>
              </w:rPr>
            </w:pPr>
          </w:p>
        </w:tc>
      </w:tr>
      <w:tr w:rsidR="00511FFC" w:rsidTr="00511FFC">
        <w:trPr>
          <w:trHeight w:val="1833"/>
        </w:trPr>
        <w:tc>
          <w:tcPr>
            <w:tcW w:w="2405" w:type="dxa"/>
          </w:tcPr>
          <w:p w:rsidR="00511FFC" w:rsidRPr="00511FFC" w:rsidRDefault="00511FFC" w:rsidP="00511FFC">
            <w:pPr>
              <w:pStyle w:val="Default"/>
              <w:rPr>
                <w:rFonts w:ascii="Times New Roman" w:hAnsi="Times New Roman" w:cs="Times New Roman"/>
                <w:sz w:val="23"/>
                <w:szCs w:val="23"/>
              </w:rPr>
            </w:pPr>
            <w:r w:rsidRPr="00511FFC">
              <w:rPr>
                <w:rFonts w:ascii="Times New Roman" w:hAnsi="Times New Roman" w:cs="Times New Roman"/>
                <w:sz w:val="23"/>
                <w:szCs w:val="23"/>
              </w:rPr>
              <w:t xml:space="preserve">Оказание психологической помощи в профессиональном самоопределении </w:t>
            </w:r>
            <w:r>
              <w:rPr>
                <w:rFonts w:ascii="Times New Roman" w:hAnsi="Times New Roman" w:cs="Times New Roman"/>
                <w:sz w:val="23"/>
                <w:szCs w:val="23"/>
              </w:rPr>
              <w:t>учащихся.</w:t>
            </w:r>
          </w:p>
        </w:tc>
        <w:tc>
          <w:tcPr>
            <w:tcW w:w="2552" w:type="dxa"/>
          </w:tcPr>
          <w:p w:rsidR="00511FFC" w:rsidRPr="00511FFC" w:rsidRDefault="00511FFC" w:rsidP="00511FFC">
            <w:pPr>
              <w:pStyle w:val="Default"/>
              <w:rPr>
                <w:rFonts w:ascii="Times New Roman" w:hAnsi="Times New Roman" w:cs="Times New Roman"/>
                <w:sz w:val="23"/>
                <w:szCs w:val="23"/>
              </w:rPr>
            </w:pPr>
          </w:p>
        </w:tc>
        <w:tc>
          <w:tcPr>
            <w:tcW w:w="2409" w:type="dxa"/>
          </w:tcPr>
          <w:p w:rsidR="00511FFC" w:rsidRPr="00511FFC" w:rsidRDefault="00511FFC" w:rsidP="00511FFC">
            <w:pPr>
              <w:pStyle w:val="Default"/>
              <w:rPr>
                <w:rFonts w:ascii="Times New Roman" w:hAnsi="Times New Roman" w:cs="Times New Roman"/>
                <w:sz w:val="23"/>
                <w:szCs w:val="23"/>
              </w:rPr>
            </w:pPr>
          </w:p>
        </w:tc>
        <w:tc>
          <w:tcPr>
            <w:tcW w:w="2489" w:type="dxa"/>
          </w:tcPr>
          <w:p w:rsidR="00511FFC" w:rsidRDefault="00511FFC">
            <w:pPr>
              <w:pStyle w:val="Default"/>
              <w:rPr>
                <w:sz w:val="23"/>
                <w:szCs w:val="23"/>
              </w:rPr>
            </w:pPr>
          </w:p>
        </w:tc>
      </w:tr>
      <w:tr w:rsidR="00511FFC" w:rsidTr="00511FFC">
        <w:trPr>
          <w:trHeight w:val="1395"/>
        </w:trPr>
        <w:tc>
          <w:tcPr>
            <w:tcW w:w="2405" w:type="dxa"/>
          </w:tcPr>
          <w:p w:rsidR="00511FFC" w:rsidRPr="00511FFC" w:rsidRDefault="00511FFC" w:rsidP="00511FFC">
            <w:pPr>
              <w:pStyle w:val="Default"/>
              <w:rPr>
                <w:rFonts w:ascii="Times New Roman" w:hAnsi="Times New Roman" w:cs="Times New Roman"/>
                <w:sz w:val="23"/>
                <w:szCs w:val="23"/>
              </w:rPr>
            </w:pPr>
            <w:r w:rsidRPr="00511FFC">
              <w:rPr>
                <w:rFonts w:ascii="Times New Roman" w:hAnsi="Times New Roman" w:cs="Times New Roman"/>
                <w:sz w:val="23"/>
                <w:szCs w:val="23"/>
              </w:rPr>
              <w:t>Создание условий для социально</w:t>
            </w:r>
            <w:r>
              <w:rPr>
                <w:rFonts w:ascii="Times New Roman" w:hAnsi="Times New Roman" w:cs="Times New Roman"/>
                <w:sz w:val="23"/>
                <w:szCs w:val="23"/>
              </w:rPr>
              <w:t xml:space="preserve"> -</w:t>
            </w:r>
            <w:r w:rsidRPr="00511FFC">
              <w:rPr>
                <w:rFonts w:ascii="Times New Roman" w:hAnsi="Times New Roman" w:cs="Times New Roman"/>
                <w:sz w:val="23"/>
                <w:szCs w:val="23"/>
              </w:rPr>
              <w:t xml:space="preserve">психологического развития классных коллективов. </w:t>
            </w:r>
          </w:p>
        </w:tc>
        <w:tc>
          <w:tcPr>
            <w:tcW w:w="2552" w:type="dxa"/>
          </w:tcPr>
          <w:p w:rsidR="00511FFC" w:rsidRPr="00511FFC" w:rsidRDefault="00511FFC" w:rsidP="00511FFC">
            <w:pPr>
              <w:pStyle w:val="Default"/>
              <w:rPr>
                <w:rFonts w:ascii="Times New Roman" w:hAnsi="Times New Roman" w:cs="Times New Roman"/>
                <w:sz w:val="23"/>
                <w:szCs w:val="23"/>
              </w:rPr>
            </w:pPr>
          </w:p>
        </w:tc>
        <w:tc>
          <w:tcPr>
            <w:tcW w:w="2409" w:type="dxa"/>
          </w:tcPr>
          <w:p w:rsidR="00511FFC" w:rsidRPr="00511FFC" w:rsidRDefault="00511FFC" w:rsidP="00511FFC">
            <w:pPr>
              <w:pStyle w:val="Default"/>
              <w:rPr>
                <w:rFonts w:ascii="Times New Roman" w:hAnsi="Times New Roman" w:cs="Times New Roman"/>
                <w:sz w:val="23"/>
                <w:szCs w:val="23"/>
              </w:rPr>
            </w:pPr>
          </w:p>
        </w:tc>
        <w:tc>
          <w:tcPr>
            <w:tcW w:w="2489" w:type="dxa"/>
          </w:tcPr>
          <w:p w:rsidR="00511FFC" w:rsidRDefault="00511FFC">
            <w:pPr>
              <w:pStyle w:val="Default"/>
              <w:rPr>
                <w:sz w:val="23"/>
                <w:szCs w:val="23"/>
              </w:rPr>
            </w:pPr>
          </w:p>
        </w:tc>
      </w:tr>
    </w:tbl>
    <w:p w:rsidR="00511FFC" w:rsidRDefault="00511FFC" w:rsidP="007B7369">
      <w:pPr>
        <w:autoSpaceDE w:val="0"/>
        <w:autoSpaceDN w:val="0"/>
        <w:adjustRightInd w:val="0"/>
        <w:spacing w:after="0" w:line="240" w:lineRule="auto"/>
        <w:rPr>
          <w:rFonts w:ascii="Times New Roman" w:hAnsi="Times New Roman" w:cs="Times New Roman"/>
          <w:b/>
          <w:bCs/>
          <w:color w:val="000000"/>
          <w:sz w:val="23"/>
          <w:szCs w:val="23"/>
        </w:rPr>
      </w:pPr>
    </w:p>
    <w:p w:rsidR="00511FFC" w:rsidRDefault="00511FFC" w:rsidP="007B7369">
      <w:pPr>
        <w:autoSpaceDE w:val="0"/>
        <w:autoSpaceDN w:val="0"/>
        <w:adjustRightInd w:val="0"/>
        <w:spacing w:after="0" w:line="240" w:lineRule="auto"/>
        <w:rPr>
          <w:rFonts w:ascii="Times New Roman" w:hAnsi="Times New Roman" w:cs="Times New Roman"/>
          <w:sz w:val="24"/>
          <w:szCs w:val="24"/>
        </w:rPr>
      </w:pPr>
      <w:r w:rsidRPr="00511FFC">
        <w:rPr>
          <w:rFonts w:ascii="Times New Roman" w:hAnsi="Times New Roman" w:cs="Times New Roman"/>
          <w:b/>
          <w:bCs/>
          <w:color w:val="000000"/>
          <w:sz w:val="23"/>
          <w:szCs w:val="23"/>
        </w:rPr>
        <w:t>Нап</w:t>
      </w:r>
      <w:r>
        <w:rPr>
          <w:rFonts w:ascii="Times New Roman" w:hAnsi="Times New Roman" w:cs="Times New Roman"/>
          <w:b/>
          <w:bCs/>
          <w:color w:val="000000"/>
          <w:sz w:val="23"/>
          <w:szCs w:val="23"/>
        </w:rPr>
        <w:t>равления работы по категориям уча</w:t>
      </w:r>
      <w:r w:rsidRPr="00511FFC">
        <w:rPr>
          <w:rFonts w:ascii="Times New Roman" w:hAnsi="Times New Roman" w:cs="Times New Roman"/>
          <w:b/>
          <w:bCs/>
          <w:color w:val="000000"/>
          <w:sz w:val="23"/>
          <w:szCs w:val="23"/>
        </w:rPr>
        <w:t>щихся</w:t>
      </w:r>
    </w:p>
    <w:p w:rsidR="00511FFC" w:rsidRDefault="00511FFC" w:rsidP="007B7369">
      <w:pPr>
        <w:autoSpaceDE w:val="0"/>
        <w:autoSpaceDN w:val="0"/>
        <w:adjustRightInd w:val="0"/>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242"/>
        <w:gridCol w:w="3261"/>
        <w:gridCol w:w="5352"/>
      </w:tblGrid>
      <w:tr w:rsidR="00511FFC" w:rsidRPr="00511FFC" w:rsidTr="00596E10">
        <w:trPr>
          <w:trHeight w:val="226"/>
        </w:trPr>
        <w:tc>
          <w:tcPr>
            <w:tcW w:w="1242" w:type="dxa"/>
            <w:tcBorders>
              <w:top w:val="single" w:sz="4" w:space="0" w:color="auto"/>
              <w:left w:val="single" w:sz="4" w:space="0" w:color="auto"/>
              <w:bottom w:val="single" w:sz="4" w:space="0" w:color="auto"/>
              <w:right w:val="single" w:sz="4" w:space="0" w:color="auto"/>
            </w:tcBorders>
          </w:tcPr>
          <w:p w:rsidR="00511FFC" w:rsidRPr="00511FFC" w:rsidRDefault="00511FFC"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Класс </w:t>
            </w:r>
          </w:p>
        </w:tc>
        <w:tc>
          <w:tcPr>
            <w:tcW w:w="3261" w:type="dxa"/>
            <w:tcBorders>
              <w:top w:val="single" w:sz="4" w:space="0" w:color="auto"/>
              <w:left w:val="single" w:sz="4" w:space="0" w:color="auto"/>
              <w:bottom w:val="single" w:sz="4" w:space="0" w:color="auto"/>
              <w:right w:val="single" w:sz="4" w:space="0" w:color="auto"/>
            </w:tcBorders>
          </w:tcPr>
          <w:p w:rsidR="00511FFC" w:rsidRPr="00511FFC" w:rsidRDefault="00511FFC"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Основные задачи </w:t>
            </w:r>
          </w:p>
        </w:tc>
        <w:tc>
          <w:tcPr>
            <w:tcW w:w="5352" w:type="dxa"/>
            <w:tcBorders>
              <w:top w:val="single" w:sz="4" w:space="0" w:color="auto"/>
              <w:left w:val="single" w:sz="4" w:space="0" w:color="auto"/>
              <w:bottom w:val="single" w:sz="4" w:space="0" w:color="auto"/>
              <w:right w:val="single" w:sz="4" w:space="0" w:color="auto"/>
            </w:tcBorders>
          </w:tcPr>
          <w:p w:rsidR="00511FFC" w:rsidRPr="00511FFC" w:rsidRDefault="00511FFC"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Мероприятия по решению поставленных задач </w:t>
            </w:r>
          </w:p>
        </w:tc>
      </w:tr>
      <w:tr w:rsidR="00596E10" w:rsidRPr="00511FFC" w:rsidTr="00502C58">
        <w:trPr>
          <w:trHeight w:val="6197"/>
        </w:trPr>
        <w:tc>
          <w:tcPr>
            <w:tcW w:w="1242" w:type="dxa"/>
            <w:tcBorders>
              <w:top w:val="single" w:sz="4" w:space="0" w:color="auto"/>
              <w:left w:val="single" w:sz="4" w:space="0" w:color="auto"/>
              <w:right w:val="single" w:sz="4" w:space="0" w:color="auto"/>
            </w:tcBorders>
          </w:tcPr>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класс</w:t>
            </w:r>
          </w:p>
          <w:p w:rsidR="00596E10" w:rsidRDefault="00596E10" w:rsidP="00511FFC">
            <w:pPr>
              <w:autoSpaceDE w:val="0"/>
              <w:autoSpaceDN w:val="0"/>
              <w:adjustRightInd w:val="0"/>
              <w:spacing w:after="0" w:line="240" w:lineRule="auto"/>
              <w:rPr>
                <w:rFonts w:ascii="Times New Roman" w:hAnsi="Times New Roman" w:cs="Times New Roman"/>
                <w:color w:val="000000"/>
              </w:rPr>
            </w:pPr>
          </w:p>
          <w:p w:rsidR="00596E10" w:rsidRPr="00596E10" w:rsidRDefault="00596E10" w:rsidP="00596E10">
            <w:pPr>
              <w:rPr>
                <w:rFonts w:ascii="Times New Roman" w:hAnsi="Times New Roman" w:cs="Times New Roman"/>
              </w:rPr>
            </w:pPr>
          </w:p>
          <w:p w:rsidR="00596E10" w:rsidRPr="00596E10" w:rsidRDefault="00596E10" w:rsidP="00596E10">
            <w:pPr>
              <w:rPr>
                <w:rFonts w:ascii="Times New Roman" w:hAnsi="Times New Roman" w:cs="Times New Roman"/>
              </w:rPr>
            </w:pPr>
          </w:p>
          <w:p w:rsidR="00596E10" w:rsidRPr="00596E10" w:rsidRDefault="00596E10" w:rsidP="00596E10">
            <w:pPr>
              <w:rPr>
                <w:rFonts w:ascii="Times New Roman" w:hAnsi="Times New Roman" w:cs="Times New Roman"/>
              </w:rPr>
            </w:pPr>
          </w:p>
          <w:p w:rsidR="00596E10" w:rsidRDefault="00596E10" w:rsidP="00596E10">
            <w:pPr>
              <w:rPr>
                <w:rFonts w:ascii="Times New Roman" w:hAnsi="Times New Roman" w:cs="Times New Roman"/>
              </w:rPr>
            </w:pPr>
          </w:p>
          <w:p w:rsidR="00596E10" w:rsidRPr="00596E10" w:rsidRDefault="00596E10" w:rsidP="00596E10">
            <w:pPr>
              <w:rPr>
                <w:rFonts w:ascii="Times New Roman" w:hAnsi="Times New Roman" w:cs="Times New Roman"/>
              </w:rPr>
            </w:pPr>
            <w:r>
              <w:rPr>
                <w:rFonts w:ascii="Times New Roman" w:hAnsi="Times New Roman" w:cs="Times New Roman"/>
                <w:color w:val="000000"/>
              </w:rPr>
              <w:t>5-9 классы</w:t>
            </w:r>
          </w:p>
        </w:tc>
        <w:tc>
          <w:tcPr>
            <w:tcW w:w="3261" w:type="dxa"/>
            <w:tcBorders>
              <w:top w:val="single" w:sz="4" w:space="0" w:color="auto"/>
              <w:left w:val="single" w:sz="4" w:space="0" w:color="auto"/>
              <w:right w:val="single" w:sz="4" w:space="0" w:color="auto"/>
            </w:tcBorders>
          </w:tcPr>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1.Обеспечение успеш</w:t>
            </w:r>
            <w:r w:rsidRPr="00511FFC">
              <w:rPr>
                <w:rFonts w:ascii="Times New Roman" w:hAnsi="Times New Roman" w:cs="Times New Roman"/>
                <w:color w:val="000000"/>
              </w:rPr>
              <w:t xml:space="preserve">ной адаптации. </w:t>
            </w:r>
          </w:p>
          <w:p w:rsidR="00596E10" w:rsidRDefault="00596E10" w:rsidP="00511FFC">
            <w:pPr>
              <w:autoSpaceDE w:val="0"/>
              <w:autoSpaceDN w:val="0"/>
              <w:adjustRightInd w:val="0"/>
              <w:spacing w:after="0" w:line="240" w:lineRule="auto"/>
              <w:rPr>
                <w:rFonts w:ascii="Times New Roman" w:hAnsi="Times New Roman" w:cs="Times New Roman"/>
                <w:color w:val="000000"/>
              </w:rPr>
            </w:pPr>
          </w:p>
          <w:p w:rsidR="00596E10" w:rsidRPr="00596E10" w:rsidRDefault="00596E10" w:rsidP="00596E10">
            <w:pPr>
              <w:rPr>
                <w:rFonts w:ascii="Times New Roman" w:hAnsi="Times New Roman" w:cs="Times New Roman"/>
              </w:rPr>
            </w:pPr>
          </w:p>
          <w:p w:rsidR="00596E10" w:rsidRPr="00596E10" w:rsidRDefault="00596E10" w:rsidP="00596E10">
            <w:pPr>
              <w:rPr>
                <w:rFonts w:ascii="Times New Roman" w:hAnsi="Times New Roman" w:cs="Times New Roman"/>
              </w:rPr>
            </w:pPr>
          </w:p>
          <w:p w:rsidR="00596E10" w:rsidRPr="00596E10" w:rsidRDefault="00596E10" w:rsidP="00596E10">
            <w:pPr>
              <w:rPr>
                <w:rFonts w:ascii="Times New Roman" w:hAnsi="Times New Roman" w:cs="Times New Roman"/>
              </w:rPr>
            </w:pPr>
          </w:p>
          <w:p w:rsidR="00596E10" w:rsidRPr="00596E10" w:rsidRDefault="00596E10" w:rsidP="00596E10">
            <w:pPr>
              <w:jc w:val="center"/>
              <w:rPr>
                <w:rFonts w:ascii="Times New Roman" w:hAnsi="Times New Roman" w:cs="Times New Roman"/>
              </w:rPr>
            </w:pPr>
          </w:p>
        </w:tc>
        <w:tc>
          <w:tcPr>
            <w:tcW w:w="5352" w:type="dxa"/>
            <w:tcBorders>
              <w:top w:val="single" w:sz="4" w:space="0" w:color="auto"/>
              <w:left w:val="single" w:sz="4" w:space="0" w:color="auto"/>
              <w:right w:val="single" w:sz="4" w:space="0" w:color="auto"/>
            </w:tcBorders>
          </w:tcPr>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1.Психологическое сопровождение </w:t>
            </w:r>
            <w:r>
              <w:rPr>
                <w:rFonts w:ascii="Times New Roman" w:hAnsi="Times New Roman" w:cs="Times New Roman"/>
                <w:color w:val="000000"/>
              </w:rPr>
              <w:t>(диаг</w:t>
            </w:r>
            <w:r w:rsidRPr="00511FFC">
              <w:rPr>
                <w:rFonts w:ascii="Times New Roman" w:hAnsi="Times New Roman" w:cs="Times New Roman"/>
                <w:color w:val="000000"/>
              </w:rPr>
              <w:t>ностика индивидуальных интелле</w:t>
            </w:r>
            <w:r>
              <w:rPr>
                <w:rFonts w:ascii="Times New Roman" w:hAnsi="Times New Roman" w:cs="Times New Roman"/>
                <w:color w:val="000000"/>
              </w:rPr>
              <w:t>ктуальных и личностных особенно</w:t>
            </w:r>
            <w:r w:rsidRPr="00511FFC">
              <w:rPr>
                <w:rFonts w:ascii="Times New Roman" w:hAnsi="Times New Roman" w:cs="Times New Roman"/>
                <w:color w:val="000000"/>
              </w:rPr>
              <w:t xml:space="preserve">стей, работоспособности) – </w:t>
            </w:r>
            <w:r>
              <w:rPr>
                <w:rFonts w:ascii="Times New Roman" w:hAnsi="Times New Roman" w:cs="Times New Roman"/>
                <w:color w:val="000000"/>
              </w:rPr>
              <w:t>сентябрь (1,2 неделя)</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2.Прогноз успешности социальной адаптации и обучения </w:t>
            </w:r>
            <w:r>
              <w:rPr>
                <w:rFonts w:ascii="Times New Roman" w:hAnsi="Times New Roman" w:cs="Times New Roman"/>
                <w:color w:val="000000"/>
              </w:rPr>
              <w:t>–  сентябрь (3,4 неделя).</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3.Выявление группы риска и </w:t>
            </w:r>
            <w:r>
              <w:rPr>
                <w:rFonts w:ascii="Times New Roman" w:hAnsi="Times New Roman" w:cs="Times New Roman"/>
                <w:color w:val="000000"/>
              </w:rPr>
              <w:t xml:space="preserve">планирование коррекционных мероприятий – </w:t>
            </w:r>
            <w:r>
              <w:rPr>
                <w:rFonts w:ascii="Times New Roman" w:hAnsi="Times New Roman" w:cs="Times New Roman"/>
                <w:color w:val="000000"/>
                <w:lang w:val="en-US"/>
              </w:rPr>
              <w:t>I</w:t>
            </w:r>
            <w:r>
              <w:rPr>
                <w:rFonts w:ascii="Times New Roman" w:hAnsi="Times New Roman" w:cs="Times New Roman"/>
                <w:color w:val="000000"/>
              </w:rPr>
              <w:t xml:space="preserve"> четверть</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Pr="00511FFC">
              <w:rPr>
                <w:rFonts w:ascii="Times New Roman" w:hAnsi="Times New Roman" w:cs="Times New Roman"/>
                <w:color w:val="000000"/>
              </w:rPr>
              <w:t>.Изучение и прогноз</w:t>
            </w:r>
            <w:r>
              <w:rPr>
                <w:rFonts w:ascii="Times New Roman" w:hAnsi="Times New Roman" w:cs="Times New Roman"/>
                <w:color w:val="000000"/>
              </w:rPr>
              <w:t xml:space="preserve"> успешности социаль</w:t>
            </w:r>
            <w:r w:rsidRPr="00511FFC">
              <w:rPr>
                <w:rFonts w:ascii="Times New Roman" w:hAnsi="Times New Roman" w:cs="Times New Roman"/>
                <w:color w:val="000000"/>
              </w:rPr>
              <w:t>ной адаптации и при форм</w:t>
            </w:r>
            <w:r>
              <w:rPr>
                <w:rFonts w:ascii="Times New Roman" w:hAnsi="Times New Roman" w:cs="Times New Roman"/>
                <w:color w:val="000000"/>
              </w:rPr>
              <w:t>ировании коллектива – сентябрь-октябрь.</w:t>
            </w:r>
          </w:p>
          <w:p w:rsidR="00596E10" w:rsidRDefault="00596E10" w:rsidP="00596E1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Pr="00511FFC">
              <w:rPr>
                <w:rFonts w:ascii="Times New Roman" w:hAnsi="Times New Roman" w:cs="Times New Roman"/>
                <w:color w:val="000000"/>
              </w:rPr>
              <w:t>.Диагностика эмоциональных состо</w:t>
            </w:r>
            <w:r>
              <w:rPr>
                <w:rFonts w:ascii="Times New Roman" w:hAnsi="Times New Roman" w:cs="Times New Roman"/>
                <w:color w:val="000000"/>
              </w:rPr>
              <w:t>яний – 2 раза в четверть в тече</w:t>
            </w:r>
            <w:r w:rsidRPr="00511FFC">
              <w:rPr>
                <w:rFonts w:ascii="Times New Roman" w:hAnsi="Times New Roman" w:cs="Times New Roman"/>
                <w:color w:val="000000"/>
              </w:rPr>
              <w:t xml:space="preserve">ние года. </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r w:rsidRPr="00511FFC">
              <w:rPr>
                <w:rFonts w:ascii="Times New Roman" w:hAnsi="Times New Roman" w:cs="Times New Roman"/>
                <w:color w:val="000000"/>
              </w:rPr>
              <w:t xml:space="preserve">.Наблюдение за процессом адаптации (посещение уроков, анализ оценок, беседы с родителями и учителями) – в течение I полугодия. </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r w:rsidRPr="00511FFC">
              <w:rPr>
                <w:rFonts w:ascii="Times New Roman" w:hAnsi="Times New Roman" w:cs="Times New Roman"/>
                <w:color w:val="000000"/>
              </w:rPr>
              <w:t>.Оказание психологической под</w:t>
            </w:r>
            <w:r>
              <w:rPr>
                <w:rFonts w:ascii="Times New Roman" w:hAnsi="Times New Roman" w:cs="Times New Roman"/>
                <w:color w:val="000000"/>
              </w:rPr>
              <w:t>держки в соответствии с выявлен</w:t>
            </w:r>
            <w:r w:rsidRPr="00511FFC">
              <w:rPr>
                <w:rFonts w:ascii="Times New Roman" w:hAnsi="Times New Roman" w:cs="Times New Roman"/>
                <w:color w:val="000000"/>
              </w:rPr>
              <w:t xml:space="preserve">ным актуальным состоянием и по запросу. </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r w:rsidRPr="00511FFC">
              <w:rPr>
                <w:rFonts w:ascii="Times New Roman" w:hAnsi="Times New Roman" w:cs="Times New Roman"/>
                <w:color w:val="000000"/>
              </w:rPr>
              <w:t xml:space="preserve">Подведение итогов 1 этапа адаптации – конец 2-ой четверти. </w:t>
            </w:r>
          </w:p>
          <w:p w:rsidR="00596E10"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r w:rsidRPr="00511FFC">
              <w:rPr>
                <w:rFonts w:ascii="Times New Roman" w:hAnsi="Times New Roman" w:cs="Times New Roman"/>
                <w:color w:val="000000"/>
              </w:rPr>
              <w:t xml:space="preserve">.Планирование и реализация </w:t>
            </w:r>
            <w:r>
              <w:rPr>
                <w:rFonts w:ascii="Times New Roman" w:hAnsi="Times New Roman" w:cs="Times New Roman"/>
                <w:color w:val="000000"/>
              </w:rPr>
              <w:t>коррекционных мероприятий для уча</w:t>
            </w:r>
            <w:r w:rsidRPr="00511FFC">
              <w:rPr>
                <w:rFonts w:ascii="Times New Roman" w:hAnsi="Times New Roman" w:cs="Times New Roman"/>
                <w:color w:val="000000"/>
              </w:rPr>
              <w:t xml:space="preserve">щихся с дезадаптацией. </w:t>
            </w:r>
          </w:p>
          <w:p w:rsidR="00596E10" w:rsidRPr="00511FFC" w:rsidRDefault="00596E10" w:rsidP="00596E10">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1</w:t>
            </w:r>
            <w:r>
              <w:rPr>
                <w:rFonts w:ascii="Times New Roman" w:hAnsi="Times New Roman" w:cs="Times New Roman"/>
                <w:color w:val="000000"/>
              </w:rPr>
              <w:t>0</w:t>
            </w:r>
            <w:r w:rsidRPr="00511FFC">
              <w:rPr>
                <w:rFonts w:ascii="Times New Roman" w:hAnsi="Times New Roman" w:cs="Times New Roman"/>
                <w:color w:val="000000"/>
              </w:rPr>
              <w:t xml:space="preserve">.Подведение итогов адаптации – 4-ая четверть. </w:t>
            </w:r>
          </w:p>
        </w:tc>
      </w:tr>
      <w:tr w:rsidR="00511FFC" w:rsidRPr="00511FFC" w:rsidTr="00596E10">
        <w:trPr>
          <w:trHeight w:val="353"/>
        </w:trPr>
        <w:tc>
          <w:tcPr>
            <w:tcW w:w="1242" w:type="dxa"/>
            <w:tcBorders>
              <w:top w:val="single" w:sz="4" w:space="0" w:color="auto"/>
              <w:left w:val="single" w:sz="4" w:space="0" w:color="auto"/>
              <w:bottom w:val="single" w:sz="4" w:space="0" w:color="auto"/>
              <w:right w:val="single" w:sz="4" w:space="0" w:color="auto"/>
            </w:tcBorders>
          </w:tcPr>
          <w:p w:rsidR="00511FFC" w:rsidRPr="00511FFC"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9 </w:t>
            </w:r>
            <w:r w:rsidR="00511FFC" w:rsidRPr="00511FFC">
              <w:rPr>
                <w:rFonts w:ascii="Times New Roman" w:hAnsi="Times New Roman" w:cs="Times New Roman"/>
                <w:color w:val="000000"/>
              </w:rPr>
              <w:t xml:space="preserve"> класс </w:t>
            </w:r>
          </w:p>
        </w:tc>
        <w:tc>
          <w:tcPr>
            <w:tcW w:w="3261" w:type="dxa"/>
            <w:tcBorders>
              <w:top w:val="single" w:sz="4" w:space="0" w:color="auto"/>
              <w:left w:val="single" w:sz="4" w:space="0" w:color="auto"/>
              <w:bottom w:val="single" w:sz="4" w:space="0" w:color="auto"/>
              <w:right w:val="single" w:sz="4" w:space="0" w:color="auto"/>
            </w:tcBorders>
          </w:tcPr>
          <w:p w:rsidR="00596E10" w:rsidRPr="00596E10" w:rsidRDefault="00511FFC" w:rsidP="00596E10">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t xml:space="preserve">1.Создание условий для </w:t>
            </w:r>
            <w:r w:rsidRPr="00511FFC">
              <w:rPr>
                <w:rFonts w:ascii="Times New Roman" w:hAnsi="Times New Roman" w:cs="Times New Roman"/>
                <w:color w:val="000000"/>
              </w:rPr>
              <w:lastRenderedPageBreak/>
              <w:t>активно</w:t>
            </w:r>
            <w:r w:rsidR="00596E10" w:rsidRPr="00596E10">
              <w:rPr>
                <w:rFonts w:ascii="Times New Roman" w:hAnsi="Times New Roman" w:cs="Times New Roman"/>
                <w:color w:val="000000"/>
              </w:rPr>
              <w:t xml:space="preserve">го присвоения и использования </w:t>
            </w:r>
            <w:r w:rsidRPr="00511FFC">
              <w:rPr>
                <w:rFonts w:ascii="Times New Roman" w:hAnsi="Times New Roman" w:cs="Times New Roman"/>
                <w:color w:val="000000"/>
              </w:rPr>
              <w:t>уча</w:t>
            </w:r>
            <w:r w:rsidR="00596E10">
              <w:rPr>
                <w:rFonts w:ascii="Times New Roman" w:hAnsi="Times New Roman" w:cs="Times New Roman"/>
              </w:rPr>
              <w:t>щимися психологиче</w:t>
            </w:r>
            <w:r w:rsidR="00596E10" w:rsidRPr="00596E10">
              <w:rPr>
                <w:rFonts w:ascii="Times New Roman" w:hAnsi="Times New Roman" w:cs="Times New Roman"/>
              </w:rPr>
              <w:t xml:space="preserve">ских знаний, </w:t>
            </w:r>
          </w:p>
          <w:p w:rsidR="00511FFC" w:rsidRPr="00511FFC" w:rsidRDefault="00596E10" w:rsidP="00596E10">
            <w:pPr>
              <w:autoSpaceDE w:val="0"/>
              <w:autoSpaceDN w:val="0"/>
              <w:adjustRightInd w:val="0"/>
              <w:spacing w:after="0" w:line="240" w:lineRule="auto"/>
              <w:rPr>
                <w:rFonts w:ascii="Times New Roman" w:hAnsi="Times New Roman" w:cs="Times New Roman"/>
                <w:color w:val="000000"/>
              </w:rPr>
            </w:pPr>
            <w:r w:rsidRPr="00596E10">
              <w:rPr>
                <w:rFonts w:ascii="Times New Roman" w:hAnsi="Times New Roman" w:cs="Times New Roman"/>
              </w:rPr>
              <w:t>2.Постановка учащихся на активную позицию самоутверждения, поиск путей самореализации.</w:t>
            </w:r>
          </w:p>
        </w:tc>
        <w:tc>
          <w:tcPr>
            <w:tcW w:w="5352" w:type="dxa"/>
            <w:tcBorders>
              <w:top w:val="single" w:sz="4" w:space="0" w:color="auto"/>
              <w:left w:val="single" w:sz="4" w:space="0" w:color="auto"/>
              <w:bottom w:val="single" w:sz="4" w:space="0" w:color="auto"/>
              <w:right w:val="single" w:sz="4" w:space="0" w:color="auto"/>
            </w:tcBorders>
          </w:tcPr>
          <w:p w:rsidR="00511FFC" w:rsidRPr="00511FFC" w:rsidRDefault="00511FFC" w:rsidP="00511FFC">
            <w:pPr>
              <w:autoSpaceDE w:val="0"/>
              <w:autoSpaceDN w:val="0"/>
              <w:adjustRightInd w:val="0"/>
              <w:spacing w:after="0" w:line="240" w:lineRule="auto"/>
              <w:rPr>
                <w:rFonts w:ascii="Times New Roman" w:hAnsi="Times New Roman" w:cs="Times New Roman"/>
                <w:color w:val="000000"/>
              </w:rPr>
            </w:pPr>
            <w:r w:rsidRPr="00511FFC">
              <w:rPr>
                <w:rFonts w:ascii="Times New Roman" w:hAnsi="Times New Roman" w:cs="Times New Roman"/>
                <w:color w:val="000000"/>
              </w:rPr>
              <w:lastRenderedPageBreak/>
              <w:t>1.Практические занятия с элементами социально-</w:t>
            </w:r>
            <w:r w:rsidRPr="00511FFC">
              <w:rPr>
                <w:rFonts w:ascii="Times New Roman" w:hAnsi="Times New Roman" w:cs="Times New Roman"/>
                <w:color w:val="000000"/>
              </w:rPr>
              <w:lastRenderedPageBreak/>
              <w:t xml:space="preserve">психологического тренинга «Познавая себя и окружающих». </w:t>
            </w:r>
          </w:p>
        </w:tc>
      </w:tr>
      <w:tr w:rsidR="00596E10" w:rsidRPr="00511FFC" w:rsidTr="00596E10">
        <w:trPr>
          <w:trHeight w:val="353"/>
        </w:trPr>
        <w:tc>
          <w:tcPr>
            <w:tcW w:w="1242" w:type="dxa"/>
            <w:tcBorders>
              <w:top w:val="single" w:sz="4" w:space="0" w:color="auto"/>
              <w:left w:val="single" w:sz="4" w:space="0" w:color="auto"/>
              <w:bottom w:val="single" w:sz="4" w:space="0" w:color="auto"/>
              <w:right w:val="single" w:sz="4" w:space="0" w:color="auto"/>
            </w:tcBorders>
          </w:tcPr>
          <w:p w:rsidR="00596E10" w:rsidRDefault="00596E10" w:rsidP="00511F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5-9 классы (одаренные и талантливые дети)</w:t>
            </w:r>
          </w:p>
        </w:tc>
        <w:tc>
          <w:tcPr>
            <w:tcW w:w="3261" w:type="dxa"/>
            <w:tcBorders>
              <w:top w:val="single" w:sz="4" w:space="0" w:color="auto"/>
              <w:left w:val="single" w:sz="4" w:space="0" w:color="auto"/>
              <w:bottom w:val="single" w:sz="4" w:space="0" w:color="auto"/>
              <w:right w:val="single" w:sz="4" w:space="0" w:color="auto"/>
            </w:tcBorders>
          </w:tcPr>
          <w:p w:rsidR="00596E10" w:rsidRPr="00596E10" w:rsidRDefault="00596E10" w:rsidP="00596E10">
            <w:pPr>
              <w:pStyle w:val="Default"/>
              <w:rPr>
                <w:rFonts w:ascii="Times New Roman" w:hAnsi="Times New Roman" w:cs="Times New Roman"/>
                <w:sz w:val="22"/>
                <w:szCs w:val="22"/>
              </w:rPr>
            </w:pPr>
            <w:r>
              <w:rPr>
                <w:rFonts w:ascii="Times New Roman" w:hAnsi="Times New Roman" w:cs="Times New Roman"/>
                <w:sz w:val="22"/>
                <w:szCs w:val="22"/>
              </w:rPr>
              <w:t>1</w:t>
            </w:r>
            <w:r w:rsidRPr="00596E10">
              <w:rPr>
                <w:rFonts w:ascii="Times New Roman" w:hAnsi="Times New Roman" w:cs="Times New Roman"/>
                <w:sz w:val="22"/>
                <w:szCs w:val="22"/>
              </w:rPr>
              <w:t xml:space="preserve">Выявление </w:t>
            </w:r>
            <w:r>
              <w:rPr>
                <w:rFonts w:ascii="Times New Roman" w:hAnsi="Times New Roman" w:cs="Times New Roman"/>
                <w:sz w:val="22"/>
                <w:szCs w:val="22"/>
              </w:rPr>
              <w:t>уча</w:t>
            </w:r>
            <w:r w:rsidRPr="00596E10">
              <w:rPr>
                <w:rFonts w:ascii="Times New Roman" w:hAnsi="Times New Roman" w:cs="Times New Roman"/>
                <w:sz w:val="22"/>
                <w:szCs w:val="22"/>
              </w:rPr>
              <w:t xml:space="preserve">щихся с признаками интеллектуальной одаренности, повышенным уровнем мотивации к обучению, творческим потенциалом; </w:t>
            </w:r>
          </w:p>
          <w:p w:rsidR="00596E10" w:rsidRPr="00596E10" w:rsidRDefault="00596E10" w:rsidP="00596E10">
            <w:pPr>
              <w:pStyle w:val="Default"/>
              <w:rPr>
                <w:rFonts w:ascii="Times New Roman" w:hAnsi="Times New Roman" w:cs="Times New Roman"/>
                <w:sz w:val="22"/>
                <w:szCs w:val="22"/>
              </w:rPr>
            </w:pPr>
            <w:r>
              <w:rPr>
                <w:rFonts w:ascii="Times New Roman" w:hAnsi="Times New Roman" w:cs="Times New Roman"/>
                <w:sz w:val="22"/>
                <w:szCs w:val="22"/>
              </w:rPr>
              <w:t>2.</w:t>
            </w:r>
            <w:r w:rsidRPr="00596E10">
              <w:rPr>
                <w:rFonts w:ascii="Times New Roman" w:hAnsi="Times New Roman" w:cs="Times New Roman"/>
                <w:sz w:val="22"/>
                <w:szCs w:val="22"/>
              </w:rPr>
              <w:t xml:space="preserve">Помощь в поиске путей реализации потенциала одаренных </w:t>
            </w:r>
            <w:r>
              <w:rPr>
                <w:rFonts w:ascii="Times New Roman" w:hAnsi="Times New Roman" w:cs="Times New Roman"/>
                <w:sz w:val="22"/>
                <w:szCs w:val="22"/>
              </w:rPr>
              <w:t>уча</w:t>
            </w:r>
            <w:r w:rsidRPr="00596E10">
              <w:rPr>
                <w:rFonts w:ascii="Times New Roman" w:hAnsi="Times New Roman" w:cs="Times New Roman"/>
                <w:sz w:val="22"/>
                <w:szCs w:val="22"/>
              </w:rPr>
              <w:t xml:space="preserve">щихся (построение индивидуальной траектории развития). </w:t>
            </w:r>
          </w:p>
          <w:p w:rsidR="00596E10" w:rsidRPr="00596E10" w:rsidRDefault="00596E10" w:rsidP="00596E10">
            <w:pPr>
              <w:pStyle w:val="Default"/>
              <w:rPr>
                <w:rFonts w:ascii="Times New Roman" w:hAnsi="Times New Roman" w:cs="Times New Roman"/>
                <w:sz w:val="22"/>
                <w:szCs w:val="22"/>
              </w:rPr>
            </w:pPr>
            <w:r>
              <w:rPr>
                <w:rFonts w:ascii="Times New Roman" w:hAnsi="Times New Roman" w:cs="Times New Roman"/>
                <w:sz w:val="22"/>
                <w:szCs w:val="22"/>
              </w:rPr>
              <w:t>3.</w:t>
            </w:r>
            <w:r w:rsidRPr="00596E10">
              <w:rPr>
                <w:rFonts w:ascii="Times New Roman" w:hAnsi="Times New Roman" w:cs="Times New Roman"/>
                <w:sz w:val="22"/>
                <w:szCs w:val="22"/>
              </w:rPr>
              <w:t xml:space="preserve">Психологическая подготовка </w:t>
            </w:r>
            <w:r>
              <w:rPr>
                <w:rFonts w:ascii="Times New Roman" w:hAnsi="Times New Roman" w:cs="Times New Roman"/>
                <w:sz w:val="22"/>
                <w:szCs w:val="22"/>
              </w:rPr>
              <w:t>уча</w:t>
            </w:r>
            <w:r w:rsidRPr="00596E10">
              <w:rPr>
                <w:rFonts w:ascii="Times New Roman" w:hAnsi="Times New Roman" w:cs="Times New Roman"/>
                <w:sz w:val="22"/>
                <w:szCs w:val="22"/>
              </w:rPr>
              <w:t xml:space="preserve">щихся к участию в конкурсах, олимпиадах, конференциях. </w:t>
            </w:r>
          </w:p>
          <w:p w:rsidR="00596E10" w:rsidRPr="00511FFC" w:rsidRDefault="00596E10" w:rsidP="00596E1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4.</w:t>
            </w:r>
            <w:r w:rsidRPr="00596E10">
              <w:rPr>
                <w:rFonts w:ascii="Times New Roman" w:hAnsi="Times New Roman" w:cs="Times New Roman"/>
              </w:rPr>
              <w:t xml:space="preserve">Оказание индивидуальной психологической помощи </w:t>
            </w:r>
            <w:r>
              <w:rPr>
                <w:rFonts w:ascii="Times New Roman" w:hAnsi="Times New Roman" w:cs="Times New Roman"/>
              </w:rPr>
              <w:t>уча</w:t>
            </w:r>
            <w:r w:rsidRPr="00596E10">
              <w:rPr>
                <w:rFonts w:ascii="Times New Roman" w:hAnsi="Times New Roman" w:cs="Times New Roman"/>
              </w:rPr>
              <w:t>щимся, требующим особого маршрута психолого-педагогического сопро</w:t>
            </w:r>
            <w:r>
              <w:t xml:space="preserve">вождения. </w:t>
            </w:r>
          </w:p>
        </w:tc>
        <w:tc>
          <w:tcPr>
            <w:tcW w:w="5352" w:type="dxa"/>
            <w:tcBorders>
              <w:top w:val="single" w:sz="4" w:space="0" w:color="auto"/>
              <w:left w:val="single" w:sz="4" w:space="0" w:color="auto"/>
              <w:bottom w:val="single" w:sz="4" w:space="0" w:color="auto"/>
              <w:right w:val="single" w:sz="4" w:space="0" w:color="auto"/>
            </w:tcBorders>
          </w:tcPr>
          <w:p w:rsidR="00596E10" w:rsidRPr="00596E10" w:rsidRDefault="00596E10" w:rsidP="00596E10">
            <w:pPr>
              <w:pStyle w:val="Default"/>
              <w:rPr>
                <w:rFonts w:ascii="Times New Roman" w:hAnsi="Times New Roman" w:cs="Times New Roman"/>
                <w:sz w:val="22"/>
                <w:szCs w:val="22"/>
              </w:rPr>
            </w:pPr>
            <w:r>
              <w:rPr>
                <w:rFonts w:ascii="Times New Roman" w:hAnsi="Times New Roman" w:cs="Times New Roman"/>
                <w:sz w:val="22"/>
                <w:szCs w:val="22"/>
              </w:rPr>
              <w:t>1.</w:t>
            </w:r>
            <w:r w:rsidRPr="00596E10">
              <w:rPr>
                <w:rFonts w:ascii="Times New Roman" w:hAnsi="Times New Roman" w:cs="Times New Roman"/>
                <w:sz w:val="22"/>
                <w:szCs w:val="22"/>
              </w:rPr>
              <w:t xml:space="preserve">Индивидуальная оценка познавательных, интеллектуальных, творческих возможностей и способностей обучающихся. </w:t>
            </w:r>
          </w:p>
          <w:p w:rsidR="00596E10" w:rsidRPr="00596E10" w:rsidRDefault="00596E10" w:rsidP="00596E10">
            <w:pPr>
              <w:pStyle w:val="Default"/>
              <w:rPr>
                <w:rFonts w:ascii="Times New Roman" w:hAnsi="Times New Roman" w:cs="Times New Roman"/>
                <w:sz w:val="22"/>
                <w:szCs w:val="22"/>
              </w:rPr>
            </w:pPr>
            <w:r>
              <w:rPr>
                <w:rFonts w:ascii="Times New Roman" w:hAnsi="Times New Roman" w:cs="Times New Roman"/>
                <w:sz w:val="22"/>
                <w:szCs w:val="22"/>
              </w:rPr>
              <w:t>2.</w:t>
            </w:r>
            <w:r w:rsidRPr="00596E10">
              <w:rPr>
                <w:rFonts w:ascii="Times New Roman" w:hAnsi="Times New Roman" w:cs="Times New Roman"/>
                <w:sz w:val="22"/>
                <w:szCs w:val="22"/>
              </w:rPr>
              <w:t xml:space="preserve">Формирование базы </w:t>
            </w:r>
            <w:r>
              <w:rPr>
                <w:rFonts w:ascii="Times New Roman" w:hAnsi="Times New Roman" w:cs="Times New Roman"/>
                <w:sz w:val="22"/>
                <w:szCs w:val="22"/>
              </w:rPr>
              <w:t>уча</w:t>
            </w:r>
            <w:r w:rsidRPr="00596E10">
              <w:rPr>
                <w:rFonts w:ascii="Times New Roman" w:hAnsi="Times New Roman" w:cs="Times New Roman"/>
                <w:sz w:val="22"/>
                <w:szCs w:val="22"/>
              </w:rPr>
              <w:t xml:space="preserve">щихся, требующих особого маршрута психолого-педагогического сопровождения. </w:t>
            </w:r>
          </w:p>
          <w:p w:rsidR="00596E10" w:rsidRPr="00596E10" w:rsidRDefault="00596E10" w:rsidP="00596E10">
            <w:pPr>
              <w:pStyle w:val="Default"/>
              <w:rPr>
                <w:rFonts w:ascii="Times New Roman" w:hAnsi="Times New Roman" w:cs="Times New Roman"/>
                <w:sz w:val="22"/>
                <w:szCs w:val="22"/>
              </w:rPr>
            </w:pPr>
            <w:r>
              <w:rPr>
                <w:rFonts w:ascii="Times New Roman" w:hAnsi="Times New Roman" w:cs="Times New Roman"/>
                <w:sz w:val="22"/>
                <w:szCs w:val="22"/>
              </w:rPr>
              <w:t>3.</w:t>
            </w:r>
            <w:r w:rsidRPr="00596E10">
              <w:rPr>
                <w:rFonts w:ascii="Times New Roman" w:hAnsi="Times New Roman" w:cs="Times New Roman"/>
                <w:sz w:val="22"/>
                <w:szCs w:val="22"/>
              </w:rPr>
              <w:t xml:space="preserve">Проведение практических занятий для одаренных обучающихся, направленных на развитие их адаптивных способностей, эмоциональной устойчивости, формирование навыков саморегуляции, преодоле-ния стресса, поведения в экстремальных ситуациях (конкурсах, олимпиадах, экзаменах, конференциях). </w:t>
            </w:r>
          </w:p>
          <w:p w:rsidR="00596E10" w:rsidRPr="00596E10" w:rsidRDefault="006044D0" w:rsidP="00596E10">
            <w:pPr>
              <w:pStyle w:val="Default"/>
              <w:rPr>
                <w:rFonts w:ascii="Times New Roman" w:hAnsi="Times New Roman" w:cs="Times New Roman"/>
                <w:sz w:val="22"/>
                <w:szCs w:val="22"/>
              </w:rPr>
            </w:pPr>
            <w:r>
              <w:rPr>
                <w:rFonts w:ascii="Times New Roman" w:hAnsi="Times New Roman" w:cs="Times New Roman"/>
                <w:sz w:val="22"/>
                <w:szCs w:val="22"/>
              </w:rPr>
              <w:t>4.</w:t>
            </w:r>
            <w:r w:rsidR="00596E10" w:rsidRPr="00596E10">
              <w:rPr>
                <w:rFonts w:ascii="Times New Roman" w:hAnsi="Times New Roman" w:cs="Times New Roman"/>
                <w:sz w:val="22"/>
                <w:szCs w:val="22"/>
              </w:rPr>
              <w:t xml:space="preserve">Проведение групповых и индивидуальных практических занятий, направленных на социализацию одаренных </w:t>
            </w:r>
            <w:r>
              <w:rPr>
                <w:rFonts w:ascii="Times New Roman" w:hAnsi="Times New Roman" w:cs="Times New Roman"/>
                <w:sz w:val="22"/>
                <w:szCs w:val="22"/>
              </w:rPr>
              <w:t>уча</w:t>
            </w:r>
            <w:r w:rsidR="00596E10" w:rsidRPr="00596E10">
              <w:rPr>
                <w:rFonts w:ascii="Times New Roman" w:hAnsi="Times New Roman" w:cs="Times New Roman"/>
                <w:sz w:val="22"/>
                <w:szCs w:val="22"/>
              </w:rPr>
              <w:t xml:space="preserve">щихся, формирование у них необходимых коммуникативных навыков. </w:t>
            </w:r>
          </w:p>
          <w:p w:rsidR="00596E10" w:rsidRPr="00511FFC" w:rsidRDefault="006044D0" w:rsidP="00596E1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5.</w:t>
            </w:r>
            <w:r w:rsidR="00596E10" w:rsidRPr="00596E10">
              <w:rPr>
                <w:rFonts w:ascii="Times New Roman" w:hAnsi="Times New Roman" w:cs="Times New Roman"/>
              </w:rPr>
              <w:t xml:space="preserve">Индивидуальное консультирование одаренных </w:t>
            </w:r>
            <w:r>
              <w:rPr>
                <w:rFonts w:ascii="Times New Roman" w:hAnsi="Times New Roman" w:cs="Times New Roman"/>
              </w:rPr>
              <w:t>уча</w:t>
            </w:r>
            <w:r w:rsidR="00596E10" w:rsidRPr="00596E10">
              <w:rPr>
                <w:rFonts w:ascii="Times New Roman" w:hAnsi="Times New Roman" w:cs="Times New Roman"/>
              </w:rPr>
              <w:t>щихся и их родителей.</w:t>
            </w:r>
          </w:p>
        </w:tc>
      </w:tr>
    </w:tbl>
    <w:p w:rsidR="006044D0" w:rsidRPr="00502C58" w:rsidRDefault="006044D0" w:rsidP="007B7369">
      <w:pPr>
        <w:autoSpaceDE w:val="0"/>
        <w:autoSpaceDN w:val="0"/>
        <w:adjustRightInd w:val="0"/>
        <w:spacing w:after="0" w:line="240" w:lineRule="auto"/>
        <w:rPr>
          <w:rFonts w:ascii="Times New Roman" w:hAnsi="Times New Roman" w:cs="Times New Roman"/>
          <w:b/>
          <w:color w:val="000000"/>
          <w:sz w:val="26"/>
          <w:szCs w:val="26"/>
        </w:rPr>
      </w:pPr>
      <w:r w:rsidRPr="006044D0">
        <w:rPr>
          <w:rFonts w:ascii="Times New Roman" w:hAnsi="Times New Roman" w:cs="Times New Roman"/>
          <w:b/>
          <w:color w:val="000000"/>
          <w:sz w:val="26"/>
          <w:szCs w:val="26"/>
        </w:rPr>
        <w:t>Диагностический минимум (по параллелям)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680"/>
        <w:gridCol w:w="3984"/>
      </w:tblGrid>
      <w:tr w:rsidR="006044D0" w:rsidRPr="006044D0" w:rsidTr="006044D0">
        <w:trPr>
          <w:trHeight w:val="227"/>
        </w:trPr>
        <w:tc>
          <w:tcPr>
            <w:tcW w:w="1242" w:type="dxa"/>
          </w:tcPr>
          <w:p w:rsidR="006044D0" w:rsidRPr="006044D0" w:rsidRDefault="006044D0" w:rsidP="006044D0">
            <w:pPr>
              <w:autoSpaceDE w:val="0"/>
              <w:autoSpaceDN w:val="0"/>
              <w:adjustRightInd w:val="0"/>
              <w:spacing w:after="0" w:line="240" w:lineRule="auto"/>
              <w:rPr>
                <w:rFonts w:ascii="Times New Roman" w:hAnsi="Times New Roman" w:cs="Times New Roman"/>
                <w:b/>
                <w:color w:val="000000"/>
              </w:rPr>
            </w:pPr>
            <w:r w:rsidRPr="006044D0">
              <w:rPr>
                <w:rFonts w:ascii="Times New Roman" w:hAnsi="Times New Roman" w:cs="Times New Roman"/>
                <w:b/>
                <w:color w:val="000000"/>
              </w:rPr>
              <w:t xml:space="preserve">Классы </w:t>
            </w:r>
          </w:p>
        </w:tc>
        <w:tc>
          <w:tcPr>
            <w:tcW w:w="4680" w:type="dxa"/>
          </w:tcPr>
          <w:p w:rsidR="006044D0" w:rsidRPr="006044D0" w:rsidRDefault="006044D0" w:rsidP="006044D0">
            <w:pPr>
              <w:autoSpaceDE w:val="0"/>
              <w:autoSpaceDN w:val="0"/>
              <w:adjustRightInd w:val="0"/>
              <w:spacing w:after="0" w:line="240" w:lineRule="auto"/>
              <w:rPr>
                <w:rFonts w:ascii="Times New Roman" w:hAnsi="Times New Roman" w:cs="Times New Roman"/>
                <w:b/>
                <w:color w:val="000000"/>
              </w:rPr>
            </w:pPr>
            <w:r w:rsidRPr="006044D0">
              <w:rPr>
                <w:rFonts w:ascii="Times New Roman" w:hAnsi="Times New Roman" w:cs="Times New Roman"/>
                <w:b/>
                <w:color w:val="000000"/>
              </w:rPr>
              <w:t xml:space="preserve">Диагностический инструментарий </w:t>
            </w:r>
          </w:p>
          <w:p w:rsidR="006044D0" w:rsidRPr="006044D0" w:rsidRDefault="006044D0" w:rsidP="006044D0">
            <w:pPr>
              <w:autoSpaceDE w:val="0"/>
              <w:autoSpaceDN w:val="0"/>
              <w:adjustRightInd w:val="0"/>
              <w:spacing w:after="0" w:line="240" w:lineRule="auto"/>
              <w:rPr>
                <w:rFonts w:ascii="Times New Roman" w:hAnsi="Times New Roman" w:cs="Times New Roman"/>
                <w:b/>
                <w:color w:val="000000"/>
              </w:rPr>
            </w:pPr>
            <w:r w:rsidRPr="006044D0">
              <w:rPr>
                <w:rFonts w:ascii="Times New Roman" w:hAnsi="Times New Roman" w:cs="Times New Roman"/>
                <w:b/>
                <w:color w:val="000000"/>
              </w:rPr>
              <w:t xml:space="preserve">и цель обследования </w:t>
            </w:r>
          </w:p>
        </w:tc>
        <w:tc>
          <w:tcPr>
            <w:tcW w:w="3984" w:type="dxa"/>
          </w:tcPr>
          <w:p w:rsidR="006044D0" w:rsidRPr="006044D0" w:rsidRDefault="006044D0" w:rsidP="006044D0">
            <w:pPr>
              <w:autoSpaceDE w:val="0"/>
              <w:autoSpaceDN w:val="0"/>
              <w:adjustRightInd w:val="0"/>
              <w:spacing w:after="0" w:line="240" w:lineRule="auto"/>
              <w:rPr>
                <w:rFonts w:ascii="Times New Roman" w:hAnsi="Times New Roman" w:cs="Times New Roman"/>
                <w:b/>
                <w:color w:val="000000"/>
              </w:rPr>
            </w:pPr>
            <w:r w:rsidRPr="006044D0">
              <w:rPr>
                <w:rFonts w:ascii="Times New Roman" w:hAnsi="Times New Roman" w:cs="Times New Roman"/>
                <w:b/>
                <w:color w:val="000000"/>
              </w:rPr>
              <w:t xml:space="preserve">Где используются полученные </w:t>
            </w:r>
          </w:p>
          <w:p w:rsidR="006044D0" w:rsidRPr="006044D0" w:rsidRDefault="006044D0" w:rsidP="006044D0">
            <w:pPr>
              <w:autoSpaceDE w:val="0"/>
              <w:autoSpaceDN w:val="0"/>
              <w:adjustRightInd w:val="0"/>
              <w:spacing w:after="0" w:line="240" w:lineRule="auto"/>
              <w:rPr>
                <w:rFonts w:ascii="Times New Roman" w:hAnsi="Times New Roman" w:cs="Times New Roman"/>
                <w:b/>
                <w:color w:val="000000"/>
              </w:rPr>
            </w:pPr>
            <w:r w:rsidRPr="006044D0">
              <w:rPr>
                <w:rFonts w:ascii="Times New Roman" w:hAnsi="Times New Roman" w:cs="Times New Roman"/>
                <w:b/>
                <w:color w:val="000000"/>
              </w:rPr>
              <w:t xml:space="preserve">результаты </w:t>
            </w:r>
          </w:p>
        </w:tc>
      </w:tr>
      <w:tr w:rsidR="006044D0" w:rsidRPr="006044D0" w:rsidTr="006044D0">
        <w:trPr>
          <w:trHeight w:val="353"/>
        </w:trPr>
        <w:tc>
          <w:tcPr>
            <w:tcW w:w="1242" w:type="dxa"/>
            <w:vMerge w:val="restart"/>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r w:rsidRPr="006044D0">
              <w:rPr>
                <w:rFonts w:ascii="Times New Roman" w:hAnsi="Times New Roman" w:cs="Times New Roman"/>
                <w:color w:val="000000"/>
              </w:rPr>
              <w:t xml:space="preserve"> класс</w:t>
            </w:r>
            <w:r>
              <w:rPr>
                <w:rFonts w:ascii="Times New Roman" w:hAnsi="Times New Roman" w:cs="Times New Roman"/>
                <w:color w:val="000000"/>
              </w:rPr>
              <w:t>ы</w:t>
            </w:r>
          </w:p>
        </w:tc>
        <w:tc>
          <w:tcPr>
            <w:tcW w:w="4680" w:type="dxa"/>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r w:rsidRPr="006044D0">
              <w:rPr>
                <w:rFonts w:ascii="Times New Roman" w:hAnsi="Times New Roman" w:cs="Times New Roman"/>
                <w:color w:val="000000"/>
              </w:rPr>
              <w:t xml:space="preserve">Тест структуры интеллекта Амтхауэра (ок-тябрь): определение структуры интеллекта, выявление математических способностей </w:t>
            </w:r>
          </w:p>
        </w:tc>
        <w:tc>
          <w:tcPr>
            <w:tcW w:w="3984" w:type="dxa"/>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r w:rsidRPr="006044D0">
              <w:rPr>
                <w:rFonts w:ascii="Times New Roman" w:hAnsi="Times New Roman" w:cs="Times New Roman"/>
                <w:color w:val="000000"/>
              </w:rPr>
              <w:t xml:space="preserve">Прогноз успешности обучения, рекомендации по коррекции и развитию </w:t>
            </w:r>
          </w:p>
        </w:tc>
      </w:tr>
      <w:tr w:rsidR="006044D0" w:rsidRPr="006044D0" w:rsidTr="006044D0">
        <w:trPr>
          <w:trHeight w:val="479"/>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Факторный личностный опросник Р. Кеттелла (сентябрь): определение индивидуальных лич-ностных черт характера </w:t>
            </w:r>
          </w:p>
        </w:tc>
        <w:tc>
          <w:tcPr>
            <w:tcW w:w="3984" w:type="dxa"/>
          </w:tcPr>
          <w:p w:rsidR="006044D0" w:rsidRPr="006044D0" w:rsidRDefault="006044D0">
            <w:pPr>
              <w:pStyle w:val="Default"/>
              <w:rPr>
                <w:rFonts w:ascii="Times New Roman" w:hAnsi="Times New Roman" w:cs="Times New Roman"/>
                <w:sz w:val="22"/>
                <w:szCs w:val="22"/>
              </w:rPr>
            </w:pPr>
            <w:r w:rsidRPr="006044D0">
              <w:rPr>
                <w:rFonts w:ascii="Times New Roman" w:hAnsi="Times New Roman" w:cs="Times New Roman"/>
                <w:sz w:val="22"/>
                <w:szCs w:val="22"/>
              </w:rPr>
              <w:t xml:space="preserve">Прогноз социальной адаптации, рекоменда-ции педагогам по взаимодействию, определение «группы риска», планирование коррекционных мероприятий </w:t>
            </w:r>
          </w:p>
        </w:tc>
      </w:tr>
      <w:tr w:rsidR="006044D0" w:rsidRPr="006044D0" w:rsidTr="006044D0">
        <w:trPr>
          <w:trHeight w:val="352"/>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Личностный рост учащихся (ценностные отношения) по Степанову П.В. (декабрь) </w:t>
            </w:r>
          </w:p>
        </w:tc>
        <w:tc>
          <w:tcPr>
            <w:tcW w:w="3984" w:type="dxa"/>
          </w:tcPr>
          <w:p w:rsidR="006044D0" w:rsidRPr="006044D0" w:rsidRDefault="006044D0">
            <w:pPr>
              <w:pStyle w:val="Default"/>
              <w:rPr>
                <w:rFonts w:ascii="Times New Roman" w:hAnsi="Times New Roman" w:cs="Times New Roman"/>
                <w:sz w:val="22"/>
                <w:szCs w:val="22"/>
              </w:rPr>
            </w:pPr>
            <w:r w:rsidRPr="006044D0">
              <w:rPr>
                <w:rFonts w:ascii="Times New Roman" w:hAnsi="Times New Roman" w:cs="Times New Roman"/>
                <w:sz w:val="22"/>
                <w:szCs w:val="22"/>
              </w:rPr>
              <w:t xml:space="preserve">Определение ценностных отношений подросткам к важным понятиям, рекомендации по развитию личности </w:t>
            </w:r>
          </w:p>
        </w:tc>
      </w:tr>
      <w:tr w:rsidR="006044D0" w:rsidRPr="006044D0" w:rsidTr="006044D0">
        <w:trPr>
          <w:trHeight w:val="226"/>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Социометрия (март) </w:t>
            </w: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Рекомендации классному руководителю по развитию коллектива </w:t>
            </w:r>
          </w:p>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r>
      <w:tr w:rsidR="006044D0" w:rsidRPr="006044D0" w:rsidTr="006044D0">
        <w:trPr>
          <w:trHeight w:val="226"/>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Карта интересов (ноябрь): изучение познавательных интересов учащихся </w:t>
            </w: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Рекомендации по выбору факультативов и саморазвитию </w:t>
            </w:r>
          </w:p>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r>
      <w:tr w:rsidR="006044D0" w:rsidRPr="006044D0" w:rsidTr="006044D0">
        <w:trPr>
          <w:trHeight w:val="226"/>
        </w:trPr>
        <w:tc>
          <w:tcPr>
            <w:tcW w:w="1242" w:type="dxa"/>
            <w:vMerge w:val="restart"/>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6-8 классы </w:t>
            </w: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Тест структуры интеллекта Амтхауэра (ок-тябрь): определение структуры интеллекта, выявление математических способностей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Прогноз успешности обучения, рекоменда-ции по коррекции и развитию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Факторный личностный опросник Р. Кеттелла (октябрь): определение индивидуальных лич-ностных черт характера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Прогноз социальной адаптации, рекоменда-ции педагогам по взаимодействию, опреде-ление «группы риска», планирование кор-рекционных мероприятий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Личностный рост обучающихся (ценностные отношения) по Степанову П.В. (декабрь)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Определение ценностных отношений под-ростка к важным понятиям, рекомендации по развитию личности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Социометрия (март)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Рекомендации классному руководителю по развитию коллектива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Карта интересов (декабрь): изучение познавательных интересов обучающихся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Рекомендации по выбору факультативов и саморазвитию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val="restart"/>
          </w:tcPr>
          <w:p w:rsidR="006044D0" w:rsidRPr="006044D0" w:rsidRDefault="006044D0" w:rsidP="006044D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классы</w:t>
            </w: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Тест структуры интеллекта Амтхауэра (февраль):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Определение динамики интеллектуального развития, рекомендации по коррекции и развитию, построение личностной траектории развития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tcPr>
          <w:p w:rsid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Личностный рост обучающихся (ценностные отношения) по Степанову П.В. (апрель)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Определение ценностных отношений подростка к важным понятиям, рекомендации по развитию личности </w:t>
            </w:r>
          </w:p>
          <w:p w:rsidR="006044D0" w:rsidRPr="006044D0" w:rsidRDefault="006044D0" w:rsidP="006044D0">
            <w:pPr>
              <w:pStyle w:val="Default"/>
              <w:rPr>
                <w:rFonts w:ascii="Times New Roman" w:hAnsi="Times New Roman" w:cs="Times New Roman"/>
                <w:sz w:val="22"/>
                <w:szCs w:val="22"/>
              </w:rPr>
            </w:pPr>
          </w:p>
        </w:tc>
      </w:tr>
      <w:tr w:rsidR="006044D0" w:rsidRPr="006044D0" w:rsidTr="006044D0">
        <w:trPr>
          <w:trHeight w:val="226"/>
        </w:trPr>
        <w:tc>
          <w:tcPr>
            <w:tcW w:w="1242" w:type="dxa"/>
            <w:vMerge/>
          </w:tcPr>
          <w:p w:rsidR="006044D0" w:rsidRDefault="006044D0" w:rsidP="006044D0">
            <w:pPr>
              <w:autoSpaceDE w:val="0"/>
              <w:autoSpaceDN w:val="0"/>
              <w:adjustRightInd w:val="0"/>
              <w:spacing w:after="0" w:line="240" w:lineRule="auto"/>
              <w:rPr>
                <w:rFonts w:ascii="Times New Roman" w:hAnsi="Times New Roman" w:cs="Times New Roman"/>
                <w:color w:val="000000"/>
              </w:rPr>
            </w:pPr>
          </w:p>
        </w:tc>
        <w:tc>
          <w:tcPr>
            <w:tcW w:w="4680"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Методика Айзенка «Определение типа темпе-рамента» (март) </w:t>
            </w:r>
          </w:p>
          <w:p w:rsidR="006044D0" w:rsidRPr="006044D0" w:rsidRDefault="006044D0" w:rsidP="006044D0">
            <w:pPr>
              <w:pStyle w:val="Default"/>
              <w:rPr>
                <w:rFonts w:ascii="Times New Roman" w:hAnsi="Times New Roman" w:cs="Times New Roman"/>
                <w:sz w:val="22"/>
                <w:szCs w:val="22"/>
              </w:rPr>
            </w:pPr>
          </w:p>
        </w:tc>
        <w:tc>
          <w:tcPr>
            <w:tcW w:w="3984" w:type="dxa"/>
          </w:tcPr>
          <w:p w:rsidR="006044D0" w:rsidRPr="006044D0" w:rsidRDefault="006044D0" w:rsidP="006044D0">
            <w:pPr>
              <w:pStyle w:val="Default"/>
              <w:rPr>
                <w:rFonts w:ascii="Times New Roman" w:hAnsi="Times New Roman" w:cs="Times New Roman"/>
              </w:rPr>
            </w:pPr>
            <w:r w:rsidRPr="006044D0">
              <w:rPr>
                <w:rFonts w:ascii="Times New Roman" w:hAnsi="Times New Roman" w:cs="Times New Roman"/>
                <w:sz w:val="22"/>
                <w:szCs w:val="22"/>
              </w:rPr>
              <w:t xml:space="preserve">Самопознание в рамках формирования «Я-концепции», прогноз продуктивности дея-тельности в различных профессиональных областях в соответствии с типом темпера-мента, рекомендации по саморазвитию </w:t>
            </w:r>
          </w:p>
        </w:tc>
      </w:tr>
    </w:tbl>
    <w:p w:rsidR="00C81C46" w:rsidRDefault="00C81C46" w:rsidP="00502C58">
      <w:pPr>
        <w:autoSpaceDE w:val="0"/>
        <w:autoSpaceDN w:val="0"/>
        <w:adjustRightInd w:val="0"/>
        <w:spacing w:after="0" w:line="240" w:lineRule="auto"/>
        <w:rPr>
          <w:rFonts w:ascii="Times New Roman" w:hAnsi="Times New Roman" w:cs="Times New Roman"/>
          <w:b/>
          <w:bCs/>
          <w:color w:val="000000"/>
          <w:sz w:val="23"/>
          <w:szCs w:val="23"/>
        </w:rPr>
      </w:pP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b/>
          <w:bCs/>
          <w:color w:val="000000"/>
          <w:sz w:val="26"/>
          <w:szCs w:val="26"/>
        </w:rPr>
        <w:t xml:space="preserve">ОБРАЗОВАТЕЛЬНАЯ ПРОГРАММА СРЕДНЕГО ОБЩЕГО ОБРАЗОВАНИЯ </w:t>
      </w:r>
    </w:p>
    <w:p w:rsidR="00502C58" w:rsidRPr="00502C58" w:rsidRDefault="00502C58" w:rsidP="00502C58">
      <w:pPr>
        <w:autoSpaceDE w:val="0"/>
        <w:autoSpaceDN w:val="0"/>
        <w:adjustRightInd w:val="0"/>
        <w:spacing w:after="0" w:line="240" w:lineRule="auto"/>
        <w:rPr>
          <w:rFonts w:ascii="Times New Roman" w:hAnsi="Times New Roman" w:cs="Times New Roman"/>
          <w:b/>
          <w:bCs/>
          <w:color w:val="000000"/>
          <w:sz w:val="26"/>
          <w:szCs w:val="26"/>
        </w:rPr>
      </w:pP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b/>
          <w:bCs/>
          <w:color w:val="000000"/>
          <w:sz w:val="26"/>
          <w:szCs w:val="26"/>
        </w:rPr>
        <w:t xml:space="preserve">Характеристика образовательной программы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Образовательная программа разработана на основании ФК Государственного образовательного стандарта в части государственных требований к минимуму содержания и уровню подготовки выпускников и включает: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модель выпускника;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требования к уровню подготовки выпускников;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учебный план;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рабочие программы учебных дисциплин;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организацию промежуточной аттестации;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порядок государственной итоговой аттестации;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обеспечение образовательного процесса.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Образовательная программа состоит из дисциплин федерального компонента, регионального и лицейского компонентов. Среднее общее образование – третья ступень общего образования.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b/>
          <w:bCs/>
          <w:color w:val="000000"/>
          <w:sz w:val="26"/>
          <w:szCs w:val="26"/>
        </w:rPr>
        <w:t xml:space="preserve">Цель среднего общего образования - создание условий для формирования целостного представления о мире, прочных, устойчивых, глубоких знаний основ наук, приобретение опыта разнообразной деятельности (индивидуальной и коллективной), опыта познания и самопознания; подготовки к осуществлению осознанного выбора индивидуальной образовательной или профессиональной траектории.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b/>
          <w:bCs/>
          <w:color w:val="000000"/>
          <w:sz w:val="26"/>
          <w:szCs w:val="26"/>
        </w:rPr>
        <w:t xml:space="preserve">Задачи: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Предоставление разностороннего базового образования в сочетании с вариативными компонентами образования.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lastRenderedPageBreak/>
        <w:t xml:space="preserve">• Совершенствование системы, направленной на формирование устойчивого познавательного стимула к обучению.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Создание условий комфортного пребывания учащихся в лицее.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Создание условий для повышения качества обучения и воспитания лицеистов.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 Совершенствование структуры и содержания дополнительной (углубленной) подготовки по предметам информационно-технологического профиля.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6"/>
          <w:szCs w:val="26"/>
        </w:rPr>
      </w:pPr>
    </w:p>
    <w:p w:rsidR="0067082A" w:rsidRPr="00502C58" w:rsidRDefault="00502C58" w:rsidP="00502C58">
      <w:pPr>
        <w:rPr>
          <w:rFonts w:ascii="Times New Roman" w:hAnsi="Times New Roman" w:cs="Times New Roman"/>
          <w:sz w:val="26"/>
          <w:szCs w:val="26"/>
        </w:rPr>
      </w:pPr>
      <w:r w:rsidRPr="00502C58">
        <w:rPr>
          <w:rFonts w:ascii="Times New Roman" w:hAnsi="Times New Roman" w:cs="Times New Roman"/>
          <w:b/>
          <w:bCs/>
          <w:color w:val="000000"/>
          <w:sz w:val="26"/>
          <w:szCs w:val="26"/>
        </w:rPr>
        <w:t>Требования к уровню подготовки выпускников.</w:t>
      </w:r>
    </w:p>
    <w:p w:rsidR="00502C58" w:rsidRPr="00502C58" w:rsidRDefault="00502C58" w:rsidP="00502C58">
      <w:pPr>
        <w:autoSpaceDE w:val="0"/>
        <w:autoSpaceDN w:val="0"/>
        <w:adjustRightInd w:val="0"/>
        <w:spacing w:after="0" w:line="240" w:lineRule="auto"/>
        <w:jc w:val="both"/>
        <w:rPr>
          <w:rFonts w:ascii="Times New Roman" w:hAnsi="Times New Roman" w:cs="Times New Roman"/>
          <w:color w:val="000000"/>
          <w:sz w:val="26"/>
          <w:szCs w:val="26"/>
        </w:rPr>
      </w:pPr>
      <w:r w:rsidRPr="00502C58">
        <w:rPr>
          <w:rFonts w:ascii="Times New Roman" w:hAnsi="Times New Roman" w:cs="Times New Roman"/>
          <w:color w:val="000000"/>
          <w:sz w:val="26"/>
          <w:szCs w:val="26"/>
        </w:rPr>
        <w:t>Выпускник средней школы должен обладать следующими знаниями, умениями, навыками, базовыми и ключевыми компетентностями:</w:t>
      </w:r>
    </w:p>
    <w:p w:rsidR="00502C58" w:rsidRDefault="00502C58" w:rsidP="00502C58">
      <w:pPr>
        <w:autoSpaceDE w:val="0"/>
        <w:autoSpaceDN w:val="0"/>
        <w:adjustRightInd w:val="0"/>
        <w:spacing w:after="0" w:line="240" w:lineRule="auto"/>
        <w:jc w:val="both"/>
        <w:rPr>
          <w:rFonts w:ascii="Times New Roman" w:hAnsi="Times New Roman" w:cs="Times New Roman"/>
          <w:i/>
          <w:iCs/>
          <w:color w:val="000000"/>
          <w:sz w:val="26"/>
          <w:szCs w:val="26"/>
        </w:rPr>
      </w:pPr>
    </w:p>
    <w:p w:rsidR="00DD4531" w:rsidRDefault="00502C58" w:rsidP="00502C58">
      <w:pPr>
        <w:autoSpaceDE w:val="0"/>
        <w:autoSpaceDN w:val="0"/>
        <w:adjustRightInd w:val="0"/>
        <w:spacing w:after="0" w:line="240" w:lineRule="auto"/>
        <w:jc w:val="both"/>
        <w:rPr>
          <w:rFonts w:ascii="Times New Roman" w:hAnsi="Times New Roman" w:cs="Times New Roman"/>
          <w:color w:val="000000"/>
          <w:sz w:val="26"/>
          <w:szCs w:val="26"/>
        </w:rPr>
      </w:pPr>
      <w:r w:rsidRPr="00502C58">
        <w:rPr>
          <w:rFonts w:ascii="Times New Roman" w:hAnsi="Times New Roman" w:cs="Times New Roman"/>
          <w:color w:val="000000"/>
          <w:sz w:val="26"/>
          <w:szCs w:val="26"/>
        </w:rPr>
        <w:t xml:space="preserve">Содержание функциональной грамотности выпускника средней школы </w:t>
      </w:r>
    </w:p>
    <w:p w:rsidR="00502C58" w:rsidRPr="00502C58" w:rsidRDefault="00502C58" w:rsidP="00502C58">
      <w:pPr>
        <w:autoSpaceDE w:val="0"/>
        <w:autoSpaceDN w:val="0"/>
        <w:adjustRightInd w:val="0"/>
        <w:spacing w:after="0" w:line="240" w:lineRule="auto"/>
        <w:jc w:val="both"/>
        <w:rPr>
          <w:rFonts w:ascii="Times New Roman" w:hAnsi="Times New Roman" w:cs="Times New Roman"/>
          <w:color w:val="000000"/>
          <w:sz w:val="26"/>
          <w:szCs w:val="26"/>
        </w:rPr>
      </w:pPr>
    </w:p>
    <w:tbl>
      <w:tblPr>
        <w:tblW w:w="10491" w:type="dxa"/>
        <w:tblInd w:w="-421" w:type="dxa"/>
        <w:tblBorders>
          <w:top w:val="nil"/>
          <w:left w:val="nil"/>
          <w:bottom w:val="nil"/>
          <w:right w:val="nil"/>
        </w:tblBorders>
        <w:tblLayout w:type="fixed"/>
        <w:tblCellMar>
          <w:left w:w="0" w:type="dxa"/>
          <w:right w:w="0" w:type="dxa"/>
        </w:tblCellMar>
        <w:tblLook w:val="0000"/>
      </w:tblPr>
      <w:tblGrid>
        <w:gridCol w:w="1135"/>
        <w:gridCol w:w="9356"/>
      </w:tblGrid>
      <w:tr w:rsidR="00502C58" w:rsidTr="002E55EC">
        <w:trPr>
          <w:trHeight w:val="317"/>
        </w:trPr>
        <w:tc>
          <w:tcPr>
            <w:tcW w:w="1135" w:type="dxa"/>
            <w:tcBorders>
              <w:top w:val="single" w:sz="4" w:space="0" w:color="auto"/>
              <w:left w:val="single" w:sz="4" w:space="0" w:color="auto"/>
              <w:bottom w:val="single" w:sz="4" w:space="0" w:color="auto"/>
              <w:right w:val="single" w:sz="4" w:space="0" w:color="auto"/>
            </w:tcBorders>
          </w:tcPr>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3"/>
                <w:szCs w:val="23"/>
              </w:rPr>
            </w:pPr>
            <w:r w:rsidRPr="00502C58">
              <w:rPr>
                <w:rFonts w:ascii="Times New Roman" w:hAnsi="Times New Roman" w:cs="Times New Roman"/>
                <w:color w:val="000000"/>
                <w:sz w:val="23"/>
                <w:szCs w:val="23"/>
              </w:rPr>
              <w:t xml:space="preserve">Образовательная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3"/>
                <w:szCs w:val="23"/>
              </w:rPr>
            </w:pPr>
            <w:r w:rsidRPr="00502C58">
              <w:rPr>
                <w:rFonts w:ascii="Times New Roman" w:hAnsi="Times New Roman" w:cs="Times New Roman"/>
                <w:color w:val="000000"/>
                <w:sz w:val="23"/>
                <w:szCs w:val="23"/>
              </w:rPr>
              <w:t xml:space="preserve">область </w:t>
            </w:r>
          </w:p>
        </w:tc>
        <w:tc>
          <w:tcPr>
            <w:tcW w:w="9356" w:type="dxa"/>
            <w:tcBorders>
              <w:top w:val="single" w:sz="4" w:space="0" w:color="auto"/>
              <w:left w:val="single" w:sz="4" w:space="0" w:color="auto"/>
              <w:bottom w:val="single" w:sz="4" w:space="0" w:color="auto"/>
              <w:right w:val="single" w:sz="4" w:space="0" w:color="auto"/>
            </w:tcBorders>
          </w:tcPr>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3"/>
                <w:szCs w:val="23"/>
              </w:rPr>
            </w:pPr>
            <w:r w:rsidRPr="00502C58">
              <w:rPr>
                <w:rFonts w:ascii="Times New Roman" w:hAnsi="Times New Roman" w:cs="Times New Roman"/>
                <w:color w:val="000000"/>
                <w:sz w:val="23"/>
                <w:szCs w:val="23"/>
              </w:rPr>
              <w:t xml:space="preserve"> Содержание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3"/>
                <w:szCs w:val="23"/>
              </w:rPr>
            </w:pPr>
            <w:r w:rsidRPr="00502C58">
              <w:rPr>
                <w:rFonts w:ascii="Times New Roman" w:hAnsi="Times New Roman" w:cs="Times New Roman"/>
                <w:color w:val="000000"/>
                <w:sz w:val="23"/>
                <w:szCs w:val="23"/>
              </w:rPr>
              <w:t xml:space="preserve">элементарной грамотности </w:t>
            </w:r>
          </w:p>
        </w:tc>
      </w:tr>
      <w:tr w:rsidR="00502C58" w:rsidTr="002E55EC">
        <w:trPr>
          <w:trHeight w:val="1268"/>
        </w:trPr>
        <w:tc>
          <w:tcPr>
            <w:tcW w:w="1135" w:type="dxa"/>
            <w:tcBorders>
              <w:top w:val="single" w:sz="4" w:space="0" w:color="auto"/>
              <w:left w:val="single" w:sz="4" w:space="0" w:color="auto"/>
              <w:bottom w:val="single" w:sz="4" w:space="0" w:color="auto"/>
              <w:right w:val="single" w:sz="4" w:space="0" w:color="auto"/>
            </w:tcBorders>
          </w:tcPr>
          <w:p w:rsidR="00502C58" w:rsidRPr="00C81C46"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Филология </w:t>
            </w:r>
          </w:p>
        </w:tc>
        <w:tc>
          <w:tcPr>
            <w:tcW w:w="9356" w:type="dxa"/>
            <w:tcBorders>
              <w:top w:val="single" w:sz="4" w:space="0" w:color="auto"/>
              <w:left w:val="single" w:sz="4" w:space="0" w:color="auto"/>
              <w:bottom w:val="single" w:sz="4" w:space="0" w:color="auto"/>
              <w:right w:val="single" w:sz="4" w:space="0" w:color="auto"/>
            </w:tcBorders>
          </w:tcPr>
          <w:p w:rsidR="00502C58" w:rsidRPr="00502C58" w:rsidRDefault="00502C58" w:rsidP="00C81C46">
            <w:pPr>
              <w:tabs>
                <w:tab w:val="left" w:pos="6237"/>
              </w:tabs>
              <w:autoSpaceDE w:val="0"/>
              <w:autoSpaceDN w:val="0"/>
              <w:adjustRightInd w:val="0"/>
              <w:spacing w:after="0" w:line="240" w:lineRule="auto"/>
              <w:rPr>
                <w:rFonts w:ascii="Times New Roman" w:hAnsi="Times New Roman" w:cs="Times New Roman"/>
                <w:sz w:val="24"/>
                <w:szCs w:val="24"/>
              </w:rPr>
            </w:pP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502C58">
              <w:rPr>
                <w:rFonts w:ascii="Times New Roman" w:hAnsi="Times New Roman" w:cs="Times New Roman"/>
                <w:color w:val="000000"/>
                <w:sz w:val="20"/>
                <w:szCs w:val="20"/>
              </w:rPr>
              <w:t xml:space="preserve">• </w:t>
            </w:r>
            <w:r w:rsidRPr="00C81C46">
              <w:rPr>
                <w:rFonts w:ascii="Times New Roman" w:hAnsi="Times New Roman" w:cs="Times New Roman"/>
                <w:color w:val="000000"/>
                <w:sz w:val="20"/>
                <w:szCs w:val="20"/>
              </w:rPr>
              <w:t xml:space="preserve">Владение грамотной и выразительной устной и письменной речью на родном и иностранных языках.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Составление деловых писем и документов, их правильное оформление на родном и иностранных языках.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Умение самостоятельно формировать проблемные вопросы.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Чтение и понимание текстов на родном и иностранных языках.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Способность к диалогу в стандартных жизненных ситуациях.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Пользование лингвистическими словарями всех видов.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Ориентация в главных исторических и культурных памятниках стран изучаемых языков. </w:t>
            </w:r>
          </w:p>
          <w:p w:rsidR="00502C58" w:rsidRPr="00C81C46" w:rsidRDefault="00502C58" w:rsidP="00C81C46">
            <w:pPr>
              <w:tabs>
                <w:tab w:val="left" w:pos="6237"/>
              </w:tabs>
              <w:autoSpaceDE w:val="0"/>
              <w:autoSpaceDN w:val="0"/>
              <w:adjustRightInd w:val="0"/>
              <w:spacing w:after="0" w:line="240" w:lineRule="auto"/>
              <w:rPr>
                <w:rFonts w:ascii="Times New Roman" w:hAnsi="Times New Roman" w:cs="Times New Roman"/>
                <w:color w:val="000000"/>
                <w:sz w:val="20"/>
                <w:szCs w:val="20"/>
              </w:rPr>
            </w:pPr>
            <w:r w:rsidRPr="00C81C46">
              <w:rPr>
                <w:rFonts w:ascii="Times New Roman" w:hAnsi="Times New Roman" w:cs="Times New Roman"/>
                <w:color w:val="000000"/>
                <w:sz w:val="20"/>
                <w:szCs w:val="20"/>
              </w:rPr>
              <w:t xml:space="preserve">• Умение разъяснять значение слов общественно-политической и морально-этической тематики. </w:t>
            </w:r>
          </w:p>
          <w:p w:rsidR="00502C58" w:rsidRPr="00502C58" w:rsidRDefault="00502C58" w:rsidP="00502C58">
            <w:pPr>
              <w:autoSpaceDE w:val="0"/>
              <w:autoSpaceDN w:val="0"/>
              <w:adjustRightInd w:val="0"/>
              <w:spacing w:after="0" w:line="240" w:lineRule="auto"/>
              <w:rPr>
                <w:rFonts w:ascii="Times New Roman" w:hAnsi="Times New Roman" w:cs="Times New Roman"/>
                <w:color w:val="000000"/>
                <w:sz w:val="23"/>
                <w:szCs w:val="23"/>
              </w:rPr>
            </w:pPr>
          </w:p>
          <w:p w:rsidR="00502C58" w:rsidRDefault="00502C58"/>
        </w:tc>
      </w:tr>
      <w:tr w:rsidR="00502C58" w:rsidTr="002E55EC">
        <w:trPr>
          <w:trHeight w:val="1829"/>
        </w:trPr>
        <w:tc>
          <w:tcPr>
            <w:tcW w:w="1135" w:type="dxa"/>
            <w:tcBorders>
              <w:top w:val="single" w:sz="4" w:space="0" w:color="auto"/>
              <w:left w:val="single" w:sz="4" w:space="0" w:color="auto"/>
              <w:bottom w:val="single" w:sz="4" w:space="0" w:color="auto"/>
              <w:right w:val="single" w:sz="4" w:space="0" w:color="auto"/>
            </w:tcBorders>
          </w:tcPr>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Математика </w:t>
            </w:r>
          </w:p>
        </w:tc>
        <w:tc>
          <w:tcPr>
            <w:tcW w:w="9356" w:type="dxa"/>
            <w:tcBorders>
              <w:top w:val="single" w:sz="4" w:space="0" w:color="auto"/>
              <w:left w:val="single" w:sz="4" w:space="0" w:color="auto"/>
              <w:bottom w:val="single" w:sz="4" w:space="0" w:color="auto"/>
              <w:right w:val="single" w:sz="4" w:space="0" w:color="auto"/>
            </w:tcBorders>
          </w:tcPr>
          <w:p w:rsidR="00502C58" w:rsidRPr="006C29C9" w:rsidRDefault="00502C58" w:rsidP="00502C58">
            <w:pPr>
              <w:autoSpaceDE w:val="0"/>
              <w:autoSpaceDN w:val="0"/>
              <w:adjustRightInd w:val="0"/>
              <w:spacing w:after="0" w:line="240" w:lineRule="auto"/>
              <w:rPr>
                <w:rFonts w:ascii="Times New Roman" w:hAnsi="Times New Roman" w:cs="Times New Roman"/>
                <w:sz w:val="20"/>
                <w:szCs w:val="20"/>
              </w:rPr>
            </w:pP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Ориентация в основных математических понятиях, предусмотренных государственной программой.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Применение стандартных приемов решения задач. </w:t>
            </w:r>
          </w:p>
          <w:p w:rsidR="00C81C46"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Умение переформулировать, интерпретировать для себя язык, на котором поставлена задача; оценивать</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полученный результат.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Начальное умение обобщать полученные материалы, оформлять их в виде устного или письменного сообщения (в том числе с использование доступных электронных средств). </w:t>
            </w:r>
          </w:p>
          <w:p w:rsidR="00502C58" w:rsidRPr="006C29C9" w:rsidRDefault="00502C58"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Мотивирование необходимости решения проблемы, цели и необходимости своего участия в ее решении. </w:t>
            </w:r>
          </w:p>
        </w:tc>
      </w:tr>
      <w:tr w:rsidR="00502C58" w:rsidTr="002E55EC">
        <w:trPr>
          <w:trHeight w:val="1268"/>
        </w:trPr>
        <w:tc>
          <w:tcPr>
            <w:tcW w:w="1135" w:type="dxa"/>
            <w:tcBorders>
              <w:top w:val="single" w:sz="4" w:space="0" w:color="auto"/>
              <w:left w:val="single" w:sz="4" w:space="0" w:color="auto"/>
              <w:bottom w:val="single" w:sz="4" w:space="0" w:color="auto"/>
              <w:right w:val="single" w:sz="4" w:space="0" w:color="auto"/>
            </w:tcBorders>
          </w:tcPr>
          <w:p w:rsid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Общество</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знание </w:t>
            </w:r>
          </w:p>
        </w:tc>
        <w:tc>
          <w:tcPr>
            <w:tcW w:w="9356" w:type="dxa"/>
            <w:tcBorders>
              <w:top w:val="single" w:sz="4" w:space="0" w:color="auto"/>
              <w:left w:val="single" w:sz="4" w:space="0" w:color="auto"/>
              <w:bottom w:val="single" w:sz="4" w:space="0" w:color="auto"/>
              <w:right w:val="single" w:sz="4" w:space="0" w:color="auto"/>
            </w:tcBorders>
          </w:tcPr>
          <w:p w:rsidR="00502C58" w:rsidRPr="006C29C9" w:rsidRDefault="00502C58" w:rsidP="00502C58">
            <w:pPr>
              <w:autoSpaceDE w:val="0"/>
              <w:autoSpaceDN w:val="0"/>
              <w:adjustRightInd w:val="0"/>
              <w:spacing w:after="0" w:line="240" w:lineRule="auto"/>
              <w:rPr>
                <w:rFonts w:ascii="Times New Roman" w:hAnsi="Times New Roman" w:cs="Times New Roman"/>
                <w:sz w:val="20"/>
                <w:szCs w:val="20"/>
              </w:rPr>
            </w:pP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Целостное представление об историческом пути России и судьбах населяющих ее народов.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Личное отношение к истории своей Родины.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Желание самостоятельного поиска и расширения знаний по истории Отечества.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Ориентация в политическом устройстве России, региональных и муниципальных организациях управления.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Знание, понимание и соблюдение правил законопослушного поведения.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Ориентирование в принятых нормах, соблюдение норм и правил нравственного поведения. </w:t>
            </w:r>
          </w:p>
          <w:p w:rsidR="00502C58" w:rsidRPr="006C29C9" w:rsidRDefault="00502C58" w:rsidP="00502C58">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Гражданская позиция </w:t>
            </w:r>
            <w:proofErr w:type="gramStart"/>
            <w:r w:rsidRPr="006C29C9">
              <w:rPr>
                <w:rFonts w:ascii="Times New Roman" w:hAnsi="Times New Roman" w:cs="Times New Roman"/>
                <w:color w:val="000000"/>
                <w:sz w:val="20"/>
                <w:szCs w:val="20"/>
              </w:rPr>
              <w:t>обучающегося</w:t>
            </w:r>
            <w:proofErr w:type="gramEnd"/>
            <w:r w:rsidRPr="006C29C9">
              <w:rPr>
                <w:rFonts w:ascii="Times New Roman" w:hAnsi="Times New Roman" w:cs="Times New Roman"/>
                <w:color w:val="000000"/>
                <w:sz w:val="20"/>
                <w:szCs w:val="20"/>
              </w:rPr>
              <w:t xml:space="preserve">. </w:t>
            </w:r>
          </w:p>
          <w:p w:rsidR="006C29C9" w:rsidRPr="006C29C9" w:rsidRDefault="00502C58"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xml:space="preserve">• Ориентация в мире профессий, системе профессионального образования и в своих профессиональных </w:t>
            </w:r>
            <w:r w:rsidR="006C29C9" w:rsidRPr="006C29C9">
              <w:rPr>
                <w:sz w:val="20"/>
                <w:szCs w:val="20"/>
              </w:rPr>
              <w:t>возможностях.</w:t>
            </w:r>
          </w:p>
          <w:p w:rsidR="00502C58" w:rsidRPr="006C29C9" w:rsidRDefault="006C29C9" w:rsidP="006C29C9">
            <w:pPr>
              <w:rPr>
                <w:sz w:val="20"/>
                <w:szCs w:val="20"/>
              </w:rPr>
            </w:pPr>
            <w:r w:rsidRPr="006C29C9">
              <w:rPr>
                <w:sz w:val="20"/>
                <w:szCs w:val="20"/>
              </w:rPr>
              <w:t>• Ориентация в ценностях отечественной и мировой культуры.</w:t>
            </w:r>
          </w:p>
        </w:tc>
      </w:tr>
      <w:tr w:rsidR="006C29C9" w:rsidTr="002E55EC">
        <w:trPr>
          <w:trHeight w:val="1268"/>
        </w:trPr>
        <w:tc>
          <w:tcPr>
            <w:tcW w:w="1135" w:type="dxa"/>
            <w:tcBorders>
              <w:top w:val="single" w:sz="4" w:space="0" w:color="auto"/>
              <w:left w:val="single" w:sz="4" w:space="0" w:color="auto"/>
              <w:bottom w:val="single" w:sz="4" w:space="0" w:color="auto"/>
              <w:right w:val="single" w:sz="4" w:space="0" w:color="auto"/>
            </w:tcBorders>
          </w:tcPr>
          <w:p w:rsidR="006C29C9" w:rsidRPr="006C29C9" w:rsidRDefault="006C29C9" w:rsidP="00502C58">
            <w:pPr>
              <w:autoSpaceDE w:val="0"/>
              <w:autoSpaceDN w:val="0"/>
              <w:adjustRightInd w:val="0"/>
              <w:spacing w:after="0" w:line="240" w:lineRule="auto"/>
              <w:rPr>
                <w:rFonts w:ascii="Times New Roman" w:hAnsi="Times New Roman" w:cs="Times New Roman"/>
                <w:sz w:val="20"/>
                <w:szCs w:val="20"/>
              </w:rPr>
            </w:pPr>
            <w:r w:rsidRPr="006C29C9">
              <w:rPr>
                <w:rFonts w:ascii="Times New Roman" w:hAnsi="Times New Roman" w:cs="Times New Roman"/>
                <w:sz w:val="20"/>
                <w:szCs w:val="20"/>
              </w:rPr>
              <w:t>Естествознание</w:t>
            </w:r>
          </w:p>
        </w:tc>
        <w:tc>
          <w:tcPr>
            <w:tcW w:w="9356" w:type="dxa"/>
            <w:tcBorders>
              <w:top w:val="single" w:sz="4" w:space="0" w:color="auto"/>
              <w:left w:val="single" w:sz="4" w:space="0" w:color="auto"/>
              <w:bottom w:val="single" w:sz="4" w:space="0" w:color="auto"/>
              <w:right w:val="single" w:sz="4" w:space="0" w:color="auto"/>
            </w:tcBorders>
          </w:tcPr>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Научное объяснение явлений природы, наблюдаемых в повседневной жизни. Сформированность начального мировоззрения о мире и окружающей среде.</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Химическая грамотность.</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Экологическая грамотность.</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Способность видеть основные тенденции развития современного общества.</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Способность устанавливать причинно-следственные связи между явлениями природы</w:t>
            </w:r>
          </w:p>
        </w:tc>
      </w:tr>
      <w:tr w:rsidR="006C29C9" w:rsidTr="002E55EC">
        <w:trPr>
          <w:trHeight w:val="992"/>
        </w:trPr>
        <w:tc>
          <w:tcPr>
            <w:tcW w:w="1135" w:type="dxa"/>
            <w:tcBorders>
              <w:top w:val="single" w:sz="4" w:space="0" w:color="auto"/>
              <w:left w:val="single" w:sz="4" w:space="0" w:color="auto"/>
              <w:bottom w:val="single" w:sz="4" w:space="0" w:color="auto"/>
              <w:right w:val="single" w:sz="4" w:space="0" w:color="auto"/>
            </w:tcBorders>
          </w:tcPr>
          <w:p w:rsidR="006C29C9" w:rsidRPr="006C29C9" w:rsidRDefault="006C29C9" w:rsidP="00502C58">
            <w:pPr>
              <w:autoSpaceDE w:val="0"/>
              <w:autoSpaceDN w:val="0"/>
              <w:adjustRightInd w:val="0"/>
              <w:spacing w:after="0" w:line="240" w:lineRule="auto"/>
              <w:rPr>
                <w:rFonts w:ascii="Times New Roman" w:hAnsi="Times New Roman" w:cs="Times New Roman"/>
                <w:sz w:val="20"/>
                <w:szCs w:val="20"/>
              </w:rPr>
            </w:pPr>
            <w:r w:rsidRPr="006C29C9">
              <w:rPr>
                <w:rFonts w:ascii="Times New Roman" w:hAnsi="Times New Roman" w:cs="Times New Roman"/>
                <w:sz w:val="20"/>
                <w:szCs w:val="20"/>
              </w:rPr>
              <w:lastRenderedPageBreak/>
              <w:t>Физкультура</w:t>
            </w:r>
          </w:p>
        </w:tc>
        <w:tc>
          <w:tcPr>
            <w:tcW w:w="9356" w:type="dxa"/>
            <w:tcBorders>
              <w:top w:val="single" w:sz="4" w:space="0" w:color="auto"/>
              <w:left w:val="single" w:sz="4" w:space="0" w:color="auto"/>
              <w:bottom w:val="single" w:sz="4" w:space="0" w:color="auto"/>
              <w:right w:val="single" w:sz="4" w:space="0" w:color="auto"/>
            </w:tcBorders>
          </w:tcPr>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Валеологическая грамотность (соблюдение санитарно-гигиенических норм и правил, умение оказать первую помощь себе и другим, знание и соблюдение норм ЗОЖ).</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Эстетическая культура тела.</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Регулирование своего физического и психологического состояния с помощью специальных упражнений.</w:t>
            </w:r>
          </w:p>
        </w:tc>
      </w:tr>
      <w:tr w:rsidR="006C29C9" w:rsidTr="002E55EC">
        <w:trPr>
          <w:trHeight w:val="996"/>
        </w:trPr>
        <w:tc>
          <w:tcPr>
            <w:tcW w:w="1135" w:type="dxa"/>
            <w:tcBorders>
              <w:top w:val="single" w:sz="4" w:space="0" w:color="auto"/>
              <w:left w:val="single" w:sz="4" w:space="0" w:color="auto"/>
              <w:bottom w:val="single" w:sz="4" w:space="0" w:color="auto"/>
              <w:right w:val="single" w:sz="4" w:space="0" w:color="auto"/>
            </w:tcBorders>
          </w:tcPr>
          <w:p w:rsidR="006C29C9" w:rsidRPr="006C29C9" w:rsidRDefault="006C29C9" w:rsidP="00502C58">
            <w:pPr>
              <w:autoSpaceDE w:val="0"/>
              <w:autoSpaceDN w:val="0"/>
              <w:adjustRightInd w:val="0"/>
              <w:spacing w:after="0" w:line="240" w:lineRule="auto"/>
              <w:rPr>
                <w:rFonts w:ascii="Times New Roman" w:hAnsi="Times New Roman" w:cs="Times New Roman"/>
                <w:sz w:val="20"/>
                <w:szCs w:val="20"/>
              </w:rPr>
            </w:pPr>
            <w:r w:rsidRPr="006C29C9">
              <w:rPr>
                <w:rFonts w:ascii="Times New Roman" w:hAnsi="Times New Roman" w:cs="Times New Roman"/>
                <w:sz w:val="20"/>
                <w:szCs w:val="20"/>
              </w:rPr>
              <w:t>искусство</w:t>
            </w:r>
          </w:p>
        </w:tc>
        <w:tc>
          <w:tcPr>
            <w:tcW w:w="9356" w:type="dxa"/>
            <w:tcBorders>
              <w:top w:val="single" w:sz="4" w:space="0" w:color="auto"/>
              <w:left w:val="single" w:sz="4" w:space="0" w:color="auto"/>
              <w:bottom w:val="single" w:sz="4" w:space="0" w:color="auto"/>
              <w:right w:val="single" w:sz="4" w:space="0" w:color="auto"/>
            </w:tcBorders>
          </w:tcPr>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Умение отличать произведения искусства от произведений псевдоискусства.</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Ориентация в главных исторических и культурных памятниках стран изучаемых языков.</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Ориентация в ценностях отечественной и мировой культуры.</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Свободная ориентация в памятниках и центрах культуры среды проживания.</w:t>
            </w:r>
          </w:p>
        </w:tc>
      </w:tr>
      <w:tr w:rsidR="006C29C9" w:rsidTr="002E55EC">
        <w:trPr>
          <w:trHeight w:val="702"/>
        </w:trPr>
        <w:tc>
          <w:tcPr>
            <w:tcW w:w="1135" w:type="dxa"/>
            <w:tcBorders>
              <w:top w:val="single" w:sz="4" w:space="0" w:color="auto"/>
              <w:left w:val="single" w:sz="4" w:space="0" w:color="auto"/>
              <w:bottom w:val="single" w:sz="4" w:space="0" w:color="auto"/>
              <w:right w:val="single" w:sz="4" w:space="0" w:color="auto"/>
            </w:tcBorders>
          </w:tcPr>
          <w:p w:rsidR="006C29C9" w:rsidRPr="006C29C9" w:rsidRDefault="006C29C9" w:rsidP="00502C58">
            <w:pPr>
              <w:autoSpaceDE w:val="0"/>
              <w:autoSpaceDN w:val="0"/>
              <w:adjustRightInd w:val="0"/>
              <w:spacing w:after="0" w:line="240" w:lineRule="auto"/>
              <w:rPr>
                <w:rFonts w:ascii="Times New Roman" w:hAnsi="Times New Roman" w:cs="Times New Roman"/>
                <w:sz w:val="20"/>
                <w:szCs w:val="20"/>
              </w:rPr>
            </w:pPr>
            <w:r w:rsidRPr="006C29C9">
              <w:rPr>
                <w:rFonts w:ascii="Times New Roman" w:hAnsi="Times New Roman" w:cs="Times New Roman"/>
                <w:sz w:val="20"/>
                <w:szCs w:val="20"/>
              </w:rPr>
              <w:t>Технология</w:t>
            </w:r>
          </w:p>
        </w:tc>
        <w:tc>
          <w:tcPr>
            <w:tcW w:w="9356" w:type="dxa"/>
            <w:tcBorders>
              <w:top w:val="single" w:sz="4" w:space="0" w:color="auto"/>
              <w:left w:val="single" w:sz="4" w:space="0" w:color="auto"/>
              <w:bottom w:val="single" w:sz="4" w:space="0" w:color="auto"/>
              <w:right w:val="single" w:sz="4" w:space="0" w:color="auto"/>
            </w:tcBorders>
          </w:tcPr>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Техническая грамотность (использование бытовой техники).</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Умение использовать персональный компьютер как средство получения необходимой информации.</w:t>
            </w:r>
          </w:p>
        </w:tc>
      </w:tr>
      <w:tr w:rsidR="006C29C9" w:rsidTr="002E55EC">
        <w:trPr>
          <w:trHeight w:val="1268"/>
        </w:trPr>
        <w:tc>
          <w:tcPr>
            <w:tcW w:w="1135" w:type="dxa"/>
            <w:tcBorders>
              <w:top w:val="single" w:sz="4" w:space="0" w:color="auto"/>
              <w:left w:val="single" w:sz="4" w:space="0" w:color="auto"/>
              <w:bottom w:val="single" w:sz="4" w:space="0" w:color="auto"/>
              <w:right w:val="single" w:sz="4" w:space="0" w:color="auto"/>
            </w:tcBorders>
          </w:tcPr>
          <w:p w:rsidR="006C29C9" w:rsidRPr="006C29C9" w:rsidRDefault="006C29C9" w:rsidP="00502C58">
            <w:pPr>
              <w:autoSpaceDE w:val="0"/>
              <w:autoSpaceDN w:val="0"/>
              <w:adjustRightInd w:val="0"/>
              <w:spacing w:after="0" w:line="240" w:lineRule="auto"/>
              <w:rPr>
                <w:rFonts w:ascii="Times New Roman" w:hAnsi="Times New Roman" w:cs="Times New Roman"/>
                <w:sz w:val="20"/>
                <w:szCs w:val="20"/>
              </w:rPr>
            </w:pPr>
            <w:r w:rsidRPr="006C29C9">
              <w:rPr>
                <w:rFonts w:ascii="Times New Roman" w:hAnsi="Times New Roman" w:cs="Times New Roman"/>
                <w:sz w:val="20"/>
                <w:szCs w:val="20"/>
              </w:rPr>
              <w:t>Интеграция областей</w:t>
            </w:r>
          </w:p>
        </w:tc>
        <w:tc>
          <w:tcPr>
            <w:tcW w:w="9356" w:type="dxa"/>
            <w:tcBorders>
              <w:top w:val="single" w:sz="4" w:space="0" w:color="auto"/>
              <w:left w:val="single" w:sz="4" w:space="0" w:color="auto"/>
              <w:bottom w:val="single" w:sz="4" w:space="0" w:color="auto"/>
              <w:right w:val="single" w:sz="4" w:space="0" w:color="auto"/>
            </w:tcBorders>
          </w:tcPr>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Умение прогнозировать возможное развитие коммуникативной ситуации и оценивать свои возможности.</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Умение выбрать адекватную модель своего поведения.</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Умение поддержать необходимые контакты в ходе коммуникативной ситуации.</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Знание и соблюдение правил личной безопасности.</w:t>
            </w:r>
          </w:p>
          <w:p w:rsidR="006C29C9" w:rsidRPr="006C29C9" w:rsidRDefault="006C29C9" w:rsidP="006C29C9">
            <w:pPr>
              <w:autoSpaceDE w:val="0"/>
              <w:autoSpaceDN w:val="0"/>
              <w:adjustRightInd w:val="0"/>
              <w:spacing w:after="0" w:line="240" w:lineRule="auto"/>
              <w:rPr>
                <w:rFonts w:ascii="Times New Roman" w:hAnsi="Times New Roman" w:cs="Times New Roman"/>
                <w:color w:val="000000"/>
                <w:sz w:val="20"/>
                <w:szCs w:val="20"/>
              </w:rPr>
            </w:pPr>
            <w:r w:rsidRPr="006C29C9">
              <w:rPr>
                <w:rFonts w:ascii="Times New Roman" w:hAnsi="Times New Roman" w:cs="Times New Roman"/>
                <w:color w:val="000000"/>
                <w:sz w:val="20"/>
                <w:szCs w:val="20"/>
              </w:rPr>
              <w:t>• Способность решать элементарные семейно-бытовые отношения.</w:t>
            </w:r>
          </w:p>
        </w:tc>
      </w:tr>
    </w:tbl>
    <w:p w:rsidR="00DD4531" w:rsidRPr="00502C58" w:rsidRDefault="00DD4531" w:rsidP="00502C58">
      <w:pPr>
        <w:spacing w:after="0" w:line="240" w:lineRule="auto"/>
        <w:jc w:val="both"/>
        <w:rPr>
          <w:rFonts w:ascii="Times New Roman" w:hAnsi="Times New Roman" w:cs="Times New Roman"/>
          <w:b/>
          <w:sz w:val="26"/>
          <w:szCs w:val="26"/>
        </w:rPr>
      </w:pPr>
    </w:p>
    <w:p w:rsidR="00360E16" w:rsidRDefault="00360E16" w:rsidP="00DD4531">
      <w:pPr>
        <w:spacing w:after="0" w:line="240" w:lineRule="auto"/>
        <w:jc w:val="center"/>
        <w:rPr>
          <w:rFonts w:ascii="Times New Roman" w:hAnsi="Times New Roman" w:cs="Times New Roman"/>
          <w:b/>
          <w:sz w:val="28"/>
          <w:szCs w:val="28"/>
        </w:rPr>
        <w:sectPr w:rsidR="00360E16" w:rsidSect="00C53B58">
          <w:pgSz w:w="11906" w:h="17338"/>
          <w:pgMar w:top="1276" w:right="900" w:bottom="635" w:left="1270" w:header="720" w:footer="720" w:gutter="0"/>
          <w:cols w:space="720"/>
          <w:noEndnote/>
        </w:sectPr>
      </w:pPr>
    </w:p>
    <w:p w:rsidR="00DD4531" w:rsidRDefault="006C29C9" w:rsidP="00DD4531">
      <w:pPr>
        <w:spacing w:after="0" w:line="240" w:lineRule="auto"/>
        <w:jc w:val="center"/>
        <w:rPr>
          <w:rFonts w:ascii="Times New Roman" w:hAnsi="Times New Roman" w:cs="Times New Roman"/>
          <w:b/>
          <w:sz w:val="28"/>
          <w:szCs w:val="28"/>
        </w:rPr>
      </w:pPr>
      <w:r w:rsidRPr="006C29C9">
        <w:rPr>
          <w:rFonts w:ascii="Times New Roman" w:hAnsi="Times New Roman" w:cs="Times New Roman"/>
          <w:b/>
          <w:sz w:val="28"/>
          <w:szCs w:val="28"/>
        </w:rPr>
        <w:lastRenderedPageBreak/>
        <w:t>Общие требования к образованности выпускника</w:t>
      </w:r>
    </w:p>
    <w:p w:rsidR="00502C58" w:rsidRDefault="00502C58" w:rsidP="00B11FBD">
      <w:pPr>
        <w:spacing w:after="0" w:line="240" w:lineRule="auto"/>
        <w:rPr>
          <w:rFonts w:ascii="Times New Roman" w:hAnsi="Times New Roman" w:cs="Times New Roman"/>
          <w:b/>
          <w:sz w:val="28"/>
          <w:szCs w:val="28"/>
        </w:rPr>
      </w:pPr>
    </w:p>
    <w:tbl>
      <w:tblPr>
        <w:tblStyle w:val="a4"/>
        <w:tblW w:w="5000" w:type="pct"/>
        <w:tblLayout w:type="fixed"/>
        <w:tblLook w:val="04A0"/>
      </w:tblPr>
      <w:tblGrid>
        <w:gridCol w:w="1808"/>
        <w:gridCol w:w="3121"/>
        <w:gridCol w:w="2692"/>
        <w:gridCol w:w="3367"/>
      </w:tblGrid>
      <w:tr w:rsidR="006C5F87" w:rsidTr="00840F01">
        <w:tc>
          <w:tcPr>
            <w:tcW w:w="823" w:type="pct"/>
          </w:tcPr>
          <w:p w:rsidR="006C29C9" w:rsidRPr="006C29C9" w:rsidRDefault="006C29C9" w:rsidP="00840F01">
            <w:pPr>
              <w:tabs>
                <w:tab w:val="left" w:pos="3861"/>
                <w:tab w:val="left" w:pos="4286"/>
                <w:tab w:val="left" w:pos="4854"/>
              </w:tabs>
              <w:rPr>
                <w:rFonts w:ascii="Times New Roman" w:hAnsi="Times New Roman" w:cs="Times New Roman"/>
                <w:b/>
                <w:sz w:val="24"/>
                <w:szCs w:val="24"/>
              </w:rPr>
            </w:pPr>
            <w:r w:rsidRPr="006C29C9">
              <w:rPr>
                <w:rFonts w:ascii="Times New Roman" w:hAnsi="Times New Roman" w:cs="Times New Roman"/>
                <w:b/>
                <w:sz w:val="24"/>
                <w:szCs w:val="24"/>
              </w:rPr>
              <w:t>в результате изучения</w:t>
            </w:r>
          </w:p>
        </w:tc>
        <w:tc>
          <w:tcPr>
            <w:tcW w:w="1420" w:type="pct"/>
          </w:tcPr>
          <w:p w:rsidR="006C29C9" w:rsidRPr="006C29C9" w:rsidRDefault="006C29C9" w:rsidP="00840F01">
            <w:pPr>
              <w:rPr>
                <w:rFonts w:ascii="Times New Roman" w:hAnsi="Times New Roman" w:cs="Times New Roman"/>
                <w:b/>
                <w:sz w:val="24"/>
                <w:szCs w:val="24"/>
              </w:rPr>
            </w:pPr>
            <w:r w:rsidRPr="006C29C9">
              <w:rPr>
                <w:rFonts w:ascii="Times New Roman" w:hAnsi="Times New Roman" w:cs="Times New Roman"/>
                <w:b/>
                <w:sz w:val="24"/>
                <w:szCs w:val="24"/>
              </w:rPr>
              <w:t>знать/понимать</w:t>
            </w:r>
          </w:p>
        </w:tc>
        <w:tc>
          <w:tcPr>
            <w:tcW w:w="1225" w:type="pct"/>
          </w:tcPr>
          <w:p w:rsidR="006C29C9" w:rsidRPr="006C29C9" w:rsidRDefault="006C29C9" w:rsidP="00840F01">
            <w:pPr>
              <w:rPr>
                <w:rFonts w:ascii="Times New Roman" w:hAnsi="Times New Roman" w:cs="Times New Roman"/>
                <w:b/>
                <w:sz w:val="24"/>
                <w:szCs w:val="24"/>
              </w:rPr>
            </w:pPr>
            <w:r w:rsidRPr="006C29C9">
              <w:rPr>
                <w:rFonts w:ascii="Times New Roman" w:hAnsi="Times New Roman" w:cs="Times New Roman"/>
                <w:b/>
                <w:sz w:val="24"/>
                <w:szCs w:val="24"/>
              </w:rPr>
              <w:t>уметь</w:t>
            </w:r>
          </w:p>
        </w:tc>
        <w:tc>
          <w:tcPr>
            <w:tcW w:w="1532" w:type="pct"/>
          </w:tcPr>
          <w:p w:rsidR="006C29C9" w:rsidRPr="006C29C9" w:rsidRDefault="006C29C9" w:rsidP="00840F01">
            <w:pPr>
              <w:rPr>
                <w:rFonts w:ascii="Times New Roman" w:hAnsi="Times New Roman" w:cs="Times New Roman"/>
                <w:b/>
                <w:sz w:val="24"/>
                <w:szCs w:val="24"/>
              </w:rPr>
            </w:pPr>
            <w:r w:rsidRPr="006C29C9">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C29C9">
              <w:rPr>
                <w:rFonts w:ascii="Times New Roman" w:hAnsi="Times New Roman" w:cs="Times New Roman"/>
                <w:b/>
                <w:sz w:val="24"/>
                <w:szCs w:val="24"/>
              </w:rPr>
              <w:t>для</w:t>
            </w:r>
            <w:proofErr w:type="gramEnd"/>
            <w:r w:rsidRPr="006C29C9">
              <w:rPr>
                <w:rFonts w:ascii="Times New Roman" w:hAnsi="Times New Roman" w:cs="Times New Roman"/>
                <w:b/>
                <w:sz w:val="24"/>
                <w:szCs w:val="24"/>
              </w:rPr>
              <w:t>:</w:t>
            </w:r>
          </w:p>
        </w:tc>
      </w:tr>
      <w:tr w:rsidR="006C5F87" w:rsidTr="00840F01">
        <w:tc>
          <w:tcPr>
            <w:tcW w:w="823" w:type="pct"/>
          </w:tcPr>
          <w:p w:rsidR="00360E16" w:rsidRDefault="00360E16" w:rsidP="00840F01">
            <w:pPr>
              <w:tabs>
                <w:tab w:val="decimal" w:pos="7405"/>
                <w:tab w:val="left" w:pos="7710"/>
              </w:tabs>
              <w:rPr>
                <w:rFonts w:ascii="Times New Roman" w:hAnsi="Times New Roman" w:cs="Times New Roman"/>
                <w:b/>
                <w:sz w:val="24"/>
                <w:szCs w:val="24"/>
              </w:rPr>
            </w:pPr>
            <w:r>
              <w:rPr>
                <w:rFonts w:ascii="Times New Roman" w:hAnsi="Times New Roman" w:cs="Times New Roman"/>
                <w:b/>
                <w:sz w:val="24"/>
                <w:szCs w:val="24"/>
              </w:rPr>
              <w:tab/>
            </w:r>
          </w:p>
          <w:p w:rsidR="006C29C9" w:rsidRPr="00360E16" w:rsidRDefault="00360E16" w:rsidP="00840F01">
            <w:pPr>
              <w:tabs>
                <w:tab w:val="decimal" w:pos="7263"/>
                <w:tab w:val="left" w:pos="7547"/>
              </w:tabs>
              <w:rPr>
                <w:rFonts w:ascii="Times New Roman" w:hAnsi="Times New Roman" w:cs="Times New Roman"/>
                <w:sz w:val="24"/>
                <w:szCs w:val="24"/>
              </w:rPr>
            </w:pPr>
            <w:r>
              <w:rPr>
                <w:rFonts w:ascii="Times New Roman" w:hAnsi="Times New Roman" w:cs="Times New Roman"/>
                <w:sz w:val="24"/>
                <w:szCs w:val="24"/>
              </w:rPr>
              <w:tab/>
            </w:r>
          </w:p>
        </w:tc>
        <w:tc>
          <w:tcPr>
            <w:tcW w:w="1420" w:type="pct"/>
          </w:tcPr>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функции языка; основные сведени</w:t>
            </w:r>
            <w:r w:rsidR="00840F01" w:rsidRPr="00C007EF">
              <w:rPr>
                <w:rFonts w:ascii="Times New Roman" w:hAnsi="Times New Roman" w:cs="Times New Roman"/>
                <w:sz w:val="20"/>
                <w:szCs w:val="20"/>
              </w:rPr>
              <w:t xml:space="preserve">я о лингвистике как науке, роли </w:t>
            </w:r>
            <w:r w:rsidRPr="00C007EF">
              <w:rPr>
                <w:rFonts w:ascii="Times New Roman" w:hAnsi="Times New Roman" w:cs="Times New Roman"/>
                <w:sz w:val="20"/>
                <w:szCs w:val="20"/>
              </w:rPr>
              <w:t>старославянского языка в развитии русского языка, формахсуществования русского национального языка, литературном языке и его признаках;</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 системное устройство языка, взаимосвязь его уровней и единиц;</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 понятие языковой нормы, ее функций, современные тенденции в развитии норм русского литературного языка;</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 компоненты речевой ситуации; основные условия эффективности речевого общения;</w:t>
            </w:r>
          </w:p>
          <w:p w:rsidR="006C29C9" w:rsidRPr="00C007EF" w:rsidRDefault="006C29C9" w:rsidP="00840F01">
            <w:pPr>
              <w:rPr>
                <w:rFonts w:ascii="Times New Roman" w:hAnsi="Times New Roman" w:cs="Times New Roman"/>
                <w:b/>
                <w:sz w:val="20"/>
                <w:szCs w:val="20"/>
              </w:rPr>
            </w:pPr>
            <w:r w:rsidRPr="00C007EF">
              <w:rPr>
                <w:rFonts w:ascii="Times New Roman" w:hAnsi="Times New Roman" w:cs="Times New Roman"/>
                <w:sz w:val="20"/>
                <w:szCs w:val="20"/>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C007EF">
              <w:rPr>
                <w:rFonts w:ascii="Times New Roman" w:hAnsi="Times New Roman" w:cs="Times New Roman"/>
                <w:sz w:val="20"/>
                <w:szCs w:val="20"/>
              </w:rPr>
              <w:t>сферах</w:t>
            </w:r>
            <w:proofErr w:type="gramEnd"/>
            <w:r w:rsidRPr="00C007EF">
              <w:rPr>
                <w:rFonts w:ascii="Times New Roman" w:hAnsi="Times New Roman" w:cs="Times New Roman"/>
                <w:sz w:val="20"/>
                <w:szCs w:val="20"/>
              </w:rPr>
              <w:t xml:space="preserve"> общения;</w:t>
            </w:r>
          </w:p>
        </w:tc>
        <w:tc>
          <w:tcPr>
            <w:tcW w:w="1225" w:type="pct"/>
          </w:tcPr>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проводить различные виды анализа языковых единиц; языковых явлений и фактов, допускающих неоднозначную интерпретацию;</w:t>
            </w:r>
          </w:p>
          <w:p w:rsidR="006C29C9" w:rsidRPr="00C007EF" w:rsidRDefault="00B11FBD" w:rsidP="00840F01">
            <w:pPr>
              <w:rPr>
                <w:rFonts w:ascii="Times New Roman" w:hAnsi="Times New Roman" w:cs="Times New Roman"/>
                <w:sz w:val="20"/>
                <w:szCs w:val="20"/>
              </w:rPr>
            </w:pPr>
            <w:r w:rsidRPr="00C007EF">
              <w:rPr>
                <w:rFonts w:ascii="Times New Roman" w:hAnsi="Times New Roman" w:cs="Times New Roman"/>
                <w:sz w:val="20"/>
                <w:szCs w:val="20"/>
              </w:rPr>
              <w:t>р</w:t>
            </w:r>
            <w:r w:rsidR="006C29C9" w:rsidRPr="00C007EF">
              <w:rPr>
                <w:rFonts w:ascii="Times New Roman" w:hAnsi="Times New Roman" w:cs="Times New Roman"/>
                <w:sz w:val="20"/>
                <w:szCs w:val="20"/>
              </w:rPr>
              <w:t>азграничивать варианты норм, преднамеренные и непреднамеренные нарушения языковой нормы;</w:t>
            </w:r>
          </w:p>
          <w:p w:rsidR="006C29C9" w:rsidRPr="00C007EF" w:rsidRDefault="00B11FBD" w:rsidP="00840F01">
            <w:pPr>
              <w:rPr>
                <w:rFonts w:ascii="Times New Roman" w:hAnsi="Times New Roman" w:cs="Times New Roman"/>
                <w:sz w:val="20"/>
                <w:szCs w:val="20"/>
              </w:rPr>
            </w:pPr>
            <w:r w:rsidRPr="00C007EF">
              <w:rPr>
                <w:rFonts w:ascii="Times New Roman" w:hAnsi="Times New Roman" w:cs="Times New Roman"/>
                <w:sz w:val="20"/>
                <w:szCs w:val="20"/>
              </w:rPr>
              <w:t>п</w:t>
            </w:r>
            <w:r w:rsidR="006C29C9" w:rsidRPr="00C007EF">
              <w:rPr>
                <w:rFonts w:ascii="Times New Roman" w:hAnsi="Times New Roman" w:cs="Times New Roman"/>
                <w:sz w:val="20"/>
                <w:szCs w:val="20"/>
              </w:rPr>
              <w:t>роводить лингвистический анализ учебно-научных, деловых, публицистических, разговорных и художественных текстов;</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 объяснять взаимосвязь фактов языка и</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истории, языка и культуры русского и других народов;</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аудирование и чтение</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 xml:space="preserve">•спользовать разные виды чтения (ознакомительно-изучаю-щее, </w:t>
            </w:r>
            <w:proofErr w:type="gramStart"/>
            <w:r w:rsidRPr="00C007EF">
              <w:rPr>
                <w:rFonts w:ascii="Times New Roman" w:hAnsi="Times New Roman" w:cs="Times New Roman"/>
                <w:sz w:val="20"/>
                <w:szCs w:val="20"/>
              </w:rPr>
              <w:t>ознакомительно-реферативное</w:t>
            </w:r>
            <w:proofErr w:type="gramEnd"/>
            <w:r w:rsidRPr="00C007EF">
              <w:rPr>
                <w:rFonts w:ascii="Times New Roman" w:hAnsi="Times New Roman" w:cs="Times New Roman"/>
                <w:sz w:val="20"/>
                <w:szCs w:val="20"/>
              </w:rPr>
              <w:t xml:space="preserve"> и др.) взависимости от коммуникативной задачи;</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•ладеть основными приемами информационной переработки устного и письменного текста;</w:t>
            </w:r>
          </w:p>
          <w:p w:rsidR="006C29C9" w:rsidRPr="00C007EF" w:rsidRDefault="006C29C9" w:rsidP="00840F01">
            <w:pPr>
              <w:rPr>
                <w:rFonts w:ascii="Times New Roman" w:hAnsi="Times New Roman" w:cs="Times New Roman"/>
                <w:sz w:val="20"/>
                <w:szCs w:val="20"/>
              </w:rPr>
            </w:pPr>
            <w:r w:rsidRPr="00C007EF">
              <w:rPr>
                <w:rFonts w:ascii="Times New Roman" w:hAnsi="Times New Roman" w:cs="Times New Roman"/>
                <w:sz w:val="20"/>
                <w:szCs w:val="20"/>
              </w:rPr>
              <w:t>говорение и письмо</w:t>
            </w:r>
          </w:p>
          <w:p w:rsidR="006C29C9" w:rsidRPr="00C007EF" w:rsidRDefault="00B11FBD" w:rsidP="00840F01">
            <w:pPr>
              <w:rPr>
                <w:rFonts w:ascii="Times New Roman" w:hAnsi="Times New Roman" w:cs="Times New Roman"/>
                <w:sz w:val="20"/>
                <w:szCs w:val="20"/>
              </w:rPr>
            </w:pPr>
            <w:proofErr w:type="gramStart"/>
            <w:r w:rsidRPr="00C007EF">
              <w:rPr>
                <w:rFonts w:ascii="Times New Roman" w:hAnsi="Times New Roman" w:cs="Times New Roman"/>
                <w:sz w:val="20"/>
                <w:szCs w:val="20"/>
              </w:rPr>
              <w:t>с</w:t>
            </w:r>
            <w:r w:rsidR="006C29C9" w:rsidRPr="00C007EF">
              <w:rPr>
                <w:rFonts w:ascii="Times New Roman" w:hAnsi="Times New Roman" w:cs="Times New Roman"/>
                <w:sz w:val="20"/>
                <w:szCs w:val="20"/>
              </w:rPr>
              <w:t xml:space="preserve">оздавать устные и письменные монологические и диалогические высказывания различных типов и жанров в социально-культурной, учебно-научной (на </w:t>
            </w:r>
            <w:r w:rsidR="006C29C9" w:rsidRPr="00C007EF">
              <w:rPr>
                <w:rFonts w:ascii="Times New Roman" w:hAnsi="Times New Roman" w:cs="Times New Roman"/>
                <w:sz w:val="20"/>
                <w:szCs w:val="20"/>
              </w:rPr>
              <w:lastRenderedPageBreak/>
              <w:t>материале изучаемых учебных дисциплин), деловой сферах общения; редактировать собственный текст;</w:t>
            </w:r>
            <w:proofErr w:type="gramEnd"/>
          </w:p>
          <w:p w:rsidR="006C29C9" w:rsidRPr="00C007EF" w:rsidRDefault="00B11FBD" w:rsidP="00840F01">
            <w:pPr>
              <w:rPr>
                <w:rFonts w:ascii="Times New Roman" w:hAnsi="Times New Roman" w:cs="Times New Roman"/>
                <w:sz w:val="20"/>
                <w:szCs w:val="20"/>
              </w:rPr>
            </w:pPr>
            <w:r w:rsidRPr="00C007EF">
              <w:rPr>
                <w:rFonts w:ascii="Times New Roman" w:hAnsi="Times New Roman" w:cs="Times New Roman"/>
                <w:sz w:val="20"/>
                <w:szCs w:val="20"/>
              </w:rPr>
              <w:t>п</w:t>
            </w:r>
            <w:r w:rsidR="006C29C9" w:rsidRPr="00C007EF">
              <w:rPr>
                <w:rFonts w:ascii="Times New Roman" w:hAnsi="Times New Roman" w:cs="Times New Roman"/>
                <w:sz w:val="20"/>
                <w:szCs w:val="20"/>
              </w:rPr>
              <w:t>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6C29C9" w:rsidRPr="00C007EF" w:rsidRDefault="00B11FBD" w:rsidP="00840F01">
            <w:pPr>
              <w:rPr>
                <w:rFonts w:ascii="Times New Roman" w:hAnsi="Times New Roman" w:cs="Times New Roman"/>
                <w:sz w:val="20"/>
                <w:szCs w:val="20"/>
              </w:rPr>
            </w:pPr>
            <w:r w:rsidRPr="00C007EF">
              <w:rPr>
                <w:rFonts w:ascii="Times New Roman" w:hAnsi="Times New Roman" w:cs="Times New Roman"/>
                <w:sz w:val="20"/>
                <w:szCs w:val="20"/>
              </w:rPr>
              <w:t>п</w:t>
            </w:r>
            <w:r w:rsidR="006C29C9" w:rsidRPr="00C007EF">
              <w:rPr>
                <w:rFonts w:ascii="Times New Roman" w:hAnsi="Times New Roman" w:cs="Times New Roman"/>
                <w:sz w:val="20"/>
                <w:szCs w:val="20"/>
              </w:rPr>
              <w:t>рименять в практике письма орфографические и пунктуационные нормы современного русского литературного языка;</w:t>
            </w:r>
          </w:p>
          <w:p w:rsidR="006C29C9" w:rsidRPr="00C007EF" w:rsidRDefault="00B11FBD" w:rsidP="00840F01">
            <w:pPr>
              <w:rPr>
                <w:rFonts w:ascii="Times New Roman" w:hAnsi="Times New Roman" w:cs="Times New Roman"/>
                <w:b/>
                <w:sz w:val="20"/>
                <w:szCs w:val="20"/>
              </w:rPr>
            </w:pPr>
            <w:r w:rsidRPr="00C007EF">
              <w:rPr>
                <w:rFonts w:ascii="Times New Roman" w:hAnsi="Times New Roman" w:cs="Times New Roman"/>
                <w:sz w:val="20"/>
                <w:szCs w:val="20"/>
              </w:rPr>
              <w:t>с</w:t>
            </w:r>
            <w:r w:rsidR="006C29C9" w:rsidRPr="00C007EF">
              <w:rPr>
                <w:rFonts w:ascii="Times New Roman" w:hAnsi="Times New Roman" w:cs="Times New Roman"/>
                <w:sz w:val="20"/>
                <w:szCs w:val="20"/>
              </w:rPr>
              <w:t>облюдать нормы речевого поведения в различных сферах и ситуациях общения, в том числе при обсуждении дискуссионных проблем;</w:t>
            </w:r>
          </w:p>
        </w:tc>
        <w:tc>
          <w:tcPr>
            <w:tcW w:w="1532" w:type="pct"/>
          </w:tcPr>
          <w:p w:rsidR="00B11FBD" w:rsidRPr="00C007EF" w:rsidRDefault="00B11FBD" w:rsidP="00840F01">
            <w:pPr>
              <w:tabs>
                <w:tab w:val="decimal" w:pos="2150"/>
              </w:tabs>
              <w:rPr>
                <w:rFonts w:ascii="Times New Roman" w:hAnsi="Times New Roman" w:cs="Times New Roman"/>
                <w:sz w:val="20"/>
                <w:szCs w:val="20"/>
              </w:rPr>
            </w:pPr>
            <w:r w:rsidRPr="00C007EF">
              <w:rPr>
                <w:rFonts w:ascii="Times New Roman" w:hAnsi="Times New Roman" w:cs="Times New Roman"/>
                <w:sz w:val="20"/>
                <w:szCs w:val="20"/>
              </w:rPr>
              <w:lastRenderedPageBreak/>
              <w:t xml:space="preserve">осознания русского языка </w:t>
            </w:r>
            <w:r w:rsidR="00840F01" w:rsidRPr="00C007EF">
              <w:rPr>
                <w:rFonts w:ascii="Times New Roman" w:hAnsi="Times New Roman" w:cs="Times New Roman"/>
                <w:sz w:val="20"/>
                <w:szCs w:val="20"/>
              </w:rPr>
              <w:t xml:space="preserve">как </w:t>
            </w:r>
            <w:r w:rsidRPr="00C007EF">
              <w:rPr>
                <w:rFonts w:ascii="Times New Roman" w:hAnsi="Times New Roman" w:cs="Times New Roman"/>
                <w:sz w:val="20"/>
                <w:szCs w:val="20"/>
              </w:rPr>
              <w:t>духовной, нравственной и культурной ценности народа; приобщения к ц</w:t>
            </w:r>
            <w:r w:rsidR="00840F01" w:rsidRPr="00C007EF">
              <w:rPr>
                <w:rFonts w:ascii="Times New Roman" w:hAnsi="Times New Roman" w:cs="Times New Roman"/>
                <w:sz w:val="20"/>
                <w:szCs w:val="20"/>
              </w:rPr>
              <w:t xml:space="preserve">енностям национальной и мировой </w:t>
            </w:r>
            <w:r w:rsidRPr="00C007EF">
              <w:rPr>
                <w:rFonts w:ascii="Times New Roman" w:hAnsi="Times New Roman" w:cs="Times New Roman"/>
                <w:sz w:val="20"/>
                <w:szCs w:val="20"/>
              </w:rPr>
              <w:t>культуры;</w:t>
            </w:r>
          </w:p>
          <w:p w:rsidR="006C29C9" w:rsidRPr="00C007EF" w:rsidRDefault="00B11FBD" w:rsidP="00840F01">
            <w:pPr>
              <w:rPr>
                <w:rFonts w:ascii="Times New Roman" w:hAnsi="Times New Roman" w:cs="Times New Roman"/>
                <w:b/>
                <w:sz w:val="20"/>
                <w:szCs w:val="20"/>
              </w:rPr>
            </w:pPr>
            <w:r w:rsidRPr="00C007EF">
              <w:rPr>
                <w:rFonts w:ascii="Times New Roman" w:hAnsi="Times New Roman" w:cs="Times New Roman"/>
                <w:sz w:val="20"/>
                <w:szCs w:val="20"/>
              </w:rPr>
              <w:t>• углубления</w:t>
            </w:r>
            <w:r w:rsidR="00840F01" w:rsidRPr="00C007EF">
              <w:rPr>
                <w:rFonts w:ascii="Times New Roman" w:hAnsi="Times New Roman" w:cs="Times New Roman"/>
                <w:sz w:val="20"/>
                <w:szCs w:val="20"/>
              </w:rPr>
              <w:t xml:space="preserve"> </w:t>
            </w:r>
            <w:r w:rsidRPr="00C007EF">
              <w:rPr>
                <w:rFonts w:ascii="Times New Roman" w:hAnsi="Times New Roman" w:cs="Times New Roman"/>
                <w:sz w:val="20"/>
                <w:szCs w:val="20"/>
              </w:rPr>
              <w:t>лингвистических знаний, расширения кругозора в области филологических наук и получения высшего филологического образования;</w:t>
            </w:r>
          </w:p>
        </w:tc>
      </w:tr>
      <w:tr w:rsidR="006C5F87" w:rsidTr="00C007EF">
        <w:trPr>
          <w:trHeight w:val="2490"/>
        </w:trPr>
        <w:tc>
          <w:tcPr>
            <w:tcW w:w="823" w:type="pct"/>
          </w:tcPr>
          <w:p w:rsidR="00B11FBD" w:rsidRDefault="00B11FBD" w:rsidP="00840F01">
            <w:pPr>
              <w:rPr>
                <w:rFonts w:ascii="Times New Roman" w:hAnsi="Times New Roman" w:cs="Times New Roman"/>
                <w:b/>
                <w:sz w:val="24"/>
                <w:szCs w:val="24"/>
              </w:rPr>
            </w:pPr>
          </w:p>
          <w:p w:rsidR="006C29C9" w:rsidRDefault="00C007EF" w:rsidP="00840F01">
            <w:pPr>
              <w:tabs>
                <w:tab w:val="left" w:pos="7890"/>
              </w:tabs>
              <w:rPr>
                <w:rFonts w:ascii="Times New Roman" w:hAnsi="Times New Roman" w:cs="Times New Roman"/>
                <w:sz w:val="24"/>
                <w:szCs w:val="24"/>
              </w:rPr>
            </w:pPr>
            <w:r>
              <w:rPr>
                <w:rFonts w:ascii="Times New Roman" w:hAnsi="Times New Roman" w:cs="Times New Roman"/>
                <w:sz w:val="24"/>
                <w:szCs w:val="24"/>
              </w:rPr>
              <w:t>литературы</w:t>
            </w:r>
            <w:r w:rsidR="00B11FBD">
              <w:rPr>
                <w:rFonts w:ascii="Times New Roman" w:hAnsi="Times New Roman" w:cs="Times New Roman"/>
                <w:sz w:val="24"/>
                <w:szCs w:val="24"/>
              </w:rPr>
              <w:tab/>
              <w:t>литература</w:t>
            </w: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ind w:firstLine="8823"/>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r>
              <w:rPr>
                <w:rFonts w:ascii="Times New Roman" w:hAnsi="Times New Roman" w:cs="Times New Roman"/>
                <w:sz w:val="24"/>
                <w:szCs w:val="24"/>
              </w:rPr>
              <w:tab/>
            </w: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825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Default="00B11FBD" w:rsidP="00840F01">
            <w:pPr>
              <w:tabs>
                <w:tab w:val="left" w:pos="7890"/>
              </w:tabs>
              <w:rPr>
                <w:rFonts w:ascii="Times New Roman" w:hAnsi="Times New Roman" w:cs="Times New Roman"/>
                <w:sz w:val="24"/>
                <w:szCs w:val="24"/>
              </w:rPr>
            </w:pPr>
          </w:p>
          <w:p w:rsidR="00B11FBD" w:rsidRPr="00B11FBD" w:rsidRDefault="00B11FBD" w:rsidP="00840F01">
            <w:pPr>
              <w:tabs>
                <w:tab w:val="left" w:pos="8400"/>
              </w:tabs>
              <w:rPr>
                <w:rFonts w:ascii="Times New Roman" w:hAnsi="Times New Roman" w:cs="Times New Roman"/>
                <w:sz w:val="24"/>
                <w:szCs w:val="24"/>
              </w:rPr>
            </w:pPr>
          </w:p>
        </w:tc>
        <w:tc>
          <w:tcPr>
            <w:tcW w:w="1420" w:type="pct"/>
          </w:tcPr>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lastRenderedPageBreak/>
              <w:t>образную природу словесного искусства;</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содержание изученных литературных произведений;</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основные факты жизни и творчества писателей-классиков XIX-XX вв., этапы их творческой эволюции;</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историко-культурный контекст и творческую историю изучаемых произведений;</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основные теоретико-литературные понятия</w:t>
            </w:r>
            <w:r w:rsidR="00840F01">
              <w:rPr>
                <w:rFonts w:ascii="Times New Roman" w:hAnsi="Times New Roman" w:cs="Times New Roman"/>
                <w:sz w:val="24"/>
                <w:szCs w:val="24"/>
              </w:rPr>
              <w:t xml:space="preserve">, </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значения новых лексических единиц, связанных с тематикой данного этапа и с соответствующими ситуациями общения;</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xml:space="preserve">• языковой материал: идиоматические выражения, оценочную лексику, единицы речевого </w:t>
            </w:r>
            <w:r w:rsidRPr="00B11FBD">
              <w:rPr>
                <w:rFonts w:ascii="Times New Roman" w:hAnsi="Times New Roman" w:cs="Times New Roman"/>
                <w:sz w:val="24"/>
                <w:szCs w:val="24"/>
              </w:rPr>
              <w:lastRenderedPageBreak/>
              <w:t>этикета, обслуживающие ситуации общения в рамках новых тем, в том числе профильно-ориентированных;</w:t>
            </w:r>
          </w:p>
          <w:p w:rsid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w:t>
            </w: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Pr="006C29C9" w:rsidRDefault="00B11FBD" w:rsidP="00840F01">
            <w:pPr>
              <w:rPr>
                <w:rFonts w:ascii="Times New Roman" w:hAnsi="Times New Roman" w:cs="Times New Roman"/>
                <w:b/>
                <w:sz w:val="24"/>
                <w:szCs w:val="24"/>
              </w:rPr>
            </w:pPr>
          </w:p>
        </w:tc>
        <w:tc>
          <w:tcPr>
            <w:tcW w:w="1225" w:type="pct"/>
          </w:tcPr>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lastRenderedPageBreak/>
              <w:t>воспроизводить содержание литературного произведения;</w:t>
            </w:r>
          </w:p>
          <w:p w:rsidR="00B11FBD" w:rsidRPr="00B11FBD" w:rsidRDefault="00B11FBD" w:rsidP="00840F01">
            <w:pPr>
              <w:rPr>
                <w:rFonts w:ascii="Times New Roman" w:hAnsi="Times New Roman" w:cs="Times New Roman"/>
                <w:sz w:val="24"/>
                <w:szCs w:val="24"/>
              </w:rPr>
            </w:pPr>
            <w:proofErr w:type="gramStart"/>
            <w:r w:rsidRPr="00B11FBD">
              <w:rPr>
                <w:rFonts w:ascii="Times New Roman" w:hAnsi="Times New Roman" w:cs="Times New Roman"/>
                <w:sz w:val="24"/>
                <w:szCs w:val="24"/>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xml:space="preserve">• соотносить </w:t>
            </w:r>
            <w:r w:rsidRPr="00B11FBD">
              <w:rPr>
                <w:rFonts w:ascii="Times New Roman" w:hAnsi="Times New Roman" w:cs="Times New Roman"/>
                <w:sz w:val="24"/>
                <w:szCs w:val="24"/>
              </w:rPr>
              <w:lastRenderedPageBreak/>
              <w:t>художественную литературу с фактами общественной жизни и культуры; раскрывать роль литературы в духовном и культурном развитии общества;</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раскрывать конкретно-историческое и общечеловеческое содержание изученных литературных произведений;</w:t>
            </w:r>
            <w:r w:rsidR="00840F01">
              <w:rPr>
                <w:rFonts w:ascii="Times New Roman" w:hAnsi="Times New Roman" w:cs="Times New Roman"/>
                <w:sz w:val="24"/>
                <w:szCs w:val="24"/>
              </w:rPr>
              <w:t xml:space="preserve"> </w:t>
            </w:r>
            <w:r w:rsidRPr="00B11FBD">
              <w:rPr>
                <w:rFonts w:ascii="Times New Roman" w:hAnsi="Times New Roman" w:cs="Times New Roman"/>
                <w:sz w:val="24"/>
                <w:szCs w:val="24"/>
              </w:rPr>
              <w:t>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определять жанрово-родовую специфику литературного произведения;</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сопоставлять литературныепроизведения, а также их различные художественные, критические и научные интерпретации;</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выявлять авторскую позицию, характеризовать особенности стиля писателя;</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выразительно читать изученные произведения (или фрагменты), соблюдая нормы литературного произношения;</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xml:space="preserve">• аргументированно формулировать свое отношение к </w:t>
            </w:r>
            <w:r w:rsidRPr="00B11FBD">
              <w:rPr>
                <w:rFonts w:ascii="Times New Roman" w:hAnsi="Times New Roman" w:cs="Times New Roman"/>
                <w:sz w:val="24"/>
                <w:szCs w:val="24"/>
              </w:rPr>
              <w:lastRenderedPageBreak/>
              <w:t>прочитанному произведению;</w:t>
            </w:r>
          </w:p>
          <w:p w:rsidR="00B11FBD" w:rsidRPr="00B11FBD"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составлять планы и тезисы статей на литературные темы, готовить учебно-исследовательские работы;</w:t>
            </w:r>
          </w:p>
          <w:p w:rsidR="006C29C9" w:rsidRDefault="00B11FBD" w:rsidP="00840F01">
            <w:pPr>
              <w:rPr>
                <w:rFonts w:ascii="Times New Roman" w:hAnsi="Times New Roman" w:cs="Times New Roman"/>
                <w:sz w:val="24"/>
                <w:szCs w:val="24"/>
              </w:rPr>
            </w:pPr>
            <w:r w:rsidRPr="00B11FBD">
              <w:rPr>
                <w:rFonts w:ascii="Times New Roman" w:hAnsi="Times New Roman" w:cs="Times New Roman"/>
                <w:sz w:val="24"/>
                <w:szCs w:val="24"/>
              </w:rPr>
              <w:t>• писать рецензии на прочитанные произведения и сочинения различных жанров на литературные темы.</w:t>
            </w:r>
          </w:p>
          <w:p w:rsidR="00B11FBD" w:rsidRDefault="00B11FBD" w:rsidP="00840F01">
            <w:pPr>
              <w:rPr>
                <w:rFonts w:ascii="Times New Roman" w:hAnsi="Times New Roman" w:cs="Times New Roman"/>
                <w:sz w:val="24"/>
                <w:szCs w:val="24"/>
              </w:rPr>
            </w:pPr>
          </w:p>
          <w:p w:rsidR="00B11FBD" w:rsidRPr="006C29C9" w:rsidRDefault="00B11FBD" w:rsidP="00840F01">
            <w:pPr>
              <w:rPr>
                <w:rFonts w:ascii="Times New Roman" w:hAnsi="Times New Roman" w:cs="Times New Roman"/>
                <w:b/>
                <w:sz w:val="24"/>
                <w:szCs w:val="24"/>
              </w:rPr>
            </w:pPr>
          </w:p>
        </w:tc>
        <w:tc>
          <w:tcPr>
            <w:tcW w:w="1532" w:type="pct"/>
          </w:tcPr>
          <w:p w:rsidR="00B11FBD" w:rsidRPr="00B11FBD" w:rsidRDefault="00B11FBD" w:rsidP="00840F01">
            <w:pPr>
              <w:tabs>
                <w:tab w:val="left" w:pos="720"/>
                <w:tab w:val="left" w:pos="3011"/>
              </w:tabs>
              <w:rPr>
                <w:rFonts w:ascii="Times New Roman" w:hAnsi="Times New Roman" w:cs="Times New Roman"/>
                <w:sz w:val="24"/>
                <w:szCs w:val="24"/>
              </w:rPr>
            </w:pPr>
            <w:r w:rsidRPr="00B11FBD">
              <w:rPr>
                <w:rFonts w:ascii="Times New Roman" w:hAnsi="Times New Roman" w:cs="Times New Roman"/>
                <w:sz w:val="24"/>
                <w:szCs w:val="24"/>
              </w:rPr>
              <w:lastRenderedPageBreak/>
              <w:t>создания связного текста (устного и письменного) на необходимую тему с учетом норм русского литературного языка;</w:t>
            </w:r>
          </w:p>
          <w:p w:rsidR="00B11FBD" w:rsidRPr="00B11FBD" w:rsidRDefault="00B11FBD" w:rsidP="00840F01">
            <w:pPr>
              <w:tabs>
                <w:tab w:val="left" w:pos="720"/>
              </w:tabs>
              <w:rPr>
                <w:rFonts w:ascii="Times New Roman" w:hAnsi="Times New Roman" w:cs="Times New Roman"/>
                <w:sz w:val="24"/>
                <w:szCs w:val="24"/>
              </w:rPr>
            </w:pPr>
            <w:r w:rsidRPr="00B11FBD">
              <w:rPr>
                <w:rFonts w:ascii="Times New Roman" w:hAnsi="Times New Roman" w:cs="Times New Roman"/>
                <w:sz w:val="24"/>
                <w:szCs w:val="24"/>
              </w:rPr>
              <w:t>• участия в диалоге или дискуссии;</w:t>
            </w:r>
          </w:p>
          <w:p w:rsidR="00B11FBD" w:rsidRPr="00B11FBD" w:rsidRDefault="00B11FBD" w:rsidP="00840F01">
            <w:pPr>
              <w:tabs>
                <w:tab w:val="left" w:pos="720"/>
              </w:tabs>
              <w:rPr>
                <w:rFonts w:ascii="Times New Roman" w:hAnsi="Times New Roman" w:cs="Times New Roman"/>
                <w:sz w:val="24"/>
                <w:szCs w:val="24"/>
              </w:rPr>
            </w:pPr>
            <w:r w:rsidRPr="00B11FBD">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B11FBD" w:rsidRDefault="00B11FBD" w:rsidP="00840F01">
            <w:pPr>
              <w:tabs>
                <w:tab w:val="left" w:pos="720"/>
              </w:tabs>
              <w:rPr>
                <w:rFonts w:ascii="Times New Roman" w:hAnsi="Times New Roman" w:cs="Times New Roman"/>
                <w:b/>
                <w:sz w:val="24"/>
                <w:szCs w:val="24"/>
              </w:rPr>
            </w:pPr>
            <w:r w:rsidRPr="00B11FBD">
              <w:rPr>
                <w:rFonts w:ascii="Times New Roman" w:hAnsi="Times New Roman" w:cs="Times New Roman"/>
                <w:sz w:val="24"/>
                <w:szCs w:val="24"/>
              </w:rPr>
              <w:t>* определения своего круга чтения и оценки</w:t>
            </w:r>
            <w:r w:rsidRPr="00B11FBD">
              <w:rPr>
                <w:rFonts w:ascii="Times New Roman" w:hAnsi="Times New Roman" w:cs="Times New Roman"/>
                <w:b/>
                <w:sz w:val="24"/>
                <w:szCs w:val="24"/>
              </w:rPr>
              <w:t xml:space="preserve"> </w:t>
            </w:r>
            <w:r w:rsidRPr="002E55EC">
              <w:rPr>
                <w:rFonts w:ascii="Times New Roman" w:hAnsi="Times New Roman" w:cs="Times New Roman"/>
                <w:sz w:val="24"/>
                <w:szCs w:val="24"/>
              </w:rPr>
              <w:t>литературных произведений</w:t>
            </w: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B11FBD" w:rsidRDefault="00B11FBD" w:rsidP="00840F01">
            <w:pPr>
              <w:rPr>
                <w:rFonts w:ascii="Times New Roman" w:hAnsi="Times New Roman" w:cs="Times New Roman"/>
                <w:sz w:val="24"/>
                <w:szCs w:val="24"/>
              </w:rPr>
            </w:pPr>
          </w:p>
          <w:p w:rsidR="006C29C9" w:rsidRDefault="00B11FBD" w:rsidP="00840F01">
            <w:pPr>
              <w:tabs>
                <w:tab w:val="left" w:pos="1860"/>
              </w:tabs>
              <w:rPr>
                <w:rFonts w:ascii="Times New Roman" w:hAnsi="Times New Roman" w:cs="Times New Roman"/>
                <w:sz w:val="24"/>
                <w:szCs w:val="24"/>
              </w:rPr>
            </w:pPr>
            <w:r>
              <w:rPr>
                <w:rFonts w:ascii="Times New Roman" w:hAnsi="Times New Roman" w:cs="Times New Roman"/>
                <w:sz w:val="24"/>
                <w:szCs w:val="24"/>
              </w:rPr>
              <w:tab/>
            </w: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Default="00B11FBD" w:rsidP="00840F01">
            <w:pPr>
              <w:tabs>
                <w:tab w:val="left" w:pos="1860"/>
              </w:tabs>
              <w:rPr>
                <w:rFonts w:ascii="Times New Roman" w:hAnsi="Times New Roman" w:cs="Times New Roman"/>
                <w:sz w:val="24"/>
                <w:szCs w:val="24"/>
              </w:rPr>
            </w:pPr>
          </w:p>
          <w:p w:rsidR="00B11FBD" w:rsidRPr="00B11FBD" w:rsidRDefault="00B11FBD" w:rsidP="00840F01">
            <w:pPr>
              <w:tabs>
                <w:tab w:val="left" w:pos="1860"/>
              </w:tabs>
              <w:rPr>
                <w:rFonts w:ascii="Times New Roman" w:hAnsi="Times New Roman" w:cs="Times New Roman"/>
                <w:sz w:val="24"/>
                <w:szCs w:val="24"/>
              </w:rPr>
            </w:pPr>
          </w:p>
        </w:tc>
      </w:tr>
      <w:tr w:rsidR="00C007EF" w:rsidTr="00840F01">
        <w:trPr>
          <w:trHeight w:val="10470"/>
        </w:trPr>
        <w:tc>
          <w:tcPr>
            <w:tcW w:w="823" w:type="pct"/>
          </w:tcPr>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r>
              <w:rPr>
                <w:rFonts w:ascii="Times New Roman" w:hAnsi="Times New Roman" w:cs="Times New Roman"/>
                <w:sz w:val="24"/>
                <w:szCs w:val="24"/>
              </w:rPr>
              <w:t>иностранные языки</w:t>
            </w: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789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r>
              <w:rPr>
                <w:rFonts w:ascii="Times New Roman" w:hAnsi="Times New Roman" w:cs="Times New Roman"/>
                <w:sz w:val="24"/>
                <w:szCs w:val="24"/>
              </w:rPr>
              <w:tab/>
            </w: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840F01">
            <w:pPr>
              <w:tabs>
                <w:tab w:val="left" w:pos="8400"/>
              </w:tabs>
              <w:rPr>
                <w:rFonts w:ascii="Times New Roman" w:hAnsi="Times New Roman" w:cs="Times New Roman"/>
                <w:sz w:val="24"/>
                <w:szCs w:val="24"/>
              </w:rPr>
            </w:pPr>
          </w:p>
          <w:p w:rsidR="00C007EF" w:rsidRDefault="00C007EF" w:rsidP="00C007EF">
            <w:pPr>
              <w:tabs>
                <w:tab w:val="left" w:pos="8400"/>
              </w:tabs>
              <w:rPr>
                <w:rFonts w:ascii="Times New Roman" w:hAnsi="Times New Roman" w:cs="Times New Roman"/>
                <w:b/>
                <w:sz w:val="24"/>
                <w:szCs w:val="24"/>
              </w:rPr>
            </w:pPr>
          </w:p>
        </w:tc>
        <w:tc>
          <w:tcPr>
            <w:tcW w:w="1420" w:type="pct"/>
          </w:tcPr>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значения новых лексических единиц, связанных с тематикой данного этапа и с соответствующими ситуациями общения;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w:t>
            </w:r>
            <w:r>
              <w:rPr>
                <w:rFonts w:ascii="Times New Roman" w:hAnsi="Times New Roman" w:cs="Times New Roman"/>
                <w:sz w:val="24"/>
                <w:szCs w:val="24"/>
              </w:rPr>
              <w:t xml:space="preserve"> </w:t>
            </w:r>
            <w:r w:rsidRPr="00C007EF">
              <w:rPr>
                <w:rFonts w:ascii="Times New Roman" w:hAnsi="Times New Roman" w:cs="Times New Roman"/>
                <w:sz w:val="24"/>
                <w:szCs w:val="24"/>
              </w:rPr>
              <w:t>побуждения к действию;</w:t>
            </w:r>
          </w:p>
          <w:p w:rsidR="00C007EF" w:rsidRPr="00B11FBD"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tc>
        <w:tc>
          <w:tcPr>
            <w:tcW w:w="1225" w:type="pct"/>
          </w:tcPr>
          <w:p w:rsidR="00C007EF" w:rsidRPr="00B11FBD" w:rsidRDefault="00C007EF" w:rsidP="00840F01">
            <w:pPr>
              <w:rPr>
                <w:rFonts w:ascii="Times New Roman" w:hAnsi="Times New Roman" w:cs="Times New Roman"/>
                <w:sz w:val="24"/>
                <w:szCs w:val="24"/>
              </w:rPr>
            </w:pPr>
            <w:r w:rsidRPr="00B11FBD">
              <w:rPr>
                <w:rFonts w:ascii="Times New Roman" w:hAnsi="Times New Roman" w:cs="Times New Roman"/>
                <w:sz w:val="24"/>
                <w:szCs w:val="24"/>
              </w:rPr>
              <w:t>уметь</w:t>
            </w:r>
          </w:p>
          <w:p w:rsidR="00C007EF" w:rsidRPr="00B11FBD" w:rsidRDefault="00C007EF" w:rsidP="00840F01">
            <w:pPr>
              <w:rPr>
                <w:rFonts w:ascii="Times New Roman" w:hAnsi="Times New Roman" w:cs="Times New Roman"/>
                <w:sz w:val="24"/>
                <w:szCs w:val="24"/>
              </w:rPr>
            </w:pPr>
            <w:r w:rsidRPr="00B11FBD">
              <w:rPr>
                <w:rFonts w:ascii="Times New Roman" w:hAnsi="Times New Roman" w:cs="Times New Roman"/>
                <w:sz w:val="24"/>
                <w:szCs w:val="24"/>
              </w:rPr>
              <w:t>говорение</w:t>
            </w:r>
          </w:p>
          <w:p w:rsidR="00C007EF" w:rsidRPr="00B11FBD" w:rsidRDefault="00C007EF" w:rsidP="00840F01">
            <w:pPr>
              <w:rPr>
                <w:rFonts w:ascii="Times New Roman" w:hAnsi="Times New Roman" w:cs="Times New Roman"/>
                <w:sz w:val="24"/>
                <w:szCs w:val="24"/>
              </w:rPr>
            </w:pPr>
            <w:proofErr w:type="gramStart"/>
            <w:r w:rsidRPr="00B11FBD">
              <w:rPr>
                <w:rFonts w:ascii="Times New Roman" w:hAnsi="Times New Roman" w:cs="Times New Roman"/>
                <w:sz w:val="24"/>
                <w:szCs w:val="24"/>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roofErr w:type="gramEnd"/>
          </w:p>
          <w:p w:rsidR="00C007EF" w:rsidRPr="00C007EF" w:rsidRDefault="00C007EF" w:rsidP="00C007EF">
            <w:pPr>
              <w:rPr>
                <w:rFonts w:ascii="Times New Roman" w:hAnsi="Times New Roman" w:cs="Times New Roman"/>
                <w:sz w:val="24"/>
                <w:szCs w:val="24"/>
              </w:rPr>
            </w:pPr>
            <w:r w:rsidRPr="00B11FBD">
              <w:rPr>
                <w:rFonts w:ascii="Times New Roman" w:hAnsi="Times New Roman" w:cs="Times New Roman"/>
                <w:sz w:val="24"/>
                <w:szCs w:val="24"/>
              </w:rPr>
              <w:t>• рассказывать, рассуждать в связи с изученной тематикой, про</w:t>
            </w:r>
            <w:r>
              <w:rPr>
                <w:rFonts w:ascii="Times New Roman" w:hAnsi="Times New Roman" w:cs="Times New Roman"/>
                <w:sz w:val="24"/>
                <w:szCs w:val="24"/>
              </w:rPr>
              <w:t xml:space="preserve">блематикой  </w:t>
            </w:r>
            <w:r w:rsidRPr="00C007EF">
              <w:rPr>
                <w:rFonts w:ascii="Times New Roman" w:hAnsi="Times New Roman" w:cs="Times New Roman"/>
                <w:sz w:val="24"/>
                <w:szCs w:val="24"/>
              </w:rPr>
              <w:t>прочитанных/прослушанных текстов, описывать события, излагать факты, делать сообщения, в том числе связанные с тематикой выбранного профиля;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аудирование</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lastRenderedPageBreak/>
              <w:t>• понимать относительно полно (общий смысл) высказывание на изучаемом иностранном языке в различных ситуациях общения;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оценивать важность/новизну информации, передавать свое отношение к ней;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чтение</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читать аутентичные тексты разных стилей (публицистические, художественные, научно-популярные, прагматические, а</w:t>
            </w:r>
            <w:r>
              <w:rPr>
                <w:rFonts w:ascii="Times New Roman" w:hAnsi="Times New Roman" w:cs="Times New Roman"/>
                <w:sz w:val="24"/>
                <w:szCs w:val="24"/>
              </w:rPr>
              <w:t xml:space="preserve"> </w:t>
            </w:r>
            <w:r w:rsidRPr="00C007EF">
              <w:rPr>
                <w:rFonts w:ascii="Times New Roman" w:hAnsi="Times New Roman" w:cs="Times New Roman"/>
                <w:sz w:val="24"/>
                <w:szCs w:val="24"/>
              </w:rPr>
              <w:t>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письменная речь</w:t>
            </w:r>
          </w:p>
          <w:p w:rsidR="00C007EF" w:rsidRPr="00B11FBD"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w:t>
            </w:r>
            <w:r w:rsidRPr="00C007EF">
              <w:rPr>
                <w:rFonts w:ascii="Times New Roman" w:hAnsi="Times New Roman" w:cs="Times New Roman"/>
                <w:sz w:val="24"/>
                <w:szCs w:val="24"/>
              </w:rPr>
              <w:lastRenderedPageBreak/>
              <w:t>составлять письменные материалы, необходимые для презентации результатов проектной деятельности;</w:t>
            </w:r>
          </w:p>
        </w:tc>
        <w:tc>
          <w:tcPr>
            <w:tcW w:w="1532" w:type="pct"/>
          </w:tcPr>
          <w:p w:rsidR="00C007EF" w:rsidRP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t>• успешного взаимодействия в различных ситуациях общения, в том числе профильно-ориентированных;</w:t>
            </w:r>
          </w:p>
          <w:p w:rsidR="00C007EF" w:rsidRP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t>соблюдения этикетных норм межкультурного общения;</w:t>
            </w:r>
          </w:p>
          <w:p w:rsidR="00C007EF" w:rsidRP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t>• расширения возможностей использования новых информационных технологий в профессионально-ориентированных целях;</w:t>
            </w:r>
          </w:p>
          <w:p w:rsidR="00C007EF" w:rsidRP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t>• расширения возможностей трудоустройства и продолжения образования;</w:t>
            </w:r>
          </w:p>
          <w:p w:rsidR="00C007EF" w:rsidRP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t xml:space="preserve">• участия в профильно-ориентированных </w:t>
            </w:r>
            <w:proofErr w:type="gramStart"/>
            <w:r w:rsidRPr="00C007EF">
              <w:rPr>
                <w:rFonts w:ascii="Times New Roman" w:hAnsi="Times New Roman" w:cs="Times New Roman"/>
                <w:sz w:val="24"/>
                <w:szCs w:val="24"/>
              </w:rPr>
              <w:t>Интернет-форумах</w:t>
            </w:r>
            <w:proofErr w:type="gramEnd"/>
            <w:r w:rsidRPr="00C007EF">
              <w:rPr>
                <w:rFonts w:ascii="Times New Roman" w:hAnsi="Times New Roman" w:cs="Times New Roman"/>
                <w:sz w:val="24"/>
                <w:szCs w:val="24"/>
              </w:rPr>
              <w:t>, межкультурных проектах, конкурсах, олимпиадах;</w:t>
            </w:r>
          </w:p>
          <w:p w:rsidR="00C007EF" w:rsidRDefault="00C007EF" w:rsidP="00C007EF">
            <w:pPr>
              <w:tabs>
                <w:tab w:val="left" w:pos="1860"/>
              </w:tabs>
              <w:rPr>
                <w:rFonts w:ascii="Times New Roman" w:hAnsi="Times New Roman" w:cs="Times New Roman"/>
                <w:sz w:val="24"/>
                <w:szCs w:val="24"/>
              </w:rPr>
            </w:pPr>
            <w:r w:rsidRPr="00C007EF">
              <w:rPr>
                <w:rFonts w:ascii="Times New Roman" w:hAnsi="Times New Roman" w:cs="Times New Roman"/>
                <w:sz w:val="24"/>
                <w:szCs w:val="24"/>
              </w:rPr>
              <w:t>• обогащения своего мировосприятия, осознания места и роли родного и иностранного языков в сокровищнице мировой культуры.</w:t>
            </w: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Default="00C007EF" w:rsidP="00840F01">
            <w:pPr>
              <w:tabs>
                <w:tab w:val="left" w:pos="1860"/>
              </w:tabs>
              <w:rPr>
                <w:rFonts w:ascii="Times New Roman" w:hAnsi="Times New Roman" w:cs="Times New Roman"/>
                <w:sz w:val="24"/>
                <w:szCs w:val="24"/>
              </w:rPr>
            </w:pPr>
          </w:p>
          <w:p w:rsidR="00C007EF" w:rsidRPr="00B11FBD" w:rsidRDefault="00C007EF" w:rsidP="00840F01">
            <w:pPr>
              <w:tabs>
                <w:tab w:val="left" w:pos="1860"/>
              </w:tabs>
              <w:rPr>
                <w:rFonts w:ascii="Times New Roman" w:hAnsi="Times New Roman" w:cs="Times New Roman"/>
                <w:sz w:val="24"/>
                <w:szCs w:val="24"/>
              </w:rPr>
            </w:pPr>
          </w:p>
        </w:tc>
      </w:tr>
      <w:tr w:rsidR="006C5F87" w:rsidTr="00840F01">
        <w:tc>
          <w:tcPr>
            <w:tcW w:w="823" w:type="pct"/>
          </w:tcPr>
          <w:p w:rsidR="00B11FBD" w:rsidRDefault="00C007EF" w:rsidP="00840F01">
            <w:pPr>
              <w:rPr>
                <w:rFonts w:ascii="Times New Roman" w:hAnsi="Times New Roman" w:cs="Times New Roman"/>
                <w:b/>
                <w:sz w:val="24"/>
                <w:szCs w:val="24"/>
              </w:rPr>
            </w:pPr>
            <w:r>
              <w:rPr>
                <w:rFonts w:ascii="Times New Roman" w:hAnsi="Times New Roman" w:cs="Times New Roman"/>
                <w:b/>
                <w:sz w:val="24"/>
                <w:szCs w:val="24"/>
              </w:rPr>
              <w:lastRenderedPageBreak/>
              <w:t>Математика</w:t>
            </w: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r>
              <w:rPr>
                <w:rFonts w:ascii="Times New Roman" w:hAnsi="Times New Roman" w:cs="Times New Roman"/>
                <w:b/>
                <w:sz w:val="24"/>
                <w:szCs w:val="24"/>
              </w:rPr>
              <w:t>Информатика</w:t>
            </w: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r>
              <w:rPr>
                <w:rFonts w:ascii="Times New Roman" w:hAnsi="Times New Roman" w:cs="Times New Roman"/>
                <w:b/>
                <w:sz w:val="24"/>
                <w:szCs w:val="24"/>
              </w:rPr>
              <w:t>История</w:t>
            </w: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p>
          <w:p w:rsidR="009379F6" w:rsidRDefault="009379F6" w:rsidP="00840F01">
            <w:pPr>
              <w:rPr>
                <w:rFonts w:ascii="Times New Roman" w:hAnsi="Times New Roman" w:cs="Times New Roman"/>
                <w:b/>
                <w:sz w:val="24"/>
                <w:szCs w:val="24"/>
              </w:rPr>
            </w:pPr>
            <w:r>
              <w:rPr>
                <w:rFonts w:ascii="Times New Roman" w:hAnsi="Times New Roman" w:cs="Times New Roman"/>
                <w:b/>
                <w:sz w:val="24"/>
                <w:szCs w:val="24"/>
              </w:rPr>
              <w:t>Обществознание</w:t>
            </w: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r>
              <w:rPr>
                <w:rFonts w:ascii="Times New Roman" w:hAnsi="Times New Roman" w:cs="Times New Roman"/>
                <w:b/>
                <w:sz w:val="24"/>
                <w:szCs w:val="24"/>
              </w:rPr>
              <w:t>География</w:t>
            </w: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r>
              <w:rPr>
                <w:rFonts w:ascii="Times New Roman" w:hAnsi="Times New Roman" w:cs="Times New Roman"/>
                <w:b/>
                <w:sz w:val="24"/>
                <w:szCs w:val="24"/>
              </w:rPr>
              <w:t>Биология</w:t>
            </w: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p>
          <w:p w:rsidR="00C454DA" w:rsidRDefault="00C454DA" w:rsidP="00840F01">
            <w:pPr>
              <w:rPr>
                <w:rFonts w:ascii="Times New Roman" w:hAnsi="Times New Roman" w:cs="Times New Roman"/>
                <w:b/>
                <w:sz w:val="24"/>
                <w:szCs w:val="24"/>
              </w:rPr>
            </w:pPr>
            <w:r>
              <w:rPr>
                <w:rFonts w:ascii="Times New Roman" w:hAnsi="Times New Roman" w:cs="Times New Roman"/>
                <w:b/>
                <w:sz w:val="24"/>
                <w:szCs w:val="24"/>
              </w:rPr>
              <w:t>физика</w:t>
            </w: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r>
              <w:rPr>
                <w:rFonts w:ascii="Times New Roman" w:hAnsi="Times New Roman" w:cs="Times New Roman"/>
                <w:b/>
                <w:sz w:val="24"/>
                <w:szCs w:val="24"/>
              </w:rPr>
              <w:t>химия</w:t>
            </w: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r>
              <w:rPr>
                <w:rFonts w:ascii="Times New Roman" w:hAnsi="Times New Roman" w:cs="Times New Roman"/>
                <w:b/>
                <w:sz w:val="24"/>
                <w:szCs w:val="24"/>
              </w:rPr>
              <w:t>ОБЖ</w:t>
            </w:r>
          </w:p>
          <w:p w:rsidR="0009353E" w:rsidRDefault="0009353E" w:rsidP="00840F01">
            <w:pPr>
              <w:rPr>
                <w:rFonts w:ascii="Times New Roman" w:hAnsi="Times New Roman" w:cs="Times New Roman"/>
                <w:b/>
                <w:sz w:val="24"/>
                <w:szCs w:val="24"/>
              </w:rPr>
            </w:pPr>
          </w:p>
          <w:p w:rsidR="0009353E" w:rsidRDefault="0009353E" w:rsidP="00840F01">
            <w:pPr>
              <w:rPr>
                <w:rFonts w:ascii="Times New Roman" w:hAnsi="Times New Roman" w:cs="Times New Roman"/>
                <w:b/>
                <w:sz w:val="24"/>
                <w:szCs w:val="24"/>
              </w:rPr>
            </w:pPr>
          </w:p>
          <w:p w:rsidR="0009353E" w:rsidRDefault="0009353E" w:rsidP="00840F01">
            <w:pPr>
              <w:rPr>
                <w:rFonts w:ascii="Times New Roman" w:hAnsi="Times New Roman" w:cs="Times New Roman"/>
                <w:b/>
                <w:sz w:val="24"/>
                <w:szCs w:val="24"/>
              </w:rPr>
            </w:pPr>
          </w:p>
          <w:p w:rsidR="0009353E" w:rsidRDefault="0009353E" w:rsidP="00840F01">
            <w:pPr>
              <w:rPr>
                <w:rFonts w:ascii="Times New Roman" w:hAnsi="Times New Roman" w:cs="Times New Roman"/>
                <w:b/>
                <w:sz w:val="24"/>
                <w:szCs w:val="24"/>
              </w:rPr>
            </w:pPr>
          </w:p>
          <w:p w:rsidR="0009353E" w:rsidRDefault="0009353E" w:rsidP="00840F01">
            <w:pPr>
              <w:rPr>
                <w:rFonts w:ascii="Times New Roman" w:hAnsi="Times New Roman" w:cs="Times New Roman"/>
                <w:b/>
                <w:sz w:val="24"/>
                <w:szCs w:val="24"/>
              </w:rPr>
            </w:pPr>
          </w:p>
          <w:p w:rsidR="0009353E" w:rsidRDefault="0009353E" w:rsidP="00840F01">
            <w:pPr>
              <w:rPr>
                <w:rFonts w:ascii="Times New Roman" w:hAnsi="Times New Roman" w:cs="Times New Roman"/>
                <w:b/>
                <w:sz w:val="24"/>
                <w:szCs w:val="24"/>
              </w:rPr>
            </w:pPr>
          </w:p>
          <w:p w:rsidR="0009353E" w:rsidRDefault="0009353E" w:rsidP="00840F01">
            <w:pP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p w:rsidR="004C41D7" w:rsidRDefault="004C41D7" w:rsidP="00840F01">
            <w:pPr>
              <w:rPr>
                <w:rFonts w:ascii="Times New Roman" w:hAnsi="Times New Roman" w:cs="Times New Roman"/>
                <w:b/>
                <w:sz w:val="24"/>
                <w:szCs w:val="24"/>
              </w:rPr>
            </w:pPr>
          </w:p>
        </w:tc>
        <w:tc>
          <w:tcPr>
            <w:tcW w:w="1420" w:type="pct"/>
          </w:tcPr>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lastRenderedPageBreak/>
              <w:t>знать/понимать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 значение математической науки для решения задач, возникающих в теории и практике; широту и </w:t>
            </w:r>
            <w:r>
              <w:rPr>
                <w:rFonts w:ascii="Times New Roman" w:hAnsi="Times New Roman" w:cs="Times New Roman"/>
                <w:sz w:val="24"/>
                <w:szCs w:val="24"/>
              </w:rPr>
              <w:t xml:space="preserve"> </w:t>
            </w:r>
            <w:r w:rsidRPr="00C007EF">
              <w:rPr>
                <w:rFonts w:ascii="Times New Roman" w:hAnsi="Times New Roman" w:cs="Times New Roman"/>
                <w:sz w:val="24"/>
                <w:szCs w:val="24"/>
              </w:rPr>
              <w:t>ограниченность применения математических методов к анализу и исследованию процессов и явлений в природе и обществе;</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r>
              <w:rPr>
                <w:rFonts w:ascii="Times New Roman" w:hAnsi="Times New Roman" w:cs="Times New Roman"/>
                <w:sz w:val="24"/>
                <w:szCs w:val="24"/>
              </w:rPr>
              <w:t xml:space="preserve"> </w:t>
            </w:r>
            <w:r w:rsidRPr="00C007EF">
              <w:rPr>
                <w:rFonts w:ascii="Times New Roman" w:hAnsi="Times New Roman" w:cs="Times New Roman"/>
                <w:sz w:val="24"/>
                <w:szCs w:val="24"/>
              </w:rPr>
              <w:t xml:space="preserve">идеи расширения числовых множеств как способа </w:t>
            </w:r>
            <w:r w:rsidRPr="00C007EF">
              <w:rPr>
                <w:rFonts w:ascii="Times New Roman" w:hAnsi="Times New Roman" w:cs="Times New Roman"/>
                <w:sz w:val="24"/>
                <w:szCs w:val="24"/>
              </w:rPr>
              <w:lastRenderedPageBreak/>
              <w:t>построения нового математического аппарата для решения практических задач и внутренних задач математики;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вероятностных характер различных процессов и закономерностей окружающего мира;</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Функции и графики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уметь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r>
              <w:rPr>
                <w:rFonts w:ascii="Times New Roman" w:hAnsi="Times New Roman" w:cs="Times New Roman"/>
                <w:sz w:val="24"/>
                <w:szCs w:val="24"/>
              </w:rPr>
              <w:t xml:space="preserve"> </w:t>
            </w:r>
            <w:r w:rsidRPr="00C007E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построения и исследования простейших математических моделей;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Элементы комбинаторики, </w:t>
            </w:r>
            <w:r w:rsidRPr="00C007EF">
              <w:rPr>
                <w:rFonts w:ascii="Times New Roman" w:hAnsi="Times New Roman" w:cs="Times New Roman"/>
                <w:sz w:val="24"/>
                <w:szCs w:val="24"/>
              </w:rPr>
              <w:lastRenderedPageBreak/>
              <w:t>статистики и теории вероятности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уметь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B11FBD"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Default="009379F6" w:rsidP="00C007EF">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знать/понимать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логическую символику;</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основные конструкции языка программирования</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свойства и основные алгоритмические конструкции;</w:t>
            </w:r>
            <w:r>
              <w:rPr>
                <w:rFonts w:ascii="Times New Roman" w:hAnsi="Times New Roman" w:cs="Times New Roman"/>
                <w:sz w:val="24"/>
                <w:szCs w:val="24"/>
              </w:rPr>
              <w:t xml:space="preserve"> </w:t>
            </w:r>
            <w:r w:rsidRPr="009379F6">
              <w:rPr>
                <w:rFonts w:ascii="Times New Roman" w:hAnsi="Times New Roman" w:cs="Times New Roman"/>
                <w:sz w:val="24"/>
                <w:szCs w:val="24"/>
              </w:rPr>
              <w:t>знать/понимать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логическую символику;</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основные конструкции языка программирования</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свойства и основные алгоритмические конструкции;</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знать/понимать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факты, явления, процессы, понятия, теории, гипотезы, характеризующие целостность исторического процесса;</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принципы периодизации всемирной истории;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важнейшие методологические концепции исторического процесса, их научную и</w:t>
            </w:r>
            <w:r>
              <w:rPr>
                <w:rFonts w:ascii="Times New Roman" w:hAnsi="Times New Roman" w:cs="Times New Roman"/>
                <w:sz w:val="24"/>
                <w:szCs w:val="24"/>
              </w:rPr>
              <w:t xml:space="preserve"> </w:t>
            </w:r>
            <w:r w:rsidRPr="009379F6">
              <w:rPr>
                <w:rFonts w:ascii="Times New Roman" w:hAnsi="Times New Roman" w:cs="Times New Roman"/>
                <w:sz w:val="24"/>
                <w:szCs w:val="24"/>
              </w:rPr>
              <w:t>мировоззренческую основу;</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особенности исторического, историко-</w:t>
            </w:r>
            <w:r w:rsidRPr="009379F6">
              <w:rPr>
                <w:rFonts w:ascii="Times New Roman" w:hAnsi="Times New Roman" w:cs="Times New Roman"/>
                <w:sz w:val="24"/>
                <w:szCs w:val="24"/>
              </w:rPr>
              <w:lastRenderedPageBreak/>
              <w:t>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взаимосвязь и особенности истории России и мира; всемирной, региональной, национальной и локальной истории;</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знать/понимать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социальные свойства человека, его место в системе общественных отношений;</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закономерности развития общества как сложной самоорганизующейся системы;</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основные социальные институты и процессы;</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lastRenderedPageBreak/>
              <w:t>• различные подходы к исследованию проблем человека и общества;</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особенности различных общественных наук, основные пути и способы социального и гуманитарного познания;</w:t>
            </w: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знать/понимать</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xml:space="preserve">• особенности современного этапа развития географической </w:t>
            </w:r>
            <w:r w:rsidRPr="00C454DA">
              <w:rPr>
                <w:rFonts w:ascii="Times New Roman" w:hAnsi="Times New Roman" w:cs="Times New Roman"/>
                <w:sz w:val="24"/>
                <w:szCs w:val="24"/>
              </w:rPr>
              <w:lastRenderedPageBreak/>
              <w:t>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C454DA" w:rsidRPr="009379F6"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379F6" w:rsidRDefault="009379F6"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знать/понимать</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w:t>
            </w:r>
            <w:r w:rsidRPr="00C454DA">
              <w:rPr>
                <w:rFonts w:ascii="Times New Roman" w:hAnsi="Times New Roman" w:cs="Times New Roman"/>
                <w:sz w:val="24"/>
                <w:szCs w:val="24"/>
              </w:rPr>
              <w:lastRenderedPageBreak/>
              <w:t xml:space="preserve">зародышевого сходства; </w:t>
            </w:r>
            <w:proofErr w:type="gramStart"/>
            <w:r w:rsidRPr="00C454DA">
              <w:rPr>
                <w:rFonts w:ascii="Times New Roman" w:hAnsi="Times New Roman" w:cs="Times New Roman"/>
                <w:sz w:val="24"/>
                <w:szCs w:val="24"/>
              </w:rP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roofErr w:type="gramEnd"/>
          </w:p>
          <w:p w:rsidR="00C454DA" w:rsidRPr="00C454DA" w:rsidRDefault="00C454DA" w:rsidP="00C454DA">
            <w:pPr>
              <w:rPr>
                <w:rFonts w:ascii="Times New Roman" w:hAnsi="Times New Roman" w:cs="Times New Roman"/>
                <w:sz w:val="24"/>
                <w:szCs w:val="24"/>
              </w:rPr>
            </w:pPr>
            <w:proofErr w:type="gramStart"/>
            <w:r w:rsidRPr="00C454DA">
              <w:rPr>
                <w:rFonts w:ascii="Times New Roman" w:hAnsi="Times New Roman" w:cs="Times New Roman"/>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C454DA" w:rsidRPr="00C454DA" w:rsidRDefault="00C454DA" w:rsidP="00C454DA">
            <w:pPr>
              <w:rPr>
                <w:rFonts w:ascii="Times New Roman" w:hAnsi="Times New Roman" w:cs="Times New Roman"/>
                <w:sz w:val="24"/>
                <w:szCs w:val="24"/>
              </w:rPr>
            </w:pPr>
            <w:proofErr w:type="gramStart"/>
            <w:r w:rsidRPr="00C454DA">
              <w:rPr>
                <w:rFonts w:ascii="Times New Roman" w:hAnsi="Times New Roman" w:cs="Times New Roman"/>
                <w:sz w:val="24"/>
                <w:szCs w:val="24"/>
              </w:rPr>
              <w:t>• сущность биологических процессов и явлений: обмен веществ и превращения</w:t>
            </w:r>
            <w:r>
              <w:rPr>
                <w:rFonts w:ascii="Times New Roman" w:hAnsi="Times New Roman" w:cs="Times New Roman"/>
                <w:sz w:val="24"/>
                <w:szCs w:val="24"/>
              </w:rPr>
              <w:t xml:space="preserve"> </w:t>
            </w:r>
            <w:r w:rsidRPr="00C454DA">
              <w:rPr>
                <w:rFonts w:ascii="Times New Roman" w:hAnsi="Times New Roman" w:cs="Times New Roman"/>
                <w:sz w:val="24"/>
                <w:szCs w:val="24"/>
              </w:rPr>
              <w:t>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C454DA">
              <w:rPr>
                <w:rFonts w:ascii="Times New Roman" w:hAnsi="Times New Roman" w:cs="Times New Roman"/>
                <w:sz w:val="24"/>
                <w:szCs w:val="24"/>
              </w:rPr>
              <w:t xml:space="preserve"> факторов эволюции на генофонд популяции, формирование приспособленности к среде обитания, круговорот </w:t>
            </w:r>
            <w:r w:rsidRPr="00C454DA">
              <w:rPr>
                <w:rFonts w:ascii="Times New Roman" w:hAnsi="Times New Roman" w:cs="Times New Roman"/>
                <w:sz w:val="24"/>
                <w:szCs w:val="24"/>
              </w:rPr>
              <w:lastRenderedPageBreak/>
              <w:t>веществ и превращения энергии в экосистемах и биосфере, эволюция биосферы;</w:t>
            </w:r>
          </w:p>
          <w:p w:rsid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современную биологическую терминологию и символику;</w:t>
            </w:r>
          </w:p>
          <w:p w:rsidR="00C454DA" w:rsidRDefault="00C454DA"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Default="004C41D7" w:rsidP="00C454DA">
            <w:pPr>
              <w:rPr>
                <w:rFonts w:ascii="Times New Roman" w:hAnsi="Times New Roman" w:cs="Times New Roman"/>
                <w:sz w:val="24"/>
                <w:szCs w:val="24"/>
              </w:rPr>
            </w:pPr>
          </w:p>
          <w:p w:rsidR="004C41D7" w:rsidRP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xml:space="preserve">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w:t>
            </w:r>
            <w:r w:rsidRPr="004C41D7">
              <w:rPr>
                <w:rFonts w:ascii="Times New Roman" w:hAnsi="Times New Roman" w:cs="Times New Roman"/>
                <w:sz w:val="24"/>
                <w:szCs w:val="24"/>
              </w:rPr>
              <w:lastRenderedPageBreak/>
              <w:t>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4C41D7" w:rsidRP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4C41D7">
              <w:rPr>
                <w:rFonts w:ascii="Times New Roman" w:hAnsi="Times New Roman" w:cs="Times New Roman"/>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роль химии в естествознании, ее связь с другими естественными науками, значение в жизни современного общества;</w:t>
            </w:r>
          </w:p>
          <w:p w:rsidR="004C41D7" w:rsidRP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xml:space="preserve">•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w:t>
            </w:r>
            <w:r w:rsidRPr="004C41D7">
              <w:rPr>
                <w:rFonts w:ascii="Times New Roman" w:hAnsi="Times New Roman" w:cs="Times New Roman"/>
                <w:sz w:val="24"/>
                <w:szCs w:val="24"/>
              </w:rPr>
              <w:lastRenderedPageBreak/>
              <w:t>истинные</w:t>
            </w:r>
            <w:r>
              <w:rPr>
                <w:rFonts w:ascii="Times New Roman" w:hAnsi="Times New Roman" w:cs="Times New Roman"/>
                <w:sz w:val="24"/>
                <w:szCs w:val="24"/>
              </w:rPr>
              <w:t xml:space="preserve"> </w:t>
            </w:r>
            <w:r w:rsidRPr="004C41D7">
              <w:rPr>
                <w:rFonts w:ascii="Times New Roman" w:hAnsi="Times New Roman" w:cs="Times New Roman"/>
                <w:sz w:val="24"/>
                <w:szCs w:val="24"/>
              </w:rPr>
              <w:t>растворы, электролитическая диссоциация, кислотно-основные реакции в водных растворах, гидролиз, окисление и восстановление</w:t>
            </w:r>
            <w:proofErr w:type="gramEnd"/>
            <w:r w:rsidRPr="004C41D7">
              <w:rPr>
                <w:rFonts w:ascii="Times New Roman" w:hAnsi="Times New Roman" w:cs="Times New Roman"/>
                <w:sz w:val="24"/>
                <w:szCs w:val="24"/>
              </w:rPr>
              <w:t xml:space="preserve">, </w:t>
            </w:r>
            <w:proofErr w:type="gramStart"/>
            <w:r w:rsidRPr="004C41D7">
              <w:rPr>
                <w:rFonts w:ascii="Times New Roman" w:hAnsi="Times New Roman" w:cs="Times New Roman"/>
                <w:sz w:val="24"/>
                <w:szCs w:val="24"/>
              </w:rPr>
              <w:t>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roofErr w:type="gramEnd"/>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классификацию и номенклатуру неорганических и органических соединений;</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природные источники углеводородов и способы их</w:t>
            </w:r>
            <w:r>
              <w:rPr>
                <w:rFonts w:ascii="Times New Roman" w:hAnsi="Times New Roman" w:cs="Times New Roman"/>
                <w:sz w:val="24"/>
                <w:szCs w:val="24"/>
              </w:rPr>
              <w:t xml:space="preserve"> </w:t>
            </w:r>
            <w:r w:rsidRPr="004C41D7">
              <w:rPr>
                <w:rFonts w:ascii="Times New Roman" w:hAnsi="Times New Roman" w:cs="Times New Roman"/>
                <w:sz w:val="24"/>
                <w:szCs w:val="24"/>
              </w:rPr>
              <w:t>переработки;</w:t>
            </w:r>
          </w:p>
          <w:p w:rsid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xml:space="preserve">• вещества и материалы, широко используемые в практике: основные металлы и сплавы, графит, кварц, стекло, цемент, </w:t>
            </w:r>
            <w:r w:rsidRPr="004C41D7">
              <w:rPr>
                <w:rFonts w:ascii="Times New Roman" w:hAnsi="Times New Roman" w:cs="Times New Roman"/>
                <w:sz w:val="24"/>
                <w:szCs w:val="24"/>
              </w:rPr>
              <w:lastRenderedPageBreak/>
              <w:t>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знать/понимать</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формы занятий физической культурой, их целевое назначение и особенности проведения;</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требования безопасности на занятиях</w:t>
            </w:r>
            <w:r>
              <w:rPr>
                <w:rFonts w:ascii="Times New Roman" w:hAnsi="Times New Roman" w:cs="Times New Roman"/>
                <w:sz w:val="24"/>
                <w:szCs w:val="24"/>
              </w:rPr>
              <w:t xml:space="preserve"> </w:t>
            </w:r>
            <w:r w:rsidRPr="0009353E">
              <w:rPr>
                <w:rFonts w:ascii="Times New Roman" w:hAnsi="Times New Roman" w:cs="Times New Roman"/>
                <w:sz w:val="24"/>
                <w:szCs w:val="24"/>
              </w:rPr>
              <w:t>физической культурой;</w:t>
            </w:r>
          </w:p>
          <w:p w:rsidR="00C454DA"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способы контроля и оценки индивидуального физического развития и физической подготовленности;</w:t>
            </w: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Pr="00B11FBD" w:rsidRDefault="00C454DA" w:rsidP="00C454DA">
            <w:pPr>
              <w:rPr>
                <w:rFonts w:ascii="Times New Roman" w:hAnsi="Times New Roman" w:cs="Times New Roman"/>
                <w:sz w:val="24"/>
                <w:szCs w:val="24"/>
              </w:rPr>
            </w:pPr>
          </w:p>
        </w:tc>
        <w:tc>
          <w:tcPr>
            <w:tcW w:w="1225" w:type="pct"/>
          </w:tcPr>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lastRenderedPageBreak/>
              <w:t>числовые и буквенные выражения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уметь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w:t>
            </w:r>
            <w:r w:rsidRPr="00C007EF">
              <w:rPr>
                <w:rFonts w:ascii="Times New Roman" w:hAnsi="Times New Roman" w:cs="Times New Roman"/>
                <w:sz w:val="24"/>
                <w:szCs w:val="24"/>
              </w:rPr>
              <w:lastRenderedPageBreak/>
              <w:t>устройства; пользоваться оценкой и прикидкой при практических расчетах;</w:t>
            </w:r>
            <w:r>
              <w:rPr>
                <w:rFonts w:ascii="Times New Roman" w:hAnsi="Times New Roman" w:cs="Times New Roman"/>
                <w:sz w:val="24"/>
                <w:szCs w:val="24"/>
              </w:rPr>
              <w:t xml:space="preserve"> </w:t>
            </w:r>
            <w:r w:rsidRPr="00C007EF">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строить графики изученных функций, выполнять преобразования графиков;</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описывать по графику и по формуле поведение и свойства функций;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решать уравнения, системы уравнений, неравенства, используя свойства функций и их графические представления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Начала математического анализа</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уметь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 находить сумму бесконечно убывающей </w:t>
            </w:r>
            <w:proofErr w:type="gramStart"/>
            <w:r w:rsidRPr="00C007EF">
              <w:rPr>
                <w:rFonts w:ascii="Times New Roman" w:hAnsi="Times New Roman" w:cs="Times New Roman"/>
                <w:sz w:val="24"/>
                <w:szCs w:val="24"/>
              </w:rPr>
              <w:t>геометрический</w:t>
            </w:r>
            <w:proofErr w:type="gramEnd"/>
            <w:r w:rsidRPr="00C007EF">
              <w:rPr>
                <w:rFonts w:ascii="Times New Roman" w:hAnsi="Times New Roman" w:cs="Times New Roman"/>
                <w:sz w:val="24"/>
                <w:szCs w:val="24"/>
              </w:rPr>
              <w:t xml:space="preserve"> </w:t>
            </w:r>
            <w:r w:rsidRPr="00C007EF">
              <w:rPr>
                <w:rFonts w:ascii="Times New Roman" w:hAnsi="Times New Roman" w:cs="Times New Roman"/>
                <w:sz w:val="24"/>
                <w:szCs w:val="24"/>
              </w:rPr>
              <w:lastRenderedPageBreak/>
              <w:t>прогрессии;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исследовать функции и строить их</w:t>
            </w:r>
            <w:r>
              <w:rPr>
                <w:rFonts w:ascii="Times New Roman" w:hAnsi="Times New Roman" w:cs="Times New Roman"/>
                <w:sz w:val="24"/>
                <w:szCs w:val="24"/>
              </w:rPr>
              <w:t xml:space="preserve"> </w:t>
            </w:r>
            <w:r w:rsidRPr="00C007EF">
              <w:rPr>
                <w:rFonts w:ascii="Times New Roman" w:hAnsi="Times New Roman" w:cs="Times New Roman"/>
                <w:sz w:val="24"/>
                <w:szCs w:val="24"/>
              </w:rPr>
              <w:t>графики с помощью производной;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задачи с применением уравнения касательной к графику функции;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вычислять площадь криволинейной трапеции;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Уравнения и неравенства</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уметь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доказывать несложные неравенства;</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изображать на координатной плоскости множества решений уравнений и неравен</w:t>
            </w:r>
            <w:proofErr w:type="gramStart"/>
            <w:r w:rsidRPr="00C007EF">
              <w:rPr>
                <w:rFonts w:ascii="Times New Roman" w:hAnsi="Times New Roman" w:cs="Times New Roman"/>
                <w:sz w:val="24"/>
                <w:szCs w:val="24"/>
              </w:rPr>
              <w:t>ств с дв</w:t>
            </w:r>
            <w:proofErr w:type="gramEnd"/>
            <w:r w:rsidRPr="00C007EF">
              <w:rPr>
                <w:rFonts w:ascii="Times New Roman" w:hAnsi="Times New Roman" w:cs="Times New Roman"/>
                <w:sz w:val="24"/>
                <w:szCs w:val="24"/>
              </w:rPr>
              <w:t>умя переменными и их систем.</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 находить </w:t>
            </w:r>
            <w:r w:rsidRPr="00C007EF">
              <w:rPr>
                <w:rFonts w:ascii="Times New Roman" w:hAnsi="Times New Roman" w:cs="Times New Roman"/>
                <w:sz w:val="24"/>
                <w:szCs w:val="24"/>
              </w:rPr>
              <w:lastRenderedPageBreak/>
              <w:t>приближенные решения уравнений и их систем, используя графический метод;</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Геометрия</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уметь</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соотносить плоские геометрические</w:t>
            </w:r>
            <w:r>
              <w:rPr>
                <w:rFonts w:ascii="Times New Roman" w:hAnsi="Times New Roman" w:cs="Times New Roman"/>
                <w:sz w:val="24"/>
                <w:szCs w:val="24"/>
              </w:rPr>
              <w:t xml:space="preserve"> </w:t>
            </w:r>
            <w:r w:rsidRPr="00C007EF">
              <w:rPr>
                <w:rFonts w:ascii="Times New Roman" w:hAnsi="Times New Roman" w:cs="Times New Roman"/>
                <w:sz w:val="24"/>
                <w:szCs w:val="24"/>
              </w:rPr>
              <w:t>фигуры и трехмерные объекты с их описаниями, чертежами, изображениями; различать и анализировать взаимное расположение фигур;</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изображать геометрические фигуры и тела, выполнять чертеж по условию задачи;</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C007EF" w:rsidRPr="00C007EF"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xml:space="preserve">• применять координатно-векторный метод для </w:t>
            </w:r>
            <w:r w:rsidRPr="00C007EF">
              <w:rPr>
                <w:rFonts w:ascii="Times New Roman" w:hAnsi="Times New Roman" w:cs="Times New Roman"/>
                <w:sz w:val="24"/>
                <w:szCs w:val="24"/>
              </w:rPr>
              <w:lastRenderedPageBreak/>
              <w:t>вычисления отношений, расстояний и углов;</w:t>
            </w:r>
          </w:p>
          <w:p w:rsidR="00B11FBD" w:rsidRDefault="00C007EF" w:rsidP="00C007EF">
            <w:pPr>
              <w:rPr>
                <w:rFonts w:ascii="Times New Roman" w:hAnsi="Times New Roman" w:cs="Times New Roman"/>
                <w:sz w:val="24"/>
                <w:szCs w:val="24"/>
              </w:rPr>
            </w:pPr>
            <w:r w:rsidRPr="00C007EF">
              <w:rPr>
                <w:rFonts w:ascii="Times New Roman" w:hAnsi="Times New Roman" w:cs="Times New Roman"/>
                <w:sz w:val="24"/>
                <w:szCs w:val="24"/>
              </w:rPr>
              <w:t>• строить сечения многогранников и изображать сечения тел вращения;</w:t>
            </w:r>
          </w:p>
          <w:p w:rsidR="00F50DBB" w:rsidRDefault="00F50DBB" w:rsidP="00C007EF">
            <w:pPr>
              <w:rPr>
                <w:rFonts w:ascii="Times New Roman" w:hAnsi="Times New Roman" w:cs="Times New Roman"/>
                <w:sz w:val="24"/>
                <w:szCs w:val="24"/>
              </w:rPr>
            </w:pPr>
          </w:p>
          <w:p w:rsidR="00F50DBB" w:rsidRDefault="00F50DBB" w:rsidP="00C007EF">
            <w:pPr>
              <w:rPr>
                <w:rFonts w:ascii="Times New Roman" w:hAnsi="Times New Roman" w:cs="Times New Roman"/>
                <w:sz w:val="24"/>
                <w:szCs w:val="24"/>
              </w:rPr>
            </w:pPr>
          </w:p>
          <w:p w:rsidR="00F50DBB" w:rsidRDefault="00F50DBB" w:rsidP="00C007EF">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уметь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вычислять логическое значение сложного высказывания по известным значениям элементарных высказываний;</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проводить статистическую обработку данных с помощью компьютера;</w:t>
            </w:r>
          </w:p>
          <w:p w:rsidR="00F50DBB"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устранять простейшие неисправности,</w:t>
            </w:r>
            <w:r>
              <w:rPr>
                <w:rFonts w:ascii="Times New Roman" w:hAnsi="Times New Roman" w:cs="Times New Roman"/>
                <w:sz w:val="24"/>
                <w:szCs w:val="24"/>
              </w:rPr>
              <w:t xml:space="preserve"> </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инструктировать пользователей по базовым принципам использования ИКТ;</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оценивать числовые параметры информационных объектов и процессов,</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объем памяти, необходимый для хранения информации; скорость передачи и обработки информации;</w:t>
            </w:r>
          </w:p>
          <w:p w:rsidR="00F50DBB" w:rsidRDefault="00F50DBB" w:rsidP="00C007EF">
            <w:pPr>
              <w:rPr>
                <w:rFonts w:ascii="Times New Roman" w:hAnsi="Times New Roman" w:cs="Times New Roman"/>
                <w:sz w:val="24"/>
                <w:szCs w:val="24"/>
              </w:rPr>
            </w:pPr>
          </w:p>
          <w:p w:rsidR="00F50DBB" w:rsidRDefault="00F50DBB" w:rsidP="00C007EF">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уметь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проводить комплексный поиск исторической информации в источниках разного типа;</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 осуществлять внешнюю и внутреннюю критику источника (характеризовать авторство источника, время, обстоятельства, </w:t>
            </w:r>
            <w:r w:rsidRPr="009379F6">
              <w:rPr>
                <w:rFonts w:ascii="Times New Roman" w:hAnsi="Times New Roman" w:cs="Times New Roman"/>
                <w:sz w:val="24"/>
                <w:szCs w:val="24"/>
              </w:rPr>
              <w:lastRenderedPageBreak/>
              <w:t>цели его создания,</w:t>
            </w:r>
            <w:r>
              <w:rPr>
                <w:rFonts w:ascii="Times New Roman" w:hAnsi="Times New Roman" w:cs="Times New Roman"/>
                <w:sz w:val="24"/>
                <w:szCs w:val="24"/>
              </w:rPr>
              <w:t xml:space="preserve"> </w:t>
            </w:r>
            <w:r w:rsidRPr="009379F6">
              <w:rPr>
                <w:rFonts w:ascii="Times New Roman" w:hAnsi="Times New Roman" w:cs="Times New Roman"/>
                <w:sz w:val="24"/>
                <w:szCs w:val="24"/>
              </w:rPr>
              <w:t>степень достоверности);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классифицировать исторические источники по типу информации;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различать в исторической информации факты и мнения, описания и объяснения, гипотезы и теории;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 формировать собственный алгоритм решения историко-поз-навательных задач, включая формулирование проблемы и целей </w:t>
            </w:r>
            <w:r w:rsidRPr="009379F6">
              <w:rPr>
                <w:rFonts w:ascii="Times New Roman" w:hAnsi="Times New Roman" w:cs="Times New Roman"/>
                <w:sz w:val="24"/>
                <w:szCs w:val="24"/>
              </w:rPr>
              <w:lastRenderedPageBreak/>
              <w:t>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w:t>
            </w:r>
            <w:r>
              <w:rPr>
                <w:rFonts w:ascii="Times New Roman" w:hAnsi="Times New Roman" w:cs="Times New Roman"/>
                <w:sz w:val="24"/>
                <w:szCs w:val="24"/>
              </w:rPr>
              <w:t xml:space="preserve"> </w:t>
            </w:r>
            <w:r w:rsidRPr="009379F6">
              <w:rPr>
                <w:rFonts w:ascii="Times New Roman" w:hAnsi="Times New Roman" w:cs="Times New Roman"/>
                <w:sz w:val="24"/>
                <w:szCs w:val="24"/>
              </w:rPr>
              <w:t>для ее аргументации исторические сведения, учитывать различные мнения и интегрировать идеи, организовывать работу группы;</w:t>
            </w:r>
          </w:p>
          <w:p w:rsidR="00F50DBB"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уметь</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w:t>
            </w:r>
            <w:r w:rsidRPr="009379F6">
              <w:rPr>
                <w:rFonts w:ascii="Times New Roman" w:hAnsi="Times New Roman" w:cs="Times New Roman"/>
                <w:sz w:val="24"/>
                <w:szCs w:val="24"/>
              </w:rPr>
              <w:lastRenderedPageBreak/>
              <w:t>современном обществе;</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r>
              <w:rPr>
                <w:rFonts w:ascii="Times New Roman" w:hAnsi="Times New Roman" w:cs="Times New Roman"/>
                <w:sz w:val="24"/>
                <w:szCs w:val="24"/>
              </w:rPr>
              <w:t xml:space="preserve"> </w:t>
            </w:r>
            <w:r w:rsidRPr="009379F6">
              <w:rPr>
                <w:rFonts w:ascii="Times New Roman" w:hAnsi="Times New Roman" w:cs="Times New Roman"/>
                <w:sz w:val="24"/>
                <w:szCs w:val="24"/>
              </w:rPr>
              <w:t>различать в социальной информации факты и мнения, аргументы и выводы;</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w:t>
            </w:r>
            <w:r w:rsidRPr="009379F6">
              <w:rPr>
                <w:rFonts w:ascii="Times New Roman" w:hAnsi="Times New Roman" w:cs="Times New Roman"/>
                <w:sz w:val="24"/>
                <w:szCs w:val="24"/>
              </w:rPr>
              <w:lastRenderedPageBreak/>
              <w:t>структурных элементов социальной системы, социальных качеств человека);</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раскрывать на примерах важнейшие теоретические положения и понятия социально-экономических и гуманитарных наук;</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участвовать в дискуссиях по актуальным социальным проблемам;</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формулировать на основе приобретенных социально-гуманитарных знаний собственные суждения и аргументы по определенным проблемам;</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оценивать различные суждения о социальных объектах с точки зрения общественных наук;</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подготавливать аннотацию, рецензию, реферат, творческую работу, устное выступление;</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осуществлять индивидуальные и групповые учебные исследования по социальной проблематике;</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уметь</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xml:space="preserve">• применять основные положения географической науки </w:t>
            </w:r>
            <w:r w:rsidRPr="00C454DA">
              <w:rPr>
                <w:rFonts w:ascii="Times New Roman" w:hAnsi="Times New Roman" w:cs="Times New Roman"/>
                <w:sz w:val="24"/>
                <w:szCs w:val="24"/>
              </w:rPr>
              <w:lastRenderedPageBreak/>
              <w:t>для описания и анализа современного мира как сложной, противоречивой и динамичной природно-общественной территориальной системы;</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характеризовать разные типы стран и районов, составлять комплексные географические характеристики различных территорий;</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решать социально значимые географические задачи на основе проведения геоэкологической и геоэкономической экспертизы;</w:t>
            </w: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уметь</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w:t>
            </w:r>
            <w:r w:rsidRPr="00C454DA">
              <w:rPr>
                <w:rFonts w:ascii="Times New Roman" w:hAnsi="Times New Roman" w:cs="Times New Roman"/>
                <w:sz w:val="24"/>
                <w:szCs w:val="24"/>
              </w:rPr>
              <w:lastRenderedPageBreak/>
              <w:t>на развитие зародыша человека; влияние мутагенов на организм человека; взаимосвязи организмов и составлять схемы скрещивания, пути переноса веществ и энергии в экосистемах (цепи питания, пищевые сети);</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исследовать биологические системы на биологических моделях (аквариум);</w:t>
            </w:r>
          </w:p>
          <w:p w:rsidR="00C454DA" w:rsidRPr="00C454DA" w:rsidRDefault="00C454DA" w:rsidP="00C454DA">
            <w:pPr>
              <w:rPr>
                <w:rFonts w:ascii="Times New Roman" w:hAnsi="Times New Roman" w:cs="Times New Roman"/>
                <w:sz w:val="24"/>
                <w:szCs w:val="24"/>
              </w:rPr>
            </w:pPr>
            <w:proofErr w:type="gramStart"/>
            <w:r w:rsidRPr="00C454DA">
              <w:rPr>
                <w:rFonts w:ascii="Times New Roman" w:hAnsi="Times New Roman" w:cs="Times New Roman"/>
                <w:sz w:val="24"/>
                <w:szCs w:val="24"/>
              </w:rP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w:t>
            </w:r>
            <w:r w:rsidRPr="00C454DA">
              <w:rPr>
                <w:rFonts w:ascii="Times New Roman" w:hAnsi="Times New Roman" w:cs="Times New Roman"/>
                <w:sz w:val="24"/>
                <w:szCs w:val="24"/>
              </w:rPr>
              <w:lastRenderedPageBreak/>
              <w:t>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C454DA">
              <w:rPr>
                <w:rFonts w:ascii="Times New Roman" w:hAnsi="Times New Roman" w:cs="Times New Roman"/>
                <w:sz w:val="24"/>
                <w:szCs w:val="24"/>
              </w:rPr>
              <w:t xml:space="preserve"> способы видообразования; макро-и-микроэволюцию; пути и направления эволюции) и делать выводы на основеокружающей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решать задачи разной сложности по биологии;</w:t>
            </w:r>
            <w:r>
              <w:rPr>
                <w:rFonts w:ascii="Times New Roman" w:hAnsi="Times New Roman" w:cs="Times New Roman"/>
                <w:sz w:val="24"/>
                <w:szCs w:val="24"/>
              </w:rPr>
              <w:t xml:space="preserve"> </w:t>
            </w:r>
            <w:r w:rsidRPr="00C454DA">
              <w:rPr>
                <w:rFonts w:ascii="Times New Roman" w:hAnsi="Times New Roman" w:cs="Times New Roman"/>
                <w:sz w:val="24"/>
                <w:szCs w:val="24"/>
              </w:rPr>
              <w:t xml:space="preserve">составлять </w:t>
            </w:r>
            <w:r w:rsidRPr="00C454DA">
              <w:rPr>
                <w:rFonts w:ascii="Times New Roman" w:hAnsi="Times New Roman" w:cs="Times New Roman"/>
                <w:sz w:val="24"/>
                <w:szCs w:val="24"/>
              </w:rPr>
              <w:lastRenderedPageBreak/>
              <w:t>схемы скрещивания, пути переноса веществ и энергии в экосистемах (цепи питания, пищевые сети);</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исследовать биологические системы на биологических моделях (аквариум);</w:t>
            </w:r>
          </w:p>
          <w:p w:rsidR="00C454DA" w:rsidRPr="00C454DA" w:rsidRDefault="00C454DA" w:rsidP="00C454DA">
            <w:pPr>
              <w:rPr>
                <w:rFonts w:ascii="Times New Roman" w:hAnsi="Times New Roman" w:cs="Times New Roman"/>
                <w:sz w:val="24"/>
                <w:szCs w:val="24"/>
              </w:rPr>
            </w:pPr>
            <w:proofErr w:type="gramStart"/>
            <w:r w:rsidRPr="00C454DA">
              <w:rPr>
                <w:rFonts w:ascii="Times New Roman" w:hAnsi="Times New Roman" w:cs="Times New Roman"/>
                <w:sz w:val="24"/>
                <w:szCs w:val="24"/>
              </w:rP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w:t>
            </w:r>
            <w:r w:rsidRPr="00C454DA">
              <w:rPr>
                <w:rFonts w:ascii="Times New Roman" w:hAnsi="Times New Roman" w:cs="Times New Roman"/>
                <w:sz w:val="24"/>
                <w:szCs w:val="24"/>
              </w:rPr>
              <w:lastRenderedPageBreak/>
              <w:t>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C454DA">
              <w:rPr>
                <w:rFonts w:ascii="Times New Roman" w:hAnsi="Times New Roman" w:cs="Times New Roman"/>
                <w:sz w:val="24"/>
                <w:szCs w:val="24"/>
              </w:rPr>
              <w:t xml:space="preserve"> способы видообразования; макро-и-микроэволюцию; пути и направления эволюции) и делать выводы на основе</w:t>
            </w:r>
            <w:r>
              <w:rPr>
                <w:rFonts w:ascii="Times New Roman" w:hAnsi="Times New Roman" w:cs="Times New Roman"/>
                <w:sz w:val="24"/>
                <w:szCs w:val="24"/>
              </w:rPr>
              <w:t xml:space="preserve"> </w:t>
            </w:r>
            <w:r w:rsidRPr="00C454DA">
              <w:rPr>
                <w:rFonts w:ascii="Times New Roman" w:hAnsi="Times New Roman" w:cs="Times New Roman"/>
                <w:sz w:val="24"/>
                <w:szCs w:val="24"/>
              </w:rPr>
              <w:t>сравнения;</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уметь</w:t>
            </w:r>
          </w:p>
          <w:p w:rsidR="004C41D7" w:rsidRP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xml:space="preserve">• описывать и объяснять результаты наблюдений и экспе-риментов: независимость ускорения свободного падения от массы падающего тела; </w:t>
            </w:r>
            <w:r w:rsidRPr="004C41D7">
              <w:rPr>
                <w:rFonts w:ascii="Times New Roman" w:hAnsi="Times New Roman" w:cs="Times New Roman"/>
                <w:sz w:val="24"/>
                <w:szCs w:val="24"/>
              </w:rPr>
              <w:lastRenderedPageBreak/>
              <w:t>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4C41D7">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приводить примеры опытов, иллюстрирующих, что: наблюдения и эксперимент служат основой для</w:t>
            </w:r>
            <w:r>
              <w:rPr>
                <w:rFonts w:ascii="Times New Roman" w:hAnsi="Times New Roman" w:cs="Times New Roman"/>
                <w:sz w:val="24"/>
                <w:szCs w:val="24"/>
              </w:rPr>
              <w:t xml:space="preserve"> </w:t>
            </w:r>
            <w:r w:rsidRPr="004C41D7">
              <w:rPr>
                <w:rFonts w:ascii="Times New Roman" w:hAnsi="Times New Roman" w:cs="Times New Roman"/>
                <w:sz w:val="24"/>
                <w:szCs w:val="24"/>
              </w:rPr>
              <w:t xml:space="preserve">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w:t>
            </w:r>
            <w:r w:rsidRPr="004C41D7">
              <w:rPr>
                <w:rFonts w:ascii="Times New Roman" w:hAnsi="Times New Roman" w:cs="Times New Roman"/>
                <w:sz w:val="24"/>
                <w:szCs w:val="24"/>
              </w:rPr>
              <w:lastRenderedPageBreak/>
              <w:t>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применять полученные знания для решения физических задач;</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4C41D7" w:rsidRP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r>
              <w:rPr>
                <w:rFonts w:ascii="Times New Roman" w:hAnsi="Times New Roman" w:cs="Times New Roman"/>
                <w:sz w:val="24"/>
                <w:szCs w:val="24"/>
              </w:rPr>
              <w:t xml:space="preserve"> </w:t>
            </w:r>
            <w:r w:rsidRPr="004C41D7">
              <w:rPr>
                <w:rFonts w:ascii="Times New Roman" w:hAnsi="Times New Roman" w:cs="Times New Roman"/>
                <w:sz w:val="24"/>
                <w:szCs w:val="24"/>
              </w:rPr>
              <w:t xml:space="preserve">приводить примеры практического применения </w:t>
            </w:r>
            <w:r w:rsidRPr="004C41D7">
              <w:rPr>
                <w:rFonts w:ascii="Times New Roman" w:hAnsi="Times New Roman" w:cs="Times New Roman"/>
                <w:sz w:val="24"/>
                <w:szCs w:val="24"/>
              </w:rPr>
              <w:lastRenderedPageBreak/>
              <w:t>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379F6"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4C41D7" w:rsidRDefault="004C41D7" w:rsidP="004C41D7">
            <w:pPr>
              <w:rPr>
                <w:rFonts w:ascii="Times New Roman" w:hAnsi="Times New Roman" w:cs="Times New Roman"/>
                <w:sz w:val="24"/>
                <w:szCs w:val="24"/>
              </w:rPr>
            </w:pP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уметь</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называть изученные вещества по «тривиальной» и международной номенклатурам;</w:t>
            </w:r>
          </w:p>
          <w:p w:rsidR="004C41D7" w:rsidRPr="004C41D7" w:rsidRDefault="004C41D7" w:rsidP="004C41D7">
            <w:pPr>
              <w:rPr>
                <w:rFonts w:ascii="Times New Roman" w:hAnsi="Times New Roman" w:cs="Times New Roman"/>
                <w:sz w:val="24"/>
                <w:szCs w:val="24"/>
              </w:rPr>
            </w:pPr>
            <w:proofErr w:type="gramStart"/>
            <w:r w:rsidRPr="004C41D7">
              <w:rPr>
                <w:rFonts w:ascii="Times New Roman" w:hAnsi="Times New Roman" w:cs="Times New Roman"/>
                <w:sz w:val="24"/>
                <w:szCs w:val="24"/>
              </w:rPr>
              <w:t xml:space="preserve">•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w:t>
            </w:r>
            <w:r w:rsidRPr="004C41D7">
              <w:rPr>
                <w:rFonts w:ascii="Times New Roman" w:hAnsi="Times New Roman" w:cs="Times New Roman"/>
                <w:sz w:val="24"/>
                <w:szCs w:val="24"/>
              </w:rPr>
              <w:lastRenderedPageBreak/>
              <w:t>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r>
              <w:rPr>
                <w:rFonts w:ascii="Times New Roman" w:hAnsi="Times New Roman" w:cs="Times New Roman"/>
                <w:sz w:val="24"/>
                <w:szCs w:val="24"/>
              </w:rPr>
              <w:t xml:space="preserve"> </w:t>
            </w:r>
            <w:r w:rsidRPr="004C41D7">
              <w:rPr>
                <w:rFonts w:ascii="Times New Roman" w:hAnsi="Times New Roman" w:cs="Times New Roman"/>
                <w:sz w:val="24"/>
                <w:szCs w:val="24"/>
              </w:rPr>
              <w:t>характеризовать: s- , p-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xml:space="preserve">• выполнять химический эксперимент по: распознаванию важнейших неорганических и органических веществ; получению конкретных </w:t>
            </w:r>
            <w:r w:rsidRPr="004C41D7">
              <w:rPr>
                <w:rFonts w:ascii="Times New Roman" w:hAnsi="Times New Roman" w:cs="Times New Roman"/>
                <w:sz w:val="24"/>
                <w:szCs w:val="24"/>
              </w:rPr>
              <w:lastRenderedPageBreak/>
              <w:t>веществ, относящихся к изученным классам соединений;</w:t>
            </w:r>
          </w:p>
          <w:p w:rsidR="004C41D7" w:rsidRP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проводить расчеты по химическим формулам и уравнениям реакций;</w:t>
            </w:r>
          </w:p>
          <w:p w:rsidR="004C41D7" w:rsidRDefault="004C41D7" w:rsidP="004C41D7">
            <w:pPr>
              <w:rPr>
                <w:rFonts w:ascii="Times New Roman" w:hAnsi="Times New Roman" w:cs="Times New Roman"/>
                <w:sz w:val="24"/>
                <w:szCs w:val="24"/>
              </w:rPr>
            </w:pPr>
            <w:r w:rsidRPr="004C41D7">
              <w:rPr>
                <w:rFonts w:ascii="Times New Roman" w:hAnsi="Times New Roman" w:cs="Times New Roman"/>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w:t>
            </w:r>
            <w:r>
              <w:rPr>
                <w:rFonts w:ascii="Times New Roman" w:hAnsi="Times New Roman" w:cs="Times New Roman"/>
                <w:sz w:val="24"/>
                <w:szCs w:val="24"/>
              </w:rPr>
              <w:t xml:space="preserve"> </w:t>
            </w:r>
            <w:r w:rsidRPr="004C41D7">
              <w:rPr>
                <w:rFonts w:ascii="Times New Roman" w:hAnsi="Times New Roman" w:cs="Times New Roman"/>
                <w:sz w:val="24"/>
                <w:szCs w:val="24"/>
              </w:rPr>
              <w:t>для обработки и передачи информац</w:t>
            </w:r>
            <w:proofErr w:type="gramStart"/>
            <w:r w:rsidRPr="004C41D7">
              <w:rPr>
                <w:rFonts w:ascii="Times New Roman" w:hAnsi="Times New Roman" w:cs="Times New Roman"/>
                <w:sz w:val="24"/>
                <w:szCs w:val="24"/>
              </w:rPr>
              <w:t>ии и ее</w:t>
            </w:r>
            <w:proofErr w:type="gramEnd"/>
            <w:r w:rsidRPr="004C41D7">
              <w:rPr>
                <w:rFonts w:ascii="Times New Roman" w:hAnsi="Times New Roman" w:cs="Times New Roman"/>
                <w:sz w:val="24"/>
                <w:szCs w:val="24"/>
              </w:rPr>
              <w:t xml:space="preserve"> представления в различных формах;</w:t>
            </w:r>
          </w:p>
          <w:p w:rsidR="009379F6" w:rsidRDefault="009379F6" w:rsidP="009379F6">
            <w:pPr>
              <w:rPr>
                <w:rFonts w:ascii="Times New Roman" w:hAnsi="Times New Roman" w:cs="Times New Roman"/>
                <w:sz w:val="24"/>
                <w:szCs w:val="24"/>
              </w:rPr>
            </w:pPr>
          </w:p>
          <w:p w:rsidR="009379F6" w:rsidRDefault="004C41D7" w:rsidP="009379F6">
            <w:pPr>
              <w:rPr>
                <w:rFonts w:ascii="Times New Roman" w:hAnsi="Times New Roman" w:cs="Times New Roman"/>
                <w:sz w:val="24"/>
                <w:szCs w:val="24"/>
              </w:rPr>
            </w:pPr>
            <w:r w:rsidRPr="004C41D7">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w:t>
            </w:r>
          </w:p>
          <w:p w:rsidR="0009353E" w:rsidRDefault="0009353E" w:rsidP="009379F6">
            <w:pPr>
              <w:rPr>
                <w:rFonts w:ascii="Times New Roman" w:hAnsi="Times New Roman" w:cs="Times New Roman"/>
                <w:sz w:val="24"/>
                <w:szCs w:val="24"/>
              </w:rPr>
            </w:pP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планировать и проводить индивидуальные занятия физическими упражнениями различной целевой направленности;</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выполнять индивидуально подобранные композиции ритмической и аэробной гимнастики, комплексы атлетической гимнастики;</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преодолевать полосы препятствий с использованием разнообразных способов передвижения;</w:t>
            </w:r>
            <w:r>
              <w:rPr>
                <w:rFonts w:ascii="Times New Roman" w:hAnsi="Times New Roman" w:cs="Times New Roman"/>
                <w:sz w:val="24"/>
                <w:szCs w:val="24"/>
              </w:rPr>
              <w:t xml:space="preserve"> </w:t>
            </w:r>
            <w:r w:rsidRPr="0009353E">
              <w:rPr>
                <w:rFonts w:ascii="Times New Roman" w:hAnsi="Times New Roman" w:cs="Times New Roman"/>
                <w:sz w:val="24"/>
                <w:szCs w:val="24"/>
              </w:rPr>
              <w:lastRenderedPageBreak/>
              <w:t>выполнять приемы самообороны, страховки и самостраховки;</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выполнять комплексы упражнений общей и специальной физической подготовки;</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выполнять соревновательные упражнения и технико-тактичес-кие действия в избранном виде спорта;</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осуществлять судейство в избранном виде спорта;</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выполнять простейшие приемы самомассажа;</w:t>
            </w:r>
          </w:p>
          <w:p w:rsidR="0009353E" w:rsidRPr="0009353E"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оказывать первую медицинскую помощь при травмах;</w:t>
            </w:r>
          </w:p>
          <w:p w:rsidR="0009353E" w:rsidRPr="00B11FBD" w:rsidRDefault="0009353E" w:rsidP="0009353E">
            <w:pPr>
              <w:rPr>
                <w:rFonts w:ascii="Times New Roman" w:hAnsi="Times New Roman" w:cs="Times New Roman"/>
                <w:sz w:val="24"/>
                <w:szCs w:val="24"/>
              </w:rPr>
            </w:pPr>
            <w:r w:rsidRPr="0009353E">
              <w:rPr>
                <w:rFonts w:ascii="Times New Roman" w:hAnsi="Times New Roman" w:cs="Times New Roman"/>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tc>
        <w:tc>
          <w:tcPr>
            <w:tcW w:w="1532" w:type="pct"/>
          </w:tcPr>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lastRenderedPageBreak/>
              <w:t xml:space="preserve">использовать приобретенные знания и умения в практической деятельности и 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w:t>
            </w:r>
            <w:r>
              <w:rPr>
                <w:rFonts w:ascii="Times New Roman" w:hAnsi="Times New Roman" w:cs="Times New Roman"/>
                <w:sz w:val="24"/>
                <w:szCs w:val="24"/>
              </w:rPr>
              <w:t xml:space="preserve"> </w:t>
            </w:r>
            <w:r w:rsidRPr="00C007EF">
              <w:rPr>
                <w:rFonts w:ascii="Times New Roman" w:hAnsi="Times New Roman" w:cs="Times New Roman"/>
                <w:sz w:val="24"/>
                <w:szCs w:val="24"/>
              </w:rPr>
              <w:t>функции, используя при необходимости справочные материалы и простейшие вычислительные устройства;</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xml:space="preserve">• описания и исследования с </w:t>
            </w:r>
            <w:r w:rsidRPr="00C007EF">
              <w:rPr>
                <w:rFonts w:ascii="Times New Roman" w:hAnsi="Times New Roman" w:cs="Times New Roman"/>
                <w:sz w:val="24"/>
                <w:szCs w:val="24"/>
              </w:rPr>
              <w:lastRenderedPageBreak/>
              <w:t>помощью функций реальных зависимостей, представления их графически; интерпретации графиков реальных процессов;</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использовать приобретенные знания и умения в практической деятельности и</w:t>
            </w:r>
            <w:r>
              <w:rPr>
                <w:rFonts w:ascii="Times New Roman" w:hAnsi="Times New Roman" w:cs="Times New Roman"/>
                <w:sz w:val="24"/>
                <w:szCs w:val="24"/>
              </w:rPr>
              <w:t xml:space="preserve"> </w:t>
            </w:r>
            <w:r w:rsidRPr="00C007EF">
              <w:rPr>
                <w:rFonts w:ascii="Times New Roman" w:hAnsi="Times New Roman" w:cs="Times New Roman"/>
                <w:sz w:val="24"/>
                <w:szCs w:val="24"/>
              </w:rPr>
              <w:t xml:space="preserve">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007EF">
              <w:rPr>
                <w:rFonts w:ascii="Times New Roman" w:hAnsi="Times New Roman" w:cs="Times New Roman"/>
                <w:sz w:val="24"/>
                <w:szCs w:val="24"/>
              </w:rPr>
              <w:t>для</w:t>
            </w:r>
            <w:proofErr w:type="gramEnd"/>
            <w:r w:rsidRPr="00C007EF">
              <w:rPr>
                <w:rFonts w:ascii="Times New Roman" w:hAnsi="Times New Roman" w:cs="Times New Roman"/>
                <w:sz w:val="24"/>
                <w:szCs w:val="24"/>
              </w:rPr>
              <w:t>:</w:t>
            </w:r>
          </w:p>
          <w:p w:rsidR="00C007EF" w:rsidRPr="00C007EF"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9379F6" w:rsidRDefault="00C007EF" w:rsidP="00C007EF">
            <w:pPr>
              <w:tabs>
                <w:tab w:val="left" w:pos="720"/>
                <w:tab w:val="left" w:pos="3011"/>
              </w:tabs>
              <w:rPr>
                <w:rFonts w:ascii="Times New Roman" w:hAnsi="Times New Roman" w:cs="Times New Roman"/>
                <w:sz w:val="24"/>
                <w:szCs w:val="24"/>
              </w:rPr>
            </w:pPr>
            <w:r w:rsidRPr="00C007EF">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B11FBD" w:rsidRDefault="00B11FBD"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379F6">
              <w:rPr>
                <w:rFonts w:ascii="Times New Roman" w:hAnsi="Times New Roman" w:cs="Times New Roman"/>
                <w:sz w:val="24"/>
                <w:szCs w:val="24"/>
              </w:rPr>
              <w:t>для</w:t>
            </w:r>
            <w:proofErr w:type="gramEnd"/>
            <w:r w:rsidRPr="009379F6">
              <w:rPr>
                <w:rFonts w:ascii="Times New Roman" w:hAnsi="Times New Roman" w:cs="Times New Roman"/>
                <w:sz w:val="24"/>
                <w:szCs w:val="24"/>
              </w:rPr>
              <w:t>:</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поиска и отбора информации, связанной с</w:t>
            </w:r>
            <w:r>
              <w:rPr>
                <w:rFonts w:ascii="Times New Roman" w:hAnsi="Times New Roman" w:cs="Times New Roman"/>
                <w:sz w:val="24"/>
                <w:szCs w:val="24"/>
              </w:rPr>
              <w:t xml:space="preserve"> </w:t>
            </w:r>
            <w:r w:rsidRPr="009379F6">
              <w:rPr>
                <w:rFonts w:ascii="Times New Roman" w:hAnsi="Times New Roman" w:cs="Times New Roman"/>
                <w:sz w:val="24"/>
                <w:szCs w:val="24"/>
              </w:rPr>
              <w:t>личным и познавательным интересом;</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подготовки и проведения выступления, участия в коллективном обсуждении, фиксации его хода и результатов;</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личного и коллективного общения с использованием современных программных и аппаратных средств</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соблюдения требований информационной безопасности, информационной этики и права.</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379F6">
              <w:rPr>
                <w:rFonts w:ascii="Times New Roman" w:hAnsi="Times New Roman" w:cs="Times New Roman"/>
                <w:sz w:val="24"/>
                <w:szCs w:val="24"/>
              </w:rPr>
              <w:t>для</w:t>
            </w:r>
            <w:proofErr w:type="gramEnd"/>
            <w:r w:rsidRPr="009379F6">
              <w:rPr>
                <w:rFonts w:ascii="Times New Roman" w:hAnsi="Times New Roman" w:cs="Times New Roman"/>
                <w:sz w:val="24"/>
                <w:szCs w:val="24"/>
              </w:rPr>
              <w:t>:</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понимания и критического осмысления общественных процессов</w:t>
            </w:r>
            <w:r>
              <w:rPr>
                <w:rFonts w:ascii="Times New Roman" w:hAnsi="Times New Roman" w:cs="Times New Roman"/>
                <w:sz w:val="24"/>
                <w:szCs w:val="24"/>
              </w:rPr>
              <w:t xml:space="preserve"> </w:t>
            </w:r>
            <w:r w:rsidRPr="009379F6">
              <w:rPr>
                <w:rFonts w:ascii="Times New Roman" w:hAnsi="Times New Roman" w:cs="Times New Roman"/>
                <w:sz w:val="24"/>
                <w:szCs w:val="24"/>
              </w:rPr>
              <w:t>и ситуаций;</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формулирования своих мировоззренческих взглядов и </w:t>
            </w:r>
            <w:r w:rsidRPr="009379F6">
              <w:rPr>
                <w:rFonts w:ascii="Times New Roman" w:hAnsi="Times New Roman" w:cs="Times New Roman"/>
                <w:sz w:val="24"/>
                <w:szCs w:val="24"/>
              </w:rPr>
              <w:lastRenderedPageBreak/>
              <w:t>принципов, соотнесения их с исторически возникшими мировоззренческими системами, идеологическими теориями;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осознания себя представителем исторически сложившегося гражданского, этнокультурного, конфессионального сообщества, гражданином России.</w:t>
            </w: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379F6">
              <w:rPr>
                <w:rFonts w:ascii="Times New Roman" w:hAnsi="Times New Roman" w:cs="Times New Roman"/>
                <w:sz w:val="24"/>
                <w:szCs w:val="24"/>
              </w:rPr>
              <w:t>для</w:t>
            </w:r>
            <w:proofErr w:type="gramEnd"/>
            <w:r w:rsidRPr="009379F6">
              <w:rPr>
                <w:rFonts w:ascii="Times New Roman" w:hAnsi="Times New Roman" w:cs="Times New Roman"/>
                <w:sz w:val="24"/>
                <w:szCs w:val="24"/>
              </w:rPr>
              <w:t>:</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эффективного выполнения типичных социальных ролей; сознательного взаимодействия с социальными институтами;</w:t>
            </w:r>
          </w:p>
          <w:p w:rsidR="009379F6" w:rsidRPr="009379F6" w:rsidRDefault="009379F6" w:rsidP="009379F6">
            <w:pPr>
              <w:rPr>
                <w:rFonts w:ascii="Times New Roman" w:hAnsi="Times New Roman" w:cs="Times New Roman"/>
                <w:sz w:val="24"/>
                <w:szCs w:val="24"/>
              </w:rPr>
            </w:pPr>
            <w:r w:rsidRPr="009379F6">
              <w:rPr>
                <w:rFonts w:ascii="Times New Roman" w:hAnsi="Times New Roman" w:cs="Times New Roman"/>
                <w:sz w:val="24"/>
                <w:szCs w:val="24"/>
              </w:rPr>
              <w:t xml:space="preserve">ориентировки в актуальных общественных событиях и </w:t>
            </w:r>
            <w:r w:rsidRPr="009379F6">
              <w:rPr>
                <w:rFonts w:ascii="Times New Roman" w:hAnsi="Times New Roman" w:cs="Times New Roman"/>
                <w:sz w:val="24"/>
                <w:szCs w:val="24"/>
              </w:rPr>
              <w:lastRenderedPageBreak/>
              <w:t>процессах; выработки собственной гражданской позиции;</w:t>
            </w:r>
          </w:p>
          <w:p w:rsidR="00C454DA" w:rsidRPr="00C454DA" w:rsidRDefault="009379F6" w:rsidP="00C454DA">
            <w:pPr>
              <w:rPr>
                <w:rFonts w:ascii="Times New Roman" w:hAnsi="Times New Roman" w:cs="Times New Roman"/>
                <w:sz w:val="24"/>
                <w:szCs w:val="24"/>
              </w:rPr>
            </w:pPr>
            <w:r w:rsidRPr="009379F6">
              <w:rPr>
                <w:rFonts w:ascii="Times New Roman" w:hAnsi="Times New Roman" w:cs="Times New Roman"/>
                <w:sz w:val="24"/>
                <w:szCs w:val="24"/>
              </w:rPr>
              <w:t>оценки общественных изменений с точки зрения демократических</w:t>
            </w:r>
            <w:r w:rsidR="00C454DA">
              <w:rPr>
                <w:rFonts w:ascii="Times New Roman" w:hAnsi="Times New Roman" w:cs="Times New Roman"/>
                <w:sz w:val="24"/>
                <w:szCs w:val="24"/>
              </w:rPr>
              <w:t xml:space="preserve"> </w:t>
            </w:r>
            <w:r w:rsidR="00C454DA" w:rsidRPr="00C454DA">
              <w:rPr>
                <w:rFonts w:ascii="Times New Roman" w:hAnsi="Times New Roman" w:cs="Times New Roman"/>
                <w:sz w:val="24"/>
                <w:szCs w:val="24"/>
              </w:rPr>
              <w:t>и гуманистических ценностей, лежащих в основе Конституции Российской Федерации;</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нравственной оценки социального поведения людей;</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предвидения возможных последствий определенных социальных действий субъектов общественных отношений;</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9379F6"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осуществления конструктивного взаимодействия людей с разными убеждениями,</w:t>
            </w:r>
            <w:r>
              <w:rPr>
                <w:rFonts w:ascii="Times New Roman" w:hAnsi="Times New Roman" w:cs="Times New Roman"/>
                <w:sz w:val="24"/>
                <w:szCs w:val="24"/>
              </w:rPr>
              <w:t xml:space="preserve"> </w:t>
            </w:r>
            <w:r w:rsidRPr="00C454DA">
              <w:rPr>
                <w:rFonts w:ascii="Times New Roman" w:hAnsi="Times New Roman" w:cs="Times New Roman"/>
                <w:sz w:val="24"/>
                <w:szCs w:val="24"/>
              </w:rPr>
              <w:t>культурными ценностями и социальным положением.</w:t>
            </w:r>
          </w:p>
          <w:p w:rsidR="009379F6" w:rsidRDefault="009379F6"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454DA">
              <w:rPr>
                <w:rFonts w:ascii="Times New Roman" w:hAnsi="Times New Roman" w:cs="Times New Roman"/>
                <w:sz w:val="24"/>
                <w:szCs w:val="24"/>
              </w:rPr>
              <w:t>для</w:t>
            </w:r>
            <w:proofErr w:type="gramEnd"/>
            <w:r w:rsidRPr="00C454DA">
              <w:rPr>
                <w:rFonts w:ascii="Times New Roman" w:hAnsi="Times New Roman" w:cs="Times New Roman"/>
                <w:sz w:val="24"/>
                <w:szCs w:val="24"/>
              </w:rPr>
              <w:t>:</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lastRenderedPageBreak/>
              <w:t>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описания и объяснения разнообразных явлений в окружающей среде на основе их географической и геоэкологической экспертизы;</w:t>
            </w:r>
          </w:p>
          <w:p w:rsidR="00C454DA" w:rsidRP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геологического обоснования инженерно-хозяйственной деятельности, техногенного воздействия на земную кору;</w:t>
            </w:r>
          </w:p>
          <w:p w:rsidR="00C454DA" w:rsidRDefault="00C454DA" w:rsidP="00C454DA">
            <w:pPr>
              <w:rPr>
                <w:rFonts w:ascii="Times New Roman" w:hAnsi="Times New Roman" w:cs="Times New Roman"/>
                <w:sz w:val="24"/>
                <w:szCs w:val="24"/>
              </w:rPr>
            </w:pPr>
            <w:r w:rsidRPr="00C454DA">
              <w:rPr>
                <w:rFonts w:ascii="Times New Roman" w:hAnsi="Times New Roman" w:cs="Times New Roman"/>
                <w:sz w:val="24"/>
                <w:szCs w:val="24"/>
              </w:rPr>
              <w:t>понимания места и роли географической науки в</w:t>
            </w:r>
            <w:r>
              <w:rPr>
                <w:rFonts w:ascii="Times New Roman" w:hAnsi="Times New Roman" w:cs="Times New Roman"/>
                <w:sz w:val="24"/>
                <w:szCs w:val="24"/>
              </w:rPr>
              <w:t xml:space="preserve"> </w:t>
            </w:r>
            <w:r w:rsidRPr="00C454DA">
              <w:rPr>
                <w:rFonts w:ascii="Times New Roman" w:hAnsi="Times New Roman" w:cs="Times New Roman"/>
                <w:sz w:val="24"/>
                <w:szCs w:val="24"/>
              </w:rPr>
              <w:t>современном мире, в различных сферах жизни общества; подготовки к продолжению образования в выбранной области</w:t>
            </w:r>
          </w:p>
          <w:p w:rsidR="00C454DA" w:rsidRDefault="00C454DA"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9379F6" w:rsidRDefault="009379F6" w:rsidP="009379F6">
            <w:pPr>
              <w:rPr>
                <w:rFonts w:ascii="Times New Roman" w:hAnsi="Times New Roman" w:cs="Times New Roman"/>
                <w:sz w:val="24"/>
                <w:szCs w:val="24"/>
              </w:rPr>
            </w:pPr>
          </w:p>
          <w:p w:rsidR="00C454DA" w:rsidRDefault="00C454DA" w:rsidP="009379F6">
            <w:pPr>
              <w:rPr>
                <w:rFonts w:ascii="Times New Roman" w:hAnsi="Times New Roman" w:cs="Times New Roman"/>
                <w:sz w:val="24"/>
                <w:szCs w:val="24"/>
              </w:rPr>
            </w:pPr>
          </w:p>
          <w:p w:rsidR="00C454DA" w:rsidRP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Default="00C454DA" w:rsidP="00C454DA">
            <w:pPr>
              <w:rPr>
                <w:rFonts w:ascii="Times New Roman" w:hAnsi="Times New Roman" w:cs="Times New Roman"/>
                <w:sz w:val="24"/>
                <w:szCs w:val="24"/>
              </w:rPr>
            </w:pPr>
          </w:p>
          <w:p w:rsidR="00C454DA" w:rsidRPr="00C454DA" w:rsidRDefault="00C454DA" w:rsidP="00C454DA">
            <w:pPr>
              <w:ind w:firstLine="680"/>
              <w:rPr>
                <w:rFonts w:ascii="Times New Roman" w:hAnsi="Times New Roman" w:cs="Times New Roman"/>
                <w:sz w:val="24"/>
                <w:szCs w:val="24"/>
              </w:rPr>
            </w:pPr>
            <w:r w:rsidRPr="00C454DA">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454DA">
              <w:rPr>
                <w:rFonts w:ascii="Times New Roman" w:hAnsi="Times New Roman" w:cs="Times New Roman"/>
                <w:sz w:val="24"/>
                <w:szCs w:val="24"/>
              </w:rPr>
              <w:t>для</w:t>
            </w:r>
            <w:proofErr w:type="gramEnd"/>
            <w:r w:rsidRPr="00C454DA">
              <w:rPr>
                <w:rFonts w:ascii="Times New Roman" w:hAnsi="Times New Roman" w:cs="Times New Roman"/>
                <w:sz w:val="24"/>
                <w:szCs w:val="24"/>
              </w:rPr>
              <w:t>:</w:t>
            </w:r>
          </w:p>
          <w:p w:rsidR="00C454DA" w:rsidRPr="00C454DA" w:rsidRDefault="00C454DA" w:rsidP="00C454DA">
            <w:pPr>
              <w:ind w:firstLine="680"/>
              <w:rPr>
                <w:rFonts w:ascii="Times New Roman" w:hAnsi="Times New Roman" w:cs="Times New Roman"/>
                <w:sz w:val="24"/>
                <w:szCs w:val="24"/>
              </w:rPr>
            </w:pPr>
            <w:r w:rsidRPr="00C454DA">
              <w:rPr>
                <w:rFonts w:ascii="Times New Roman" w:hAnsi="Times New Roman" w:cs="Times New Roman"/>
                <w:sz w:val="24"/>
                <w:szCs w:val="24"/>
              </w:rPr>
              <w:t>грамотного оформления результатов биологических исследований;</w:t>
            </w:r>
          </w:p>
          <w:p w:rsidR="00C454DA" w:rsidRPr="00C454DA" w:rsidRDefault="00C454DA" w:rsidP="00C454DA">
            <w:pPr>
              <w:ind w:firstLine="680"/>
              <w:rPr>
                <w:rFonts w:ascii="Times New Roman" w:hAnsi="Times New Roman" w:cs="Times New Roman"/>
                <w:sz w:val="24"/>
                <w:szCs w:val="24"/>
              </w:rPr>
            </w:pPr>
            <w:r w:rsidRPr="00C454DA">
              <w:rPr>
                <w:rFonts w:ascii="Times New Roman" w:hAnsi="Times New Roman" w:cs="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C454DA" w:rsidRPr="00C454DA" w:rsidRDefault="00C454DA" w:rsidP="00C454DA">
            <w:pPr>
              <w:ind w:firstLine="680"/>
              <w:rPr>
                <w:rFonts w:ascii="Times New Roman" w:hAnsi="Times New Roman" w:cs="Times New Roman"/>
                <w:sz w:val="24"/>
                <w:szCs w:val="24"/>
              </w:rPr>
            </w:pPr>
            <w:r w:rsidRPr="00C454DA">
              <w:rPr>
                <w:rFonts w:ascii="Times New Roman" w:hAnsi="Times New Roman" w:cs="Times New Roman"/>
                <w:sz w:val="24"/>
                <w:szCs w:val="24"/>
              </w:rPr>
              <w:t xml:space="preserve">оказания первой помощи при простудных и других заболеваниях, </w:t>
            </w:r>
            <w:r w:rsidRPr="00C454DA">
              <w:rPr>
                <w:rFonts w:ascii="Times New Roman" w:hAnsi="Times New Roman" w:cs="Times New Roman"/>
                <w:sz w:val="24"/>
                <w:szCs w:val="24"/>
              </w:rPr>
              <w:lastRenderedPageBreak/>
              <w:t>отравлении пищевыми продуктами;</w:t>
            </w:r>
          </w:p>
          <w:p w:rsidR="00C454DA" w:rsidRPr="00C454DA" w:rsidRDefault="00C454DA" w:rsidP="00C454DA">
            <w:pPr>
              <w:ind w:firstLine="680"/>
              <w:rPr>
                <w:rFonts w:ascii="Times New Roman" w:hAnsi="Times New Roman" w:cs="Times New Roman"/>
                <w:sz w:val="24"/>
                <w:szCs w:val="24"/>
              </w:rPr>
            </w:pPr>
            <w:r w:rsidRPr="00C454DA">
              <w:rPr>
                <w:rFonts w:ascii="Times New Roman" w:hAnsi="Times New Roman" w:cs="Times New Roman"/>
                <w:sz w:val="24"/>
                <w:szCs w:val="24"/>
              </w:rPr>
              <w:t>определения собственной позиции по отношению к экологическим проблемам, поведению в природной среде;</w:t>
            </w:r>
          </w:p>
          <w:p w:rsidR="009379F6" w:rsidRDefault="00C454DA" w:rsidP="00C454DA">
            <w:pPr>
              <w:ind w:firstLine="680"/>
              <w:rPr>
                <w:rFonts w:ascii="Times New Roman" w:hAnsi="Times New Roman" w:cs="Times New Roman"/>
                <w:sz w:val="24"/>
                <w:szCs w:val="24"/>
              </w:rPr>
            </w:pPr>
            <w:r w:rsidRPr="00C454DA">
              <w:rPr>
                <w:rFonts w:ascii="Times New Roman" w:hAnsi="Times New Roman" w:cs="Times New Roman"/>
                <w:sz w:val="24"/>
                <w:szCs w:val="24"/>
              </w:rPr>
              <w:t>оценки этических аспектов некоторых</w:t>
            </w:r>
            <w:r>
              <w:rPr>
                <w:rFonts w:ascii="Times New Roman" w:hAnsi="Times New Roman" w:cs="Times New Roman"/>
                <w:sz w:val="24"/>
                <w:szCs w:val="24"/>
              </w:rPr>
              <w:t xml:space="preserve"> </w:t>
            </w:r>
            <w:r w:rsidRPr="00C454DA">
              <w:rPr>
                <w:rFonts w:ascii="Times New Roman" w:hAnsi="Times New Roman" w:cs="Times New Roman"/>
                <w:sz w:val="24"/>
                <w:szCs w:val="24"/>
              </w:rPr>
              <w:t>исследований в области биотехнологии (клонирование, искусственное оплодотворение).</w:t>
            </w: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C41D7">
              <w:rPr>
                <w:rFonts w:ascii="Times New Roman" w:hAnsi="Times New Roman" w:cs="Times New Roman"/>
                <w:sz w:val="24"/>
                <w:szCs w:val="24"/>
              </w:rPr>
              <w:t>для</w:t>
            </w:r>
            <w:proofErr w:type="gramEnd"/>
            <w:r w:rsidRPr="004C41D7">
              <w:rPr>
                <w:rFonts w:ascii="Times New Roman" w:hAnsi="Times New Roman" w:cs="Times New Roman"/>
                <w:sz w:val="24"/>
                <w:szCs w:val="24"/>
              </w:rPr>
              <w:t>:</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 xml:space="preserve">обеспечения безопасности жизнедеятельности в процессе использования транспортных </w:t>
            </w:r>
            <w:r w:rsidRPr="004C41D7">
              <w:rPr>
                <w:rFonts w:ascii="Times New Roman" w:hAnsi="Times New Roman" w:cs="Times New Roman"/>
                <w:sz w:val="24"/>
                <w:szCs w:val="24"/>
              </w:rPr>
              <w:lastRenderedPageBreak/>
              <w:t>средств, бытовых электроприборов, средств радио- и телекоммуникационной связи;</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анализа и оценки влияния на организм человека и другие организмы загрязнения окружающей среды;</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рационального природопользования и защиты окружающей среды;</w:t>
            </w:r>
          </w:p>
          <w:p w:rsid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определения собственной</w:t>
            </w:r>
            <w:r>
              <w:rPr>
                <w:rFonts w:ascii="Times New Roman" w:hAnsi="Times New Roman" w:cs="Times New Roman"/>
                <w:sz w:val="24"/>
                <w:szCs w:val="24"/>
              </w:rPr>
              <w:t xml:space="preserve"> </w:t>
            </w:r>
            <w:r w:rsidRPr="004C41D7">
              <w:rPr>
                <w:rFonts w:ascii="Times New Roman" w:hAnsi="Times New Roman" w:cs="Times New Roman"/>
                <w:sz w:val="24"/>
                <w:szCs w:val="24"/>
              </w:rPr>
              <w:t>позиции по отношению к экологическим проблемам и поведению в природной среде.</w:t>
            </w: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C454DA">
            <w:pPr>
              <w:ind w:firstLine="680"/>
              <w:rPr>
                <w:rFonts w:ascii="Times New Roman" w:hAnsi="Times New Roman" w:cs="Times New Roman"/>
                <w:sz w:val="24"/>
                <w:szCs w:val="24"/>
              </w:rPr>
            </w:pPr>
          </w:p>
          <w:p w:rsidR="004C41D7" w:rsidRDefault="004C41D7" w:rsidP="004C41D7">
            <w:pPr>
              <w:rPr>
                <w:rFonts w:ascii="Times New Roman" w:hAnsi="Times New Roman" w:cs="Times New Roman"/>
                <w:sz w:val="24"/>
                <w:szCs w:val="24"/>
              </w:rPr>
            </w:pP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4C41D7">
              <w:rPr>
                <w:rFonts w:ascii="Times New Roman" w:hAnsi="Times New Roman" w:cs="Times New Roman"/>
                <w:sz w:val="24"/>
                <w:szCs w:val="24"/>
              </w:rPr>
              <w:t>для</w:t>
            </w:r>
            <w:proofErr w:type="gramEnd"/>
            <w:r w:rsidRPr="004C41D7">
              <w:rPr>
                <w:rFonts w:ascii="Times New Roman" w:hAnsi="Times New Roman" w:cs="Times New Roman"/>
                <w:sz w:val="24"/>
                <w:szCs w:val="24"/>
              </w:rPr>
              <w:t>:</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понимания глобальных проблем, стоящих перед человечеством: экологических, энергетических и сырьевых;</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объяснения химических явлений, происходящих в природе, быту и на производстве;</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экологически грамотного поведения в окружающей среде;</w:t>
            </w:r>
            <w:r>
              <w:rPr>
                <w:rFonts w:ascii="Times New Roman" w:hAnsi="Times New Roman" w:cs="Times New Roman"/>
                <w:sz w:val="24"/>
                <w:szCs w:val="24"/>
              </w:rPr>
              <w:t xml:space="preserve"> </w:t>
            </w:r>
            <w:r w:rsidRPr="004C41D7">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безопасной работы с веществами в лаборатории, быту и на производстве;</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lastRenderedPageBreak/>
              <w:t>определения возможности протекания химических превращений в различных условиях и оценки их последствий;</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распознавания и идентификации важнейших веществ и материалов;</w:t>
            </w:r>
          </w:p>
          <w:p w:rsidR="004C41D7" w:rsidRP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оценки качества питьевой воды и отдельных пищевых продуктов;</w:t>
            </w:r>
          </w:p>
          <w:p w:rsidR="004C41D7"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критической оценки достоверности химической информации, поступающей из различных источников.</w:t>
            </w: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4C41D7" w:rsidRDefault="004C41D7" w:rsidP="004C41D7">
            <w:pPr>
              <w:ind w:firstLine="680"/>
              <w:rPr>
                <w:rFonts w:ascii="Times New Roman" w:hAnsi="Times New Roman" w:cs="Times New Roman"/>
                <w:sz w:val="24"/>
                <w:szCs w:val="24"/>
              </w:rPr>
            </w:pPr>
          </w:p>
          <w:p w:rsidR="0009353E" w:rsidRDefault="004C41D7" w:rsidP="004C41D7">
            <w:pPr>
              <w:ind w:firstLine="680"/>
              <w:rPr>
                <w:rFonts w:ascii="Times New Roman" w:hAnsi="Times New Roman" w:cs="Times New Roman"/>
                <w:sz w:val="24"/>
                <w:szCs w:val="24"/>
              </w:rPr>
            </w:pPr>
            <w:r w:rsidRPr="004C41D7">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09353E" w:rsidRDefault="0009353E" w:rsidP="0009353E">
            <w:pPr>
              <w:rPr>
                <w:rFonts w:ascii="Times New Roman" w:hAnsi="Times New Roman" w:cs="Times New Roman"/>
                <w:sz w:val="24"/>
                <w:szCs w:val="24"/>
              </w:rPr>
            </w:pPr>
          </w:p>
          <w:p w:rsidR="0009353E" w:rsidRDefault="0009353E" w:rsidP="0009353E">
            <w:pPr>
              <w:rPr>
                <w:rFonts w:ascii="Times New Roman" w:hAnsi="Times New Roman" w:cs="Times New Roman"/>
                <w:sz w:val="24"/>
                <w:szCs w:val="24"/>
              </w:rPr>
            </w:pPr>
          </w:p>
          <w:p w:rsidR="0009353E" w:rsidRPr="0009353E" w:rsidRDefault="0009353E" w:rsidP="0009353E">
            <w:pPr>
              <w:ind w:firstLine="680"/>
              <w:rPr>
                <w:rFonts w:ascii="Times New Roman" w:hAnsi="Times New Roman" w:cs="Times New Roman"/>
                <w:sz w:val="24"/>
                <w:szCs w:val="24"/>
              </w:rPr>
            </w:pPr>
            <w:r w:rsidRPr="0009353E">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09353E">
              <w:rPr>
                <w:rFonts w:ascii="Times New Roman" w:hAnsi="Times New Roman" w:cs="Times New Roman"/>
                <w:sz w:val="24"/>
                <w:szCs w:val="24"/>
              </w:rPr>
              <w:t>для</w:t>
            </w:r>
            <w:proofErr w:type="gramEnd"/>
            <w:r w:rsidRPr="0009353E">
              <w:rPr>
                <w:rFonts w:ascii="Times New Roman" w:hAnsi="Times New Roman" w:cs="Times New Roman"/>
                <w:sz w:val="24"/>
                <w:szCs w:val="24"/>
              </w:rPr>
              <w:t>:</w:t>
            </w:r>
          </w:p>
          <w:p w:rsidR="0009353E" w:rsidRPr="0009353E" w:rsidRDefault="0009353E" w:rsidP="0009353E">
            <w:pPr>
              <w:ind w:firstLine="680"/>
              <w:rPr>
                <w:rFonts w:ascii="Times New Roman" w:hAnsi="Times New Roman" w:cs="Times New Roman"/>
                <w:sz w:val="24"/>
                <w:szCs w:val="24"/>
              </w:rPr>
            </w:pPr>
            <w:r w:rsidRPr="0009353E">
              <w:rPr>
                <w:rFonts w:ascii="Times New Roman" w:hAnsi="Times New Roman" w:cs="Times New Roman"/>
                <w:sz w:val="24"/>
                <w:szCs w:val="24"/>
              </w:rPr>
              <w:t>• повышения работоспособности, сохранения и укрепления здоровья;</w:t>
            </w:r>
          </w:p>
          <w:p w:rsidR="0009353E" w:rsidRPr="0009353E" w:rsidRDefault="0009353E" w:rsidP="0009353E">
            <w:pPr>
              <w:ind w:firstLine="680"/>
              <w:rPr>
                <w:rFonts w:ascii="Times New Roman" w:hAnsi="Times New Roman" w:cs="Times New Roman"/>
                <w:sz w:val="24"/>
                <w:szCs w:val="24"/>
              </w:rPr>
            </w:pPr>
            <w:r w:rsidRPr="0009353E">
              <w:rPr>
                <w:rFonts w:ascii="Times New Roman" w:hAnsi="Times New Roman" w:cs="Times New Roman"/>
                <w:sz w:val="24"/>
                <w:szCs w:val="24"/>
              </w:rPr>
              <w:t>• подготовки к службе</w:t>
            </w:r>
            <w:r>
              <w:rPr>
                <w:rFonts w:ascii="Times New Roman" w:hAnsi="Times New Roman" w:cs="Times New Roman"/>
                <w:sz w:val="24"/>
                <w:szCs w:val="24"/>
              </w:rPr>
              <w:t xml:space="preserve"> </w:t>
            </w:r>
            <w:r w:rsidRPr="0009353E">
              <w:rPr>
                <w:rFonts w:ascii="Times New Roman" w:hAnsi="Times New Roman" w:cs="Times New Roman"/>
                <w:sz w:val="24"/>
                <w:szCs w:val="24"/>
              </w:rPr>
              <w:t>в Вооруженных Силах Российской Федерации, МВД России, ФСБ России, МЧС России;</w:t>
            </w:r>
          </w:p>
          <w:p w:rsidR="004C41D7" w:rsidRPr="0009353E" w:rsidRDefault="0009353E" w:rsidP="0009353E">
            <w:pPr>
              <w:ind w:firstLine="680"/>
              <w:rPr>
                <w:rFonts w:ascii="Times New Roman" w:hAnsi="Times New Roman" w:cs="Times New Roman"/>
                <w:sz w:val="24"/>
                <w:szCs w:val="24"/>
              </w:rPr>
            </w:pPr>
            <w:r w:rsidRPr="0009353E">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tc>
      </w:tr>
    </w:tbl>
    <w:p w:rsidR="00502C58" w:rsidRDefault="00502C58" w:rsidP="00CD2367">
      <w:pPr>
        <w:spacing w:after="0" w:line="240" w:lineRule="auto"/>
        <w:rPr>
          <w:rFonts w:ascii="Times New Roman" w:hAnsi="Times New Roman" w:cs="Times New Roman"/>
          <w:b/>
          <w:sz w:val="28"/>
          <w:szCs w:val="28"/>
        </w:rPr>
      </w:pPr>
    </w:p>
    <w:p w:rsidR="00CD2367" w:rsidRPr="00CD2367" w:rsidRDefault="00CD2367" w:rsidP="00CD2367">
      <w:pPr>
        <w:spacing w:after="0" w:line="240" w:lineRule="auto"/>
        <w:jc w:val="both"/>
        <w:rPr>
          <w:rFonts w:ascii="Times New Roman" w:hAnsi="Times New Roman" w:cs="Times New Roman"/>
          <w:b/>
          <w:sz w:val="26"/>
          <w:szCs w:val="26"/>
        </w:rPr>
      </w:pPr>
      <w:r w:rsidRPr="00CD2367">
        <w:rPr>
          <w:rFonts w:ascii="Times New Roman" w:hAnsi="Times New Roman" w:cs="Times New Roman"/>
          <w:b/>
          <w:sz w:val="26"/>
          <w:szCs w:val="26"/>
        </w:rPr>
        <w:t>Овладение ключевыми компетенциями:</w:t>
      </w:r>
    </w:p>
    <w:p w:rsidR="00CD2367" w:rsidRPr="00CD2367" w:rsidRDefault="00CD2367" w:rsidP="00CD2367">
      <w:pPr>
        <w:spacing w:after="0" w:line="240" w:lineRule="auto"/>
        <w:jc w:val="both"/>
        <w:rPr>
          <w:rFonts w:ascii="Times New Roman" w:hAnsi="Times New Roman" w:cs="Times New Roman"/>
          <w:sz w:val="26"/>
          <w:szCs w:val="26"/>
        </w:rPr>
      </w:pPr>
      <w:r w:rsidRPr="002E55EC">
        <w:rPr>
          <w:rFonts w:ascii="Times New Roman" w:hAnsi="Times New Roman" w:cs="Times New Roman"/>
          <w:b/>
          <w:sz w:val="26"/>
          <w:szCs w:val="26"/>
        </w:rPr>
        <w:t>Информационно-технологическими</w:t>
      </w:r>
      <w:r w:rsidRPr="00CD2367">
        <w:rPr>
          <w:rFonts w:ascii="Times New Roman" w:hAnsi="Times New Roman" w:cs="Times New Roman"/>
          <w:sz w:val="26"/>
          <w:szCs w:val="26"/>
        </w:rPr>
        <w:t>:</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Умение при помощи реальных объектов и информационных технологий самостоятельно искать, отбирать, анализировать и сохранять информацию для решения технических и технологических задач с использованием простейших запросов.</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Умение представлять материал с помощью сре</w:t>
      </w:r>
      <w:proofErr w:type="gramStart"/>
      <w:r w:rsidRPr="00CD2367">
        <w:rPr>
          <w:rFonts w:ascii="Times New Roman" w:hAnsi="Times New Roman" w:cs="Times New Roman"/>
          <w:sz w:val="26"/>
          <w:szCs w:val="26"/>
        </w:rPr>
        <w:t>дств пр</w:t>
      </w:r>
      <w:proofErr w:type="gramEnd"/>
      <w:r w:rsidRPr="00CD2367">
        <w:rPr>
          <w:rFonts w:ascii="Times New Roman" w:hAnsi="Times New Roman" w:cs="Times New Roman"/>
          <w:sz w:val="26"/>
          <w:szCs w:val="26"/>
        </w:rPr>
        <w:t>езентации, творческих проектов; последовательность и краткая характеристика операций.</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lastRenderedPageBreak/>
        <w:t>• Способность задавать и отвечать на вопросы по изучаемым темам с пониманием и по существу; создавать работы по простой проектно - технологической документации (эскизу, чертежу, схеме и пр.).</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способность к созданию собственного продукта, выполненного и представленного с ориентацией на восприятие другим человеком.</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xml:space="preserve">    </w:t>
      </w:r>
      <w:r w:rsidRPr="002E55EC">
        <w:rPr>
          <w:rFonts w:ascii="Times New Roman" w:hAnsi="Times New Roman" w:cs="Times New Roman"/>
          <w:b/>
          <w:sz w:val="26"/>
          <w:szCs w:val="26"/>
        </w:rPr>
        <w:t>Коммуникативными:</w:t>
      </w:r>
      <w:r w:rsidR="002E55EC">
        <w:rPr>
          <w:rFonts w:ascii="Times New Roman" w:hAnsi="Times New Roman" w:cs="Times New Roman"/>
          <w:sz w:val="26"/>
          <w:szCs w:val="26"/>
        </w:rPr>
        <w:t xml:space="preserve"> у</w:t>
      </w:r>
      <w:r w:rsidRPr="00CD2367">
        <w:rPr>
          <w:rFonts w:ascii="Times New Roman" w:hAnsi="Times New Roman" w:cs="Times New Roman"/>
          <w:sz w:val="26"/>
          <w:szCs w:val="26"/>
        </w:rPr>
        <w:t xml:space="preserve">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w:t>
      </w:r>
      <w:r w:rsidR="002E55EC">
        <w:rPr>
          <w:rFonts w:ascii="Times New Roman" w:hAnsi="Times New Roman" w:cs="Times New Roman"/>
          <w:sz w:val="26"/>
          <w:szCs w:val="26"/>
        </w:rPr>
        <w:t>Умение обмениваться информацией</w:t>
      </w:r>
      <w:r w:rsidRPr="00CD2367">
        <w:rPr>
          <w:rFonts w:ascii="Times New Roman" w:hAnsi="Times New Roman" w:cs="Times New Roman"/>
          <w:sz w:val="26"/>
          <w:szCs w:val="26"/>
        </w:rPr>
        <w:t>.</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Речевая компетенция</w:t>
      </w:r>
      <w:r w:rsidR="002E55EC">
        <w:rPr>
          <w:rFonts w:ascii="Times New Roman" w:hAnsi="Times New Roman" w:cs="Times New Roman"/>
          <w:sz w:val="26"/>
          <w:szCs w:val="26"/>
        </w:rPr>
        <w:t xml:space="preserve"> </w:t>
      </w:r>
      <w:r w:rsidRPr="00CD2367">
        <w:rPr>
          <w:rFonts w:ascii="Times New Roman" w:hAnsi="Times New Roman" w:cs="Times New Roman"/>
          <w:sz w:val="26"/>
          <w:szCs w:val="26"/>
        </w:rPr>
        <w:t>– развитие коммуникативных умений в четырех основных видах речевой деятельности (говорении, аудировании, чтении, письме).</w:t>
      </w:r>
    </w:p>
    <w:p w:rsidR="00CD2367" w:rsidRPr="00CD2367" w:rsidRDefault="00CD2367" w:rsidP="00CD2367">
      <w:pPr>
        <w:spacing w:after="0" w:line="240" w:lineRule="auto"/>
        <w:jc w:val="both"/>
        <w:rPr>
          <w:rFonts w:ascii="Times New Roman" w:hAnsi="Times New Roman" w:cs="Times New Roman"/>
          <w:sz w:val="26"/>
          <w:szCs w:val="26"/>
        </w:rPr>
      </w:pPr>
      <w:proofErr w:type="gramStart"/>
      <w:r w:rsidRPr="00CD2367">
        <w:rPr>
          <w:rFonts w:ascii="Times New Roman" w:hAnsi="Times New Roman" w:cs="Times New Roman"/>
          <w:sz w:val="26"/>
          <w:szCs w:val="26"/>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второй ступени обучения, освоение знаний о языковых явлениях изучаемого языка, разных способах выражения мысли в родном и изучаемом языках.</w:t>
      </w:r>
      <w:proofErr w:type="gramEnd"/>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Социокультурная компетенция</w:t>
      </w:r>
      <w:r w:rsidR="002E55EC">
        <w:rPr>
          <w:rFonts w:ascii="Times New Roman" w:hAnsi="Times New Roman" w:cs="Times New Roman"/>
          <w:sz w:val="26"/>
          <w:szCs w:val="26"/>
        </w:rPr>
        <w:t xml:space="preserve"> </w:t>
      </w:r>
      <w:r w:rsidRPr="00CD2367">
        <w:rPr>
          <w:rFonts w:ascii="Times New Roman" w:hAnsi="Times New Roman" w:cs="Times New Roman"/>
          <w:sz w:val="26"/>
          <w:szCs w:val="26"/>
        </w:rPr>
        <w:t>– приобщение учащихся к культуре, традициям и реалиям стран изучаемого иностранного языка в рамках тем, сфер и ситуаций общения, отвечающих опыту, интересам, психологическим особенностям учащихся.</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Компенсаторная компетенция – развитие умений выходить из положения в условиях дефицита языковых сре</w:t>
      </w:r>
      <w:proofErr w:type="gramStart"/>
      <w:r w:rsidRPr="00CD2367">
        <w:rPr>
          <w:rFonts w:ascii="Times New Roman" w:hAnsi="Times New Roman" w:cs="Times New Roman"/>
          <w:sz w:val="26"/>
          <w:szCs w:val="26"/>
        </w:rPr>
        <w:t>дств пр</w:t>
      </w:r>
      <w:proofErr w:type="gramEnd"/>
      <w:r w:rsidRPr="00CD2367">
        <w:rPr>
          <w:rFonts w:ascii="Times New Roman" w:hAnsi="Times New Roman" w:cs="Times New Roman"/>
          <w:sz w:val="26"/>
          <w:szCs w:val="26"/>
        </w:rPr>
        <w:t>и получении и передаче информации.</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xml:space="preserve">  </w:t>
      </w:r>
      <w:r w:rsidRPr="002E55EC">
        <w:rPr>
          <w:rFonts w:ascii="Times New Roman" w:hAnsi="Times New Roman" w:cs="Times New Roman"/>
          <w:b/>
          <w:sz w:val="26"/>
          <w:szCs w:val="26"/>
        </w:rPr>
        <w:t>Учебно-познавательными</w:t>
      </w:r>
      <w:r w:rsidR="002E55EC">
        <w:rPr>
          <w:rFonts w:ascii="Times New Roman" w:hAnsi="Times New Roman" w:cs="Times New Roman"/>
          <w:sz w:val="26"/>
          <w:szCs w:val="26"/>
        </w:rPr>
        <w:t xml:space="preserve">: </w:t>
      </w:r>
      <w:r w:rsidRPr="00CD2367">
        <w:rPr>
          <w:rFonts w:ascii="Times New Roman" w:hAnsi="Times New Roman" w:cs="Times New Roman"/>
          <w:sz w:val="26"/>
          <w:szCs w:val="26"/>
        </w:rPr>
        <w:t xml:space="preserve">Учебно-познавательная компетенция– </w:t>
      </w:r>
      <w:proofErr w:type="gramStart"/>
      <w:r w:rsidRPr="00CD2367">
        <w:rPr>
          <w:rFonts w:ascii="Times New Roman" w:hAnsi="Times New Roman" w:cs="Times New Roman"/>
          <w:sz w:val="26"/>
          <w:szCs w:val="26"/>
        </w:rPr>
        <w:t>да</w:t>
      </w:r>
      <w:proofErr w:type="gramEnd"/>
      <w:r w:rsidRPr="00CD2367">
        <w:rPr>
          <w:rFonts w:ascii="Times New Roman" w:hAnsi="Times New Roman" w:cs="Times New Roman"/>
          <w:sz w:val="26"/>
          <w:szCs w:val="26"/>
        </w:rPr>
        <w:t xml:space="preserve">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w:t>
      </w:r>
      <w:r w:rsidR="002E55EC">
        <w:rPr>
          <w:rFonts w:ascii="Times New Roman" w:hAnsi="Times New Roman" w:cs="Times New Roman"/>
          <w:sz w:val="26"/>
          <w:szCs w:val="26"/>
        </w:rPr>
        <w:t>новых информационных технологий</w:t>
      </w:r>
      <w:r w:rsidRPr="00CD2367">
        <w:rPr>
          <w:rFonts w:ascii="Times New Roman" w:hAnsi="Times New Roman" w:cs="Times New Roman"/>
          <w:sz w:val="26"/>
          <w:szCs w:val="26"/>
        </w:rPr>
        <w:t>.</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Умения и навыки организации учебной деятельности: организация рабочего места, режима работы, владения основными приёмами обработки материалов; грамотное использование инструментов и приспособлений для простых ремесленных работ; экономичное использование материалов.</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Умения и навыки планирования учебной деятельности: самостоятельно и мотивированно организовывать свою познавательную деятельность: узнавать о значении продуктивной деятельности человека; о социально-историческом и духовно-эстетическом смысле мира вещей, ценности существующих в нём культурных традиций; о гармонии окружающей предметной среды и её связи с миром природы.</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Умения и навыки мыслительной деятельности: осмыслить и осуществить практическую работу; дать анализ конструкции изделия и воссоздать по образцу; усовершенствование конструкции в соответствии с поставленной задачей; создание образа по ассоциации; создание моделей по собственному замыслу; декоративное оформление и отделка изделий.</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Умения и навыки оценки и осмысления результатов своей деятельности: навыки анализа проделанной работы (понравилась ли работа, какие чувства она вызывает и т.п.).</w:t>
      </w:r>
    </w:p>
    <w:p w:rsidR="002E55EC" w:rsidRPr="002E55EC" w:rsidRDefault="00CD2367" w:rsidP="00CD2367">
      <w:pPr>
        <w:spacing w:after="0" w:line="240" w:lineRule="auto"/>
        <w:jc w:val="both"/>
        <w:rPr>
          <w:rFonts w:ascii="Times New Roman" w:hAnsi="Times New Roman" w:cs="Times New Roman"/>
          <w:b/>
          <w:sz w:val="26"/>
          <w:szCs w:val="26"/>
        </w:rPr>
      </w:pPr>
      <w:r w:rsidRPr="00CD2367">
        <w:rPr>
          <w:rFonts w:ascii="Times New Roman" w:hAnsi="Times New Roman" w:cs="Times New Roman"/>
          <w:sz w:val="26"/>
          <w:szCs w:val="26"/>
        </w:rPr>
        <w:t xml:space="preserve">    </w:t>
      </w:r>
      <w:r w:rsidRPr="002E55EC">
        <w:rPr>
          <w:rFonts w:ascii="Times New Roman" w:hAnsi="Times New Roman" w:cs="Times New Roman"/>
          <w:b/>
          <w:sz w:val="26"/>
          <w:szCs w:val="26"/>
        </w:rPr>
        <w:t>Общие учебные умения, навыки и способы деятельно</w:t>
      </w:r>
      <w:r w:rsidR="002E55EC" w:rsidRPr="002E55EC">
        <w:rPr>
          <w:rFonts w:ascii="Times New Roman" w:hAnsi="Times New Roman" w:cs="Times New Roman"/>
          <w:b/>
          <w:sz w:val="26"/>
          <w:szCs w:val="26"/>
        </w:rPr>
        <w:t xml:space="preserve">сти: </w:t>
      </w:r>
    </w:p>
    <w:p w:rsidR="00502C58" w:rsidRPr="00CD2367" w:rsidRDefault="002E55EC" w:rsidP="00CD2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D2367" w:rsidRPr="00CD2367">
        <w:rPr>
          <w:rFonts w:ascii="Times New Roman" w:hAnsi="Times New Roman" w:cs="Times New Roman"/>
          <w:sz w:val="26"/>
          <w:szCs w:val="26"/>
        </w:rPr>
        <w:t>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CD2367" w:rsidRPr="002E55EC" w:rsidRDefault="00CD2367" w:rsidP="00CD2367">
      <w:pPr>
        <w:spacing w:after="0" w:line="240" w:lineRule="auto"/>
        <w:jc w:val="both"/>
        <w:rPr>
          <w:rFonts w:ascii="Times New Roman" w:hAnsi="Times New Roman" w:cs="Times New Roman"/>
          <w:b/>
          <w:sz w:val="26"/>
          <w:szCs w:val="26"/>
        </w:rPr>
      </w:pPr>
      <w:r w:rsidRPr="00CD2367">
        <w:rPr>
          <w:rFonts w:ascii="Times New Roman" w:hAnsi="Times New Roman" w:cs="Times New Roman"/>
          <w:sz w:val="26"/>
          <w:szCs w:val="26"/>
        </w:rPr>
        <w:t xml:space="preserve">   </w:t>
      </w:r>
      <w:r w:rsidR="002E55EC">
        <w:rPr>
          <w:rFonts w:ascii="Times New Roman" w:hAnsi="Times New Roman" w:cs="Times New Roman"/>
          <w:sz w:val="26"/>
          <w:szCs w:val="26"/>
        </w:rPr>
        <w:t xml:space="preserve"> </w:t>
      </w:r>
      <w:r w:rsidRPr="002E55EC">
        <w:rPr>
          <w:rFonts w:ascii="Times New Roman" w:hAnsi="Times New Roman" w:cs="Times New Roman"/>
          <w:b/>
          <w:sz w:val="26"/>
          <w:szCs w:val="26"/>
        </w:rPr>
        <w:t>Познавательная деятельность:</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lastRenderedPageBreak/>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CD2367" w:rsidRPr="002E55EC" w:rsidRDefault="00CD2367" w:rsidP="00CD2367">
      <w:pPr>
        <w:spacing w:after="0" w:line="240" w:lineRule="auto"/>
        <w:jc w:val="both"/>
        <w:rPr>
          <w:rFonts w:ascii="Times New Roman" w:hAnsi="Times New Roman" w:cs="Times New Roman"/>
          <w:b/>
          <w:sz w:val="26"/>
          <w:szCs w:val="26"/>
        </w:rPr>
      </w:pPr>
      <w:r w:rsidRPr="002E55EC">
        <w:rPr>
          <w:rFonts w:ascii="Times New Roman" w:hAnsi="Times New Roman" w:cs="Times New Roman"/>
          <w:b/>
          <w:sz w:val="26"/>
          <w:szCs w:val="26"/>
        </w:rPr>
        <w:t xml:space="preserve">    Информационно-коммуникативная деятельность:</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D2367" w:rsidRPr="002E55EC" w:rsidRDefault="00CD2367" w:rsidP="00CD2367">
      <w:pPr>
        <w:spacing w:after="0" w:line="240" w:lineRule="auto"/>
        <w:jc w:val="both"/>
        <w:rPr>
          <w:rFonts w:ascii="Times New Roman" w:hAnsi="Times New Roman" w:cs="Times New Roman"/>
          <w:b/>
          <w:sz w:val="26"/>
          <w:szCs w:val="26"/>
        </w:rPr>
      </w:pPr>
      <w:r w:rsidRPr="002E55EC">
        <w:rPr>
          <w:rFonts w:ascii="Times New Roman" w:hAnsi="Times New Roman" w:cs="Times New Roman"/>
          <w:b/>
          <w:sz w:val="26"/>
          <w:szCs w:val="26"/>
        </w:rPr>
        <w:t>Рефлексивная деятельность:</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CD2367"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502C58" w:rsidRPr="00CD2367" w:rsidRDefault="00CD2367" w:rsidP="00CD2367">
      <w:pPr>
        <w:spacing w:after="0" w:line="240" w:lineRule="auto"/>
        <w:jc w:val="both"/>
        <w:rPr>
          <w:rFonts w:ascii="Times New Roman" w:hAnsi="Times New Roman" w:cs="Times New Roman"/>
          <w:sz w:val="26"/>
          <w:szCs w:val="26"/>
        </w:rPr>
      </w:pPr>
      <w:r w:rsidRPr="00CD2367">
        <w:rPr>
          <w:rFonts w:ascii="Times New Roman" w:hAnsi="Times New Roman" w:cs="Times New Roman"/>
          <w:sz w:val="26"/>
          <w:szCs w:val="26"/>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502C58" w:rsidRPr="00CD2367" w:rsidRDefault="00502C58" w:rsidP="002E55EC">
      <w:pPr>
        <w:spacing w:after="0" w:line="240" w:lineRule="auto"/>
        <w:rPr>
          <w:rFonts w:ascii="Times New Roman" w:hAnsi="Times New Roman" w:cs="Times New Roman"/>
          <w:b/>
          <w:sz w:val="26"/>
          <w:szCs w:val="26"/>
        </w:rPr>
      </w:pPr>
    </w:p>
    <w:p w:rsidR="002E55EC" w:rsidRPr="002E55EC" w:rsidRDefault="002E55EC" w:rsidP="002E55EC">
      <w:pPr>
        <w:spacing w:after="0" w:line="240" w:lineRule="auto"/>
        <w:jc w:val="both"/>
        <w:rPr>
          <w:rFonts w:ascii="Times New Roman" w:hAnsi="Times New Roman" w:cs="Times New Roman"/>
          <w:b/>
          <w:sz w:val="26"/>
          <w:szCs w:val="26"/>
        </w:rPr>
      </w:pPr>
      <w:r w:rsidRPr="002E55EC">
        <w:rPr>
          <w:rFonts w:ascii="Times New Roman" w:hAnsi="Times New Roman" w:cs="Times New Roman"/>
          <w:b/>
          <w:sz w:val="26"/>
          <w:szCs w:val="26"/>
        </w:rPr>
        <w:t>Учебный план.</w:t>
      </w:r>
    </w:p>
    <w:p w:rsidR="002E55EC" w:rsidRPr="002E55EC" w:rsidRDefault="002E55EC" w:rsidP="002E5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Среднее </w:t>
      </w:r>
      <w:r w:rsidRPr="002E55EC">
        <w:rPr>
          <w:rFonts w:ascii="Times New Roman" w:hAnsi="Times New Roman" w:cs="Times New Roman"/>
          <w:sz w:val="26"/>
          <w:szCs w:val="26"/>
        </w:rPr>
        <w:t xml:space="preserve">общее образование – завершающая ступень общего образования, призванная обеспечить функциональную грамотность и социальную адаптацию учащихся,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w:t>
      </w:r>
      <w:r w:rsidRPr="002E55EC">
        <w:rPr>
          <w:rFonts w:ascii="Times New Roman" w:hAnsi="Times New Roman" w:cs="Times New Roman"/>
          <w:sz w:val="26"/>
          <w:szCs w:val="26"/>
        </w:rPr>
        <w:lastRenderedPageBreak/>
        <w:t>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2E55EC" w:rsidRPr="002E55EC" w:rsidRDefault="002E55EC" w:rsidP="002E55EC">
      <w:pPr>
        <w:spacing w:after="0" w:line="240" w:lineRule="auto"/>
        <w:jc w:val="both"/>
        <w:rPr>
          <w:rFonts w:ascii="Times New Roman" w:hAnsi="Times New Roman" w:cs="Times New Roman"/>
          <w:sz w:val="26"/>
          <w:szCs w:val="26"/>
        </w:rPr>
      </w:pPr>
      <w:r w:rsidRPr="002E55EC">
        <w:rPr>
          <w:rFonts w:ascii="Times New Roman" w:hAnsi="Times New Roman" w:cs="Times New Roman"/>
          <w:sz w:val="26"/>
          <w:szCs w:val="26"/>
        </w:rPr>
        <w:t xml:space="preserve">В </w:t>
      </w:r>
      <w:r>
        <w:rPr>
          <w:rFonts w:ascii="Times New Roman" w:hAnsi="Times New Roman" w:cs="Times New Roman"/>
          <w:sz w:val="26"/>
          <w:szCs w:val="26"/>
        </w:rPr>
        <w:t>ОО</w:t>
      </w:r>
      <w:r w:rsidRPr="002E55EC">
        <w:rPr>
          <w:rFonts w:ascii="Times New Roman" w:hAnsi="Times New Roman" w:cs="Times New Roman"/>
          <w:sz w:val="26"/>
          <w:szCs w:val="26"/>
        </w:rPr>
        <w:t xml:space="preserve"> продолжается реализация обра</w:t>
      </w:r>
      <w:r>
        <w:rPr>
          <w:rFonts w:ascii="Times New Roman" w:hAnsi="Times New Roman" w:cs="Times New Roman"/>
          <w:sz w:val="26"/>
          <w:szCs w:val="26"/>
        </w:rPr>
        <w:t xml:space="preserve">зовательной программы среднего </w:t>
      </w:r>
      <w:r w:rsidRPr="002E55EC">
        <w:rPr>
          <w:rFonts w:ascii="Times New Roman" w:hAnsi="Times New Roman" w:cs="Times New Roman"/>
          <w:sz w:val="26"/>
          <w:szCs w:val="26"/>
        </w:rPr>
        <w:t>общего образования, обеспечивающей дополнительную (углубленную) подготовку учащихся по учебным предметам информационно-технологического профиля. За основу учебного плана взят учебный план информационно-технологического профиля БУП-2004г.</w:t>
      </w:r>
    </w:p>
    <w:p w:rsidR="002E55EC" w:rsidRPr="002E55EC" w:rsidRDefault="002E55EC" w:rsidP="002E55EC">
      <w:pPr>
        <w:spacing w:after="0" w:line="240" w:lineRule="auto"/>
        <w:jc w:val="both"/>
        <w:rPr>
          <w:rFonts w:ascii="Times New Roman" w:hAnsi="Times New Roman" w:cs="Times New Roman"/>
          <w:sz w:val="26"/>
          <w:szCs w:val="26"/>
        </w:rPr>
      </w:pPr>
      <w:r w:rsidRPr="002E55EC">
        <w:rPr>
          <w:rFonts w:ascii="Times New Roman" w:hAnsi="Times New Roman" w:cs="Times New Roman"/>
          <w:sz w:val="26"/>
          <w:szCs w:val="26"/>
        </w:rPr>
        <w:t>Принцип построения учебного плана 10 – 11 классов:</w:t>
      </w:r>
    </w:p>
    <w:p w:rsidR="002E55EC" w:rsidRPr="002E55EC" w:rsidRDefault="002E55EC" w:rsidP="002E5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2E55EC">
        <w:rPr>
          <w:rFonts w:ascii="Times New Roman" w:hAnsi="Times New Roman" w:cs="Times New Roman"/>
          <w:sz w:val="26"/>
          <w:szCs w:val="26"/>
        </w:rPr>
        <w:t>основан</w:t>
      </w:r>
      <w:proofErr w:type="gramEnd"/>
      <w:r w:rsidRPr="002E55EC">
        <w:rPr>
          <w:rFonts w:ascii="Times New Roman" w:hAnsi="Times New Roman" w:cs="Times New Roman"/>
          <w:sz w:val="26"/>
          <w:szCs w:val="26"/>
        </w:rPr>
        <w:t xml:space="preserve"> на учебном плане информационно-технологического профиля, обеспечивает дополнительную (углубленную) подготовку учащихся по учебным предметам информационно-технологического профиля;</w:t>
      </w:r>
    </w:p>
    <w:p w:rsidR="00502C58" w:rsidRPr="002E55EC" w:rsidRDefault="002E55EC" w:rsidP="002E5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E55EC">
        <w:rPr>
          <w:rFonts w:ascii="Times New Roman" w:hAnsi="Times New Roman" w:cs="Times New Roman"/>
          <w:sz w:val="26"/>
          <w:szCs w:val="26"/>
        </w:rPr>
        <w:t xml:space="preserve"> обеспечивает базовое изучение учебных предметов федерального компонента государственного стандарта общего образования, направленного на завершение общеобра</w:t>
      </w:r>
      <w:r>
        <w:rPr>
          <w:rFonts w:ascii="Times New Roman" w:hAnsi="Times New Roman" w:cs="Times New Roman"/>
          <w:sz w:val="26"/>
          <w:szCs w:val="26"/>
        </w:rPr>
        <w:t>зовательной подготовки учащихся (Приложение 4).</w:t>
      </w:r>
    </w:p>
    <w:p w:rsidR="00502C58" w:rsidRPr="002E55EC" w:rsidRDefault="00502C58" w:rsidP="002E55EC">
      <w:pPr>
        <w:spacing w:after="0" w:line="240" w:lineRule="auto"/>
        <w:jc w:val="both"/>
        <w:rPr>
          <w:rFonts w:ascii="Times New Roman" w:hAnsi="Times New Roman" w:cs="Times New Roman"/>
          <w:sz w:val="26"/>
          <w:szCs w:val="26"/>
        </w:rPr>
      </w:pPr>
    </w:p>
    <w:p w:rsidR="002E55EC" w:rsidRPr="002E55EC" w:rsidRDefault="002E55EC" w:rsidP="002E55EC">
      <w:pPr>
        <w:spacing w:after="0" w:line="240" w:lineRule="auto"/>
        <w:jc w:val="both"/>
        <w:rPr>
          <w:rFonts w:ascii="Times New Roman" w:hAnsi="Times New Roman" w:cs="Times New Roman"/>
          <w:sz w:val="26"/>
          <w:szCs w:val="26"/>
        </w:rPr>
      </w:pPr>
      <w:r w:rsidRPr="002E55EC">
        <w:rPr>
          <w:rFonts w:ascii="Times New Roman" w:hAnsi="Times New Roman" w:cs="Times New Roman"/>
          <w:sz w:val="26"/>
          <w:szCs w:val="26"/>
        </w:rPr>
        <w:t>Учебный план на текущий учебный год разрабатывается на основе базового учебного плана с учетом необходимых дополнений за счет регионального компонента и компонента О</w:t>
      </w:r>
      <w:r>
        <w:rPr>
          <w:rFonts w:ascii="Times New Roman" w:hAnsi="Times New Roman" w:cs="Times New Roman"/>
          <w:sz w:val="26"/>
          <w:szCs w:val="26"/>
        </w:rPr>
        <w:t>О</w:t>
      </w:r>
      <w:r w:rsidRPr="002E55EC">
        <w:rPr>
          <w:rFonts w:ascii="Times New Roman" w:hAnsi="Times New Roman" w:cs="Times New Roman"/>
          <w:sz w:val="26"/>
          <w:szCs w:val="26"/>
        </w:rPr>
        <w:t xml:space="preserve"> исходя </w:t>
      </w:r>
      <w:proofErr w:type="gramStart"/>
      <w:r w:rsidRPr="002E55EC">
        <w:rPr>
          <w:rFonts w:ascii="Times New Roman" w:hAnsi="Times New Roman" w:cs="Times New Roman"/>
          <w:sz w:val="26"/>
          <w:szCs w:val="26"/>
        </w:rPr>
        <w:t>из</w:t>
      </w:r>
      <w:proofErr w:type="gramEnd"/>
      <w:r w:rsidRPr="002E55EC">
        <w:rPr>
          <w:rFonts w:ascii="Times New Roman" w:hAnsi="Times New Roman" w:cs="Times New Roman"/>
          <w:sz w:val="26"/>
          <w:szCs w:val="26"/>
        </w:rPr>
        <w:t>:</w:t>
      </w:r>
    </w:p>
    <w:p w:rsidR="002E55EC" w:rsidRPr="002E55EC" w:rsidRDefault="002E55EC" w:rsidP="002E5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E55EC">
        <w:rPr>
          <w:rFonts w:ascii="Times New Roman" w:hAnsi="Times New Roman" w:cs="Times New Roman"/>
          <w:sz w:val="26"/>
          <w:szCs w:val="26"/>
        </w:rPr>
        <w:t xml:space="preserve"> специфики </w:t>
      </w:r>
      <w:r>
        <w:rPr>
          <w:rFonts w:ascii="Times New Roman" w:hAnsi="Times New Roman" w:cs="Times New Roman"/>
          <w:sz w:val="26"/>
          <w:szCs w:val="26"/>
        </w:rPr>
        <w:t>ОО</w:t>
      </w:r>
      <w:r w:rsidRPr="002E55EC">
        <w:rPr>
          <w:rFonts w:ascii="Times New Roman" w:hAnsi="Times New Roman" w:cs="Times New Roman"/>
          <w:sz w:val="26"/>
          <w:szCs w:val="26"/>
        </w:rPr>
        <w:t>, как образовательн</w:t>
      </w:r>
      <w:r>
        <w:rPr>
          <w:rFonts w:ascii="Times New Roman" w:hAnsi="Times New Roman" w:cs="Times New Roman"/>
          <w:sz w:val="26"/>
          <w:szCs w:val="26"/>
        </w:rPr>
        <w:t>ого учреждения, обеспечивающего углубленную подготовку учащихся по английскому языку, функционирование «</w:t>
      </w:r>
      <w:proofErr w:type="gramStart"/>
      <w:r>
        <w:rPr>
          <w:rFonts w:ascii="Times New Roman" w:hAnsi="Times New Roman" w:cs="Times New Roman"/>
          <w:sz w:val="26"/>
          <w:szCs w:val="26"/>
        </w:rPr>
        <w:t>Роснефть-класса</w:t>
      </w:r>
      <w:proofErr w:type="gramEnd"/>
      <w:r>
        <w:rPr>
          <w:rFonts w:ascii="Times New Roman" w:hAnsi="Times New Roman" w:cs="Times New Roman"/>
          <w:sz w:val="26"/>
          <w:szCs w:val="26"/>
        </w:rPr>
        <w:t>», профильное обучение;</w:t>
      </w:r>
    </w:p>
    <w:p w:rsidR="002E55EC" w:rsidRPr="002E55EC" w:rsidRDefault="002E55EC" w:rsidP="002E55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2E55EC">
        <w:rPr>
          <w:rFonts w:ascii="Times New Roman" w:hAnsi="Times New Roman" w:cs="Times New Roman"/>
          <w:sz w:val="26"/>
          <w:szCs w:val="26"/>
        </w:rPr>
        <w:t xml:space="preserve"> запросов и потребностей участников образовательно</w:t>
      </w:r>
      <w:r>
        <w:rPr>
          <w:rFonts w:ascii="Times New Roman" w:hAnsi="Times New Roman" w:cs="Times New Roman"/>
          <w:sz w:val="26"/>
          <w:szCs w:val="26"/>
        </w:rPr>
        <w:t>й</w:t>
      </w:r>
      <w:r w:rsidRPr="002E55EC">
        <w:rPr>
          <w:rFonts w:ascii="Times New Roman" w:hAnsi="Times New Roman" w:cs="Times New Roman"/>
          <w:sz w:val="26"/>
          <w:szCs w:val="26"/>
        </w:rPr>
        <w:t xml:space="preserve"> </w:t>
      </w:r>
      <w:r>
        <w:rPr>
          <w:rFonts w:ascii="Times New Roman" w:hAnsi="Times New Roman" w:cs="Times New Roman"/>
          <w:sz w:val="26"/>
          <w:szCs w:val="26"/>
        </w:rPr>
        <w:t>деятельности</w:t>
      </w:r>
      <w:r w:rsidRPr="002E55EC">
        <w:rPr>
          <w:rFonts w:ascii="Times New Roman" w:hAnsi="Times New Roman" w:cs="Times New Roman"/>
          <w:sz w:val="26"/>
          <w:szCs w:val="26"/>
        </w:rPr>
        <w:t>.</w:t>
      </w:r>
    </w:p>
    <w:p w:rsidR="00502C58" w:rsidRDefault="002E55EC" w:rsidP="002E55EC">
      <w:pPr>
        <w:spacing w:after="0" w:line="240" w:lineRule="auto"/>
        <w:jc w:val="both"/>
        <w:rPr>
          <w:rFonts w:ascii="Times New Roman" w:hAnsi="Times New Roman" w:cs="Times New Roman"/>
          <w:sz w:val="26"/>
          <w:szCs w:val="26"/>
        </w:rPr>
      </w:pPr>
      <w:r w:rsidRPr="002E55EC">
        <w:rPr>
          <w:rFonts w:ascii="Times New Roman" w:hAnsi="Times New Roman" w:cs="Times New Roman"/>
          <w:sz w:val="26"/>
          <w:szCs w:val="26"/>
        </w:rPr>
        <w:t>Дополнения и изменения, вносимые за счет регионального компонента и компонента образовательно</w:t>
      </w:r>
      <w:r>
        <w:rPr>
          <w:rFonts w:ascii="Times New Roman" w:hAnsi="Times New Roman" w:cs="Times New Roman"/>
          <w:sz w:val="26"/>
          <w:szCs w:val="26"/>
        </w:rPr>
        <w:t>й</w:t>
      </w:r>
      <w:r w:rsidRPr="002E55EC">
        <w:rPr>
          <w:rFonts w:ascii="Times New Roman" w:hAnsi="Times New Roman" w:cs="Times New Roman"/>
          <w:sz w:val="26"/>
          <w:szCs w:val="26"/>
        </w:rPr>
        <w:t xml:space="preserve"> </w:t>
      </w:r>
      <w:r>
        <w:rPr>
          <w:rFonts w:ascii="Times New Roman" w:hAnsi="Times New Roman" w:cs="Times New Roman"/>
          <w:sz w:val="26"/>
          <w:szCs w:val="26"/>
        </w:rPr>
        <w:t>организации</w:t>
      </w:r>
      <w:r w:rsidRPr="002E55EC">
        <w:rPr>
          <w:rFonts w:ascii="Times New Roman" w:hAnsi="Times New Roman" w:cs="Times New Roman"/>
          <w:sz w:val="26"/>
          <w:szCs w:val="26"/>
        </w:rPr>
        <w:t xml:space="preserve"> в учебный план, позволяют обеспечить специфику </w:t>
      </w:r>
      <w:r>
        <w:rPr>
          <w:rFonts w:ascii="Times New Roman" w:hAnsi="Times New Roman" w:cs="Times New Roman"/>
          <w:sz w:val="26"/>
          <w:szCs w:val="26"/>
        </w:rPr>
        <w:t>ОО</w:t>
      </w:r>
      <w:r w:rsidRPr="002E55EC">
        <w:rPr>
          <w:rFonts w:ascii="Times New Roman" w:hAnsi="Times New Roman" w:cs="Times New Roman"/>
          <w:sz w:val="26"/>
          <w:szCs w:val="26"/>
        </w:rPr>
        <w:t>, способствуют реализации основных идей Образовательной программы, основанной на наиболее полном удовлетворении возможностей учащихся, потребностей и интересов семьи и общества.</w:t>
      </w:r>
    </w:p>
    <w:p w:rsidR="006C27CB" w:rsidRDefault="006C27CB" w:rsidP="002E55EC">
      <w:pPr>
        <w:spacing w:after="0" w:line="240" w:lineRule="auto"/>
        <w:jc w:val="both"/>
        <w:rPr>
          <w:rFonts w:ascii="Times New Roman" w:hAnsi="Times New Roman" w:cs="Times New Roman"/>
          <w:sz w:val="26"/>
          <w:szCs w:val="26"/>
        </w:rPr>
      </w:pPr>
    </w:p>
    <w:p w:rsidR="006C27CB" w:rsidRPr="006C27CB" w:rsidRDefault="006C27CB" w:rsidP="006C27CB">
      <w:pPr>
        <w:spacing w:after="0" w:line="240" w:lineRule="auto"/>
        <w:jc w:val="both"/>
        <w:rPr>
          <w:rFonts w:ascii="Times New Roman" w:hAnsi="Times New Roman" w:cs="Times New Roman"/>
          <w:sz w:val="26"/>
          <w:szCs w:val="26"/>
        </w:rPr>
      </w:pPr>
      <w:r w:rsidRPr="006C27CB">
        <w:rPr>
          <w:rFonts w:ascii="Times New Roman" w:hAnsi="Times New Roman" w:cs="Times New Roman"/>
          <w:sz w:val="26"/>
          <w:szCs w:val="26"/>
        </w:rPr>
        <w:t>Учебная нагрузка каждого уч</w:t>
      </w:r>
      <w:r>
        <w:rPr>
          <w:rFonts w:ascii="Times New Roman" w:hAnsi="Times New Roman" w:cs="Times New Roman"/>
          <w:sz w:val="26"/>
          <w:szCs w:val="26"/>
        </w:rPr>
        <w:t>ащегося</w:t>
      </w:r>
      <w:r w:rsidRPr="006C27CB">
        <w:rPr>
          <w:rFonts w:ascii="Times New Roman" w:hAnsi="Times New Roman" w:cs="Times New Roman"/>
          <w:sz w:val="26"/>
          <w:szCs w:val="26"/>
        </w:rPr>
        <w:t xml:space="preserve"> в сумме не превышает максимального объема обязательной учебной нагрузки в условиях шестидневной (X-XI класс) учебной недели (37 часов).</w:t>
      </w:r>
    </w:p>
    <w:p w:rsidR="00502C58" w:rsidRPr="00CD2367" w:rsidRDefault="00502C58" w:rsidP="00502C58">
      <w:pPr>
        <w:pStyle w:val="Heading20"/>
        <w:keepNext/>
        <w:keepLines/>
        <w:shd w:val="clear" w:color="auto" w:fill="auto"/>
        <w:spacing w:after="254" w:line="240" w:lineRule="exact"/>
        <w:ind w:firstLine="0"/>
        <w:jc w:val="both"/>
        <w:rPr>
          <w:b/>
          <w:sz w:val="26"/>
          <w:szCs w:val="26"/>
        </w:rPr>
      </w:pPr>
      <w:bookmarkStart w:id="3" w:name="bookmark44"/>
    </w:p>
    <w:p w:rsidR="00502C58" w:rsidRPr="006C27CB" w:rsidRDefault="006C27CB" w:rsidP="006C27CB">
      <w:pPr>
        <w:pStyle w:val="Heading20"/>
        <w:keepNext/>
        <w:keepLines/>
        <w:shd w:val="clear" w:color="auto" w:fill="auto"/>
        <w:spacing w:after="0" w:line="240" w:lineRule="auto"/>
        <w:ind w:firstLine="0"/>
        <w:jc w:val="both"/>
        <w:rPr>
          <w:sz w:val="26"/>
          <w:szCs w:val="26"/>
        </w:rPr>
      </w:pPr>
      <w:r>
        <w:rPr>
          <w:sz w:val="26"/>
          <w:szCs w:val="26"/>
        </w:rPr>
        <w:t xml:space="preserve">    </w:t>
      </w:r>
      <w:r w:rsidRPr="006C27CB">
        <w:rPr>
          <w:sz w:val="26"/>
          <w:szCs w:val="26"/>
        </w:rPr>
        <w:t>Данная  образовательная  программа соотносятся с возрастными особенностям учащихся, их познавательными интересами, являются актуальными и обеспечивают предпрофильное и допрофессиональное самоопределение учащихся, способствуют их самореализации и творческому самовыражению.</w:t>
      </w:r>
    </w:p>
    <w:p w:rsidR="006C27CB" w:rsidRPr="006C27CB" w:rsidRDefault="006C27CB" w:rsidP="006C27CB">
      <w:pPr>
        <w:pStyle w:val="Heading20"/>
        <w:keepNext/>
        <w:keepLines/>
        <w:spacing w:after="0" w:line="240" w:lineRule="auto"/>
        <w:rPr>
          <w:b/>
          <w:sz w:val="26"/>
          <w:szCs w:val="26"/>
        </w:rPr>
      </w:pPr>
      <w:r>
        <w:rPr>
          <w:b/>
          <w:sz w:val="26"/>
          <w:szCs w:val="26"/>
        </w:rPr>
        <w:t xml:space="preserve">                                 </w:t>
      </w:r>
    </w:p>
    <w:p w:rsidR="006C27CB" w:rsidRPr="006C27CB" w:rsidRDefault="006C27CB" w:rsidP="006C27CB">
      <w:pPr>
        <w:pStyle w:val="Heading20"/>
        <w:keepNext/>
        <w:keepLines/>
        <w:spacing w:after="0" w:line="240" w:lineRule="auto"/>
        <w:rPr>
          <w:b/>
          <w:sz w:val="26"/>
          <w:szCs w:val="26"/>
        </w:rPr>
      </w:pPr>
      <w:r w:rsidRPr="006C27CB">
        <w:rPr>
          <w:sz w:val="26"/>
          <w:szCs w:val="26"/>
        </w:rPr>
        <w:t xml:space="preserve">                                  </w:t>
      </w:r>
      <w:r w:rsidRPr="006C27CB">
        <w:rPr>
          <w:b/>
          <w:sz w:val="26"/>
          <w:szCs w:val="26"/>
        </w:rPr>
        <w:t>Рабочие программы учебных дисциплин.</w:t>
      </w:r>
    </w:p>
    <w:p w:rsidR="00502C58" w:rsidRPr="006C27CB" w:rsidRDefault="006C27CB" w:rsidP="006C27CB">
      <w:pPr>
        <w:pStyle w:val="Heading20"/>
        <w:keepNext/>
        <w:keepLines/>
        <w:shd w:val="clear" w:color="auto" w:fill="auto"/>
        <w:spacing w:after="0" w:line="240" w:lineRule="auto"/>
        <w:ind w:firstLine="0"/>
        <w:jc w:val="both"/>
        <w:rPr>
          <w:sz w:val="26"/>
          <w:szCs w:val="26"/>
        </w:rPr>
      </w:pPr>
      <w:r w:rsidRPr="006C27CB">
        <w:rPr>
          <w:sz w:val="26"/>
          <w:szCs w:val="26"/>
        </w:rPr>
        <w:t>По каждой дисциплине учебного плана разработаны рабочие программы, которые содержат требования к подготовке выпускника по результатам изучаемых дисциплин, рекомендации по организации образовательного процесса.</w:t>
      </w:r>
    </w:p>
    <w:p w:rsidR="006C27CB" w:rsidRPr="006C27CB" w:rsidRDefault="006C27CB" w:rsidP="006C27CB">
      <w:pPr>
        <w:pStyle w:val="Heading20"/>
        <w:keepNext/>
        <w:keepLines/>
        <w:shd w:val="clear" w:color="auto" w:fill="auto"/>
        <w:spacing w:after="0" w:line="240" w:lineRule="auto"/>
        <w:ind w:firstLine="0"/>
        <w:jc w:val="both"/>
        <w:rPr>
          <w:sz w:val="26"/>
          <w:szCs w:val="26"/>
        </w:rPr>
      </w:pPr>
      <w:r w:rsidRPr="006C27CB">
        <w:rPr>
          <w:sz w:val="26"/>
          <w:szCs w:val="26"/>
        </w:rPr>
        <w:t>Сроки освоения образовательной программы:</w:t>
      </w:r>
    </w:p>
    <w:p w:rsidR="006C27CB" w:rsidRPr="006C27CB" w:rsidRDefault="006C27CB" w:rsidP="006C27CB">
      <w:pPr>
        <w:pStyle w:val="Heading20"/>
        <w:keepNext/>
        <w:keepLines/>
        <w:shd w:val="clear" w:color="auto" w:fill="auto"/>
        <w:spacing w:after="0" w:line="240" w:lineRule="auto"/>
        <w:ind w:firstLine="0"/>
        <w:jc w:val="both"/>
        <w:rPr>
          <w:sz w:val="26"/>
          <w:szCs w:val="26"/>
        </w:rPr>
      </w:pPr>
      <w:r w:rsidRPr="006C27CB">
        <w:rPr>
          <w:sz w:val="26"/>
          <w:szCs w:val="26"/>
        </w:rPr>
        <w:t>Нормативный срок освоения ОП: 2 года</w:t>
      </w:r>
    </w:p>
    <w:p w:rsidR="006C27CB" w:rsidRPr="006C27CB" w:rsidRDefault="006C27CB" w:rsidP="006C27CB">
      <w:pPr>
        <w:pStyle w:val="Heading20"/>
        <w:keepNext/>
        <w:keepLines/>
        <w:shd w:val="clear" w:color="auto" w:fill="auto"/>
        <w:spacing w:after="0" w:line="240" w:lineRule="auto"/>
        <w:ind w:firstLine="0"/>
        <w:jc w:val="both"/>
        <w:rPr>
          <w:sz w:val="26"/>
          <w:szCs w:val="26"/>
        </w:rPr>
      </w:pPr>
      <w:r w:rsidRPr="006C27CB">
        <w:rPr>
          <w:sz w:val="26"/>
          <w:szCs w:val="26"/>
        </w:rPr>
        <w:t>Трудоемкость (общее количество в неделю): 37</w:t>
      </w:r>
    </w:p>
    <w:p w:rsidR="006C27CB" w:rsidRPr="00AA6575" w:rsidRDefault="006C27CB" w:rsidP="006C27CB">
      <w:pPr>
        <w:pStyle w:val="Heading20"/>
        <w:keepNext/>
        <w:keepLines/>
        <w:shd w:val="clear" w:color="auto" w:fill="auto"/>
        <w:spacing w:after="0" w:line="240" w:lineRule="auto"/>
        <w:ind w:firstLine="0"/>
        <w:jc w:val="both"/>
        <w:rPr>
          <w:sz w:val="26"/>
          <w:szCs w:val="26"/>
        </w:rPr>
      </w:pPr>
      <w:r w:rsidRPr="006C27CB">
        <w:rPr>
          <w:sz w:val="26"/>
          <w:szCs w:val="26"/>
        </w:rPr>
        <w:t>Трудоемкость (общее количество в год</w:t>
      </w:r>
      <w:r w:rsidRPr="00AA6575">
        <w:rPr>
          <w:sz w:val="26"/>
          <w:szCs w:val="26"/>
        </w:rPr>
        <w:t>): 1322/1258</w:t>
      </w:r>
    </w:p>
    <w:p w:rsidR="006C27CB" w:rsidRDefault="006C27CB" w:rsidP="006C27CB">
      <w:pPr>
        <w:spacing w:after="0" w:line="240" w:lineRule="auto"/>
        <w:rPr>
          <w:rFonts w:ascii="Times New Roman" w:eastAsia="Calibri" w:hAnsi="Times New Roman" w:cs="Times New Roman"/>
          <w:sz w:val="26"/>
          <w:szCs w:val="26"/>
        </w:rPr>
      </w:pPr>
    </w:p>
    <w:p w:rsidR="006C27CB" w:rsidRPr="006C27CB" w:rsidRDefault="006C27CB" w:rsidP="006C27CB">
      <w:pPr>
        <w:spacing w:after="0" w:line="240" w:lineRule="auto"/>
        <w:rPr>
          <w:rFonts w:ascii="Times New Roman" w:eastAsia="Calibri" w:hAnsi="Times New Roman" w:cs="Times New Roman"/>
          <w:b/>
          <w:sz w:val="26"/>
          <w:szCs w:val="26"/>
        </w:rPr>
      </w:pPr>
      <w:r w:rsidRPr="006C27CB">
        <w:rPr>
          <w:rFonts w:ascii="Times New Roman" w:eastAsia="Calibri" w:hAnsi="Times New Roman" w:cs="Times New Roman"/>
          <w:b/>
          <w:sz w:val="26"/>
          <w:szCs w:val="26"/>
        </w:rPr>
        <w:t>Промежуточная аттестация</w:t>
      </w:r>
    </w:p>
    <w:p w:rsidR="006C27CB" w:rsidRPr="006C27CB" w:rsidRDefault="006C27CB" w:rsidP="006C27CB">
      <w:pPr>
        <w:spacing w:after="0" w:line="240" w:lineRule="auto"/>
        <w:rPr>
          <w:rFonts w:ascii="Times New Roman" w:eastAsia="Calibri" w:hAnsi="Times New Roman" w:cs="Times New Roman"/>
          <w:b/>
          <w:sz w:val="26"/>
          <w:szCs w:val="26"/>
        </w:rPr>
      </w:pPr>
      <w:r w:rsidRPr="006C27CB">
        <w:rPr>
          <w:rFonts w:ascii="Times New Roman" w:eastAsia="Calibri" w:hAnsi="Times New Roman" w:cs="Times New Roman"/>
          <w:b/>
          <w:sz w:val="26"/>
          <w:szCs w:val="26"/>
        </w:rPr>
        <w:t>Формы промежуточной аттестации.</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 xml:space="preserve"> Промежуточная аттестация осуществляется:</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в форме выведения итоговой оценки за полугодие в 10-11 классах, год в 10-11 классах,</w:t>
      </w:r>
    </w:p>
    <w:p w:rsid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 xml:space="preserve">в форме </w:t>
      </w:r>
      <w:r>
        <w:rPr>
          <w:rFonts w:ascii="Times New Roman" w:eastAsia="Calibri" w:hAnsi="Times New Roman" w:cs="Times New Roman"/>
          <w:sz w:val="26"/>
          <w:szCs w:val="26"/>
        </w:rPr>
        <w:t xml:space="preserve">промежуточной аттестации </w:t>
      </w:r>
      <w:r w:rsidRPr="006C27CB">
        <w:rPr>
          <w:rFonts w:ascii="Times New Roman" w:eastAsia="Calibri" w:hAnsi="Times New Roman" w:cs="Times New Roman"/>
          <w:sz w:val="26"/>
          <w:szCs w:val="26"/>
        </w:rPr>
        <w:t>по окончании 1 полугодия в 10-11 классах: устн</w:t>
      </w:r>
      <w:r>
        <w:rPr>
          <w:rFonts w:ascii="Times New Roman" w:eastAsia="Calibri" w:hAnsi="Times New Roman" w:cs="Times New Roman"/>
          <w:sz w:val="26"/>
          <w:szCs w:val="26"/>
        </w:rPr>
        <w:t>о</w:t>
      </w:r>
      <w:r w:rsidRPr="006C27CB">
        <w:rPr>
          <w:rFonts w:ascii="Times New Roman" w:eastAsia="Calibri" w:hAnsi="Times New Roman" w:cs="Times New Roman"/>
          <w:sz w:val="26"/>
          <w:szCs w:val="26"/>
        </w:rPr>
        <w:t xml:space="preserve"> по билетам, контрольная работа, экзамен по выбору в форме тестов в формате ЕГЭ, защита проектов, защита учебно-исследовательск</w:t>
      </w:r>
      <w:r>
        <w:rPr>
          <w:rFonts w:ascii="Times New Roman" w:eastAsia="Calibri" w:hAnsi="Times New Roman" w:cs="Times New Roman"/>
          <w:sz w:val="26"/>
          <w:szCs w:val="26"/>
        </w:rPr>
        <w:t>их работ</w:t>
      </w:r>
    </w:p>
    <w:p w:rsidR="006C27CB" w:rsidRDefault="006C27CB" w:rsidP="006C27CB">
      <w:pPr>
        <w:spacing w:after="0" w:line="240" w:lineRule="auto"/>
        <w:rPr>
          <w:rFonts w:ascii="Times New Roman" w:eastAsia="Calibri" w:hAnsi="Times New Roman" w:cs="Times New Roman"/>
          <w:sz w:val="26"/>
          <w:szCs w:val="26"/>
        </w:rPr>
      </w:pP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lastRenderedPageBreak/>
        <w:t>Содержание контрольно-измерительных материалов рассматривается и определяется учебно-методической кафедрой и утверждается директором О</w:t>
      </w:r>
      <w:r w:rsidR="00A67F01">
        <w:rPr>
          <w:rFonts w:ascii="Times New Roman" w:eastAsia="Calibri" w:hAnsi="Times New Roman" w:cs="Times New Roman"/>
          <w:sz w:val="26"/>
          <w:szCs w:val="26"/>
        </w:rPr>
        <w:t>О</w:t>
      </w:r>
      <w:r w:rsidRPr="006C27CB">
        <w:rPr>
          <w:rFonts w:ascii="Times New Roman" w:eastAsia="Calibri" w:hAnsi="Times New Roman" w:cs="Times New Roman"/>
          <w:sz w:val="26"/>
          <w:szCs w:val="26"/>
        </w:rPr>
        <w:t>.</w:t>
      </w:r>
    </w:p>
    <w:p w:rsidR="006C27CB" w:rsidRPr="00A67F01" w:rsidRDefault="006C27CB" w:rsidP="006C27CB">
      <w:pPr>
        <w:spacing w:after="0" w:line="240" w:lineRule="auto"/>
        <w:rPr>
          <w:rFonts w:ascii="Times New Roman" w:eastAsia="Calibri" w:hAnsi="Times New Roman" w:cs="Times New Roman"/>
          <w:b/>
          <w:sz w:val="26"/>
          <w:szCs w:val="26"/>
        </w:rPr>
      </w:pPr>
      <w:r w:rsidRPr="00A67F01">
        <w:rPr>
          <w:rFonts w:ascii="Times New Roman" w:eastAsia="Calibri" w:hAnsi="Times New Roman" w:cs="Times New Roman"/>
          <w:b/>
          <w:sz w:val="26"/>
          <w:szCs w:val="26"/>
        </w:rPr>
        <w:t>Организация промежуточной аттестации</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1. По окончании первого полугоди</w:t>
      </w:r>
      <w:r w:rsidR="00A67F01">
        <w:rPr>
          <w:rFonts w:ascii="Times New Roman" w:eastAsia="Calibri" w:hAnsi="Times New Roman" w:cs="Times New Roman"/>
          <w:sz w:val="26"/>
          <w:szCs w:val="26"/>
        </w:rPr>
        <w:t xml:space="preserve">я для учащихся 10-11 классов </w:t>
      </w:r>
      <w:r w:rsidRPr="006C27CB">
        <w:rPr>
          <w:rFonts w:ascii="Times New Roman" w:eastAsia="Calibri" w:hAnsi="Times New Roman" w:cs="Times New Roman"/>
          <w:sz w:val="26"/>
          <w:szCs w:val="26"/>
        </w:rPr>
        <w:t xml:space="preserve"> пров</w:t>
      </w:r>
      <w:r w:rsidR="00A67F01">
        <w:rPr>
          <w:rFonts w:ascii="Times New Roman" w:eastAsia="Calibri" w:hAnsi="Times New Roman" w:cs="Times New Roman"/>
          <w:sz w:val="26"/>
          <w:szCs w:val="26"/>
        </w:rPr>
        <w:t>одится промежуточная аттестация.</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2. По окончании учебног</w:t>
      </w:r>
      <w:r w:rsidR="00A67F01">
        <w:rPr>
          <w:rFonts w:ascii="Times New Roman" w:eastAsia="Calibri" w:hAnsi="Times New Roman" w:cs="Times New Roman"/>
          <w:sz w:val="26"/>
          <w:szCs w:val="26"/>
        </w:rPr>
        <w:t>о года для учащихся 10 классов –</w:t>
      </w:r>
      <w:r w:rsidRPr="006C27CB">
        <w:rPr>
          <w:rFonts w:ascii="Times New Roman" w:eastAsia="Calibri" w:hAnsi="Times New Roman" w:cs="Times New Roman"/>
          <w:sz w:val="26"/>
          <w:szCs w:val="26"/>
        </w:rPr>
        <w:t xml:space="preserve"> </w:t>
      </w:r>
      <w:r w:rsidR="00A67F01">
        <w:rPr>
          <w:rFonts w:ascii="Times New Roman" w:eastAsia="Calibri" w:hAnsi="Times New Roman" w:cs="Times New Roman"/>
          <w:sz w:val="26"/>
          <w:szCs w:val="26"/>
        </w:rPr>
        <w:t>промежуточная аттестация</w:t>
      </w:r>
      <w:r w:rsidRPr="006C27CB">
        <w:rPr>
          <w:rFonts w:ascii="Times New Roman" w:eastAsia="Calibri" w:hAnsi="Times New Roman" w:cs="Times New Roman"/>
          <w:sz w:val="26"/>
          <w:szCs w:val="26"/>
        </w:rPr>
        <w:t>; для учащихся выпускных классов – государственная итоговая аттестация.</w:t>
      </w:r>
    </w:p>
    <w:p w:rsidR="006C27CB" w:rsidRPr="006C27CB" w:rsidRDefault="00A67F01" w:rsidP="006C27C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w:t>
      </w:r>
      <w:r w:rsidR="006C27CB" w:rsidRPr="006C27CB">
        <w:rPr>
          <w:rFonts w:ascii="Times New Roman" w:eastAsia="Calibri" w:hAnsi="Times New Roman" w:cs="Times New Roman"/>
          <w:sz w:val="26"/>
          <w:szCs w:val="26"/>
        </w:rPr>
        <w:t xml:space="preserve">роки устанавливаются педагогическим советом </w:t>
      </w:r>
      <w:r>
        <w:rPr>
          <w:rFonts w:ascii="Times New Roman" w:eastAsia="Calibri" w:hAnsi="Times New Roman" w:cs="Times New Roman"/>
          <w:sz w:val="26"/>
          <w:szCs w:val="26"/>
        </w:rPr>
        <w:t>ОО</w:t>
      </w:r>
      <w:r w:rsidR="006C27CB" w:rsidRPr="006C27CB">
        <w:rPr>
          <w:rFonts w:ascii="Times New Roman" w:eastAsia="Calibri" w:hAnsi="Times New Roman" w:cs="Times New Roman"/>
          <w:sz w:val="26"/>
          <w:szCs w:val="26"/>
        </w:rPr>
        <w:t>.</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 xml:space="preserve">Порядок организации, права и обязанности учащихся в период </w:t>
      </w:r>
      <w:r w:rsidR="00A67F01">
        <w:rPr>
          <w:rFonts w:ascii="Times New Roman" w:eastAsia="Calibri" w:hAnsi="Times New Roman" w:cs="Times New Roman"/>
          <w:sz w:val="26"/>
          <w:szCs w:val="26"/>
        </w:rPr>
        <w:t xml:space="preserve">промежуточной аттестации </w:t>
      </w:r>
      <w:r w:rsidRPr="006C27CB">
        <w:rPr>
          <w:rFonts w:ascii="Times New Roman" w:eastAsia="Calibri" w:hAnsi="Times New Roman" w:cs="Times New Roman"/>
          <w:sz w:val="26"/>
          <w:szCs w:val="26"/>
        </w:rPr>
        <w:t>определяются Положением о промежуточной аттестации учащихся.</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3. Итоговая оценка выставляется:</w:t>
      </w:r>
    </w:p>
    <w:p w:rsidR="00A67F01"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w:t>
      </w:r>
      <w:r w:rsidR="00A67F01">
        <w:rPr>
          <w:rFonts w:ascii="Times New Roman" w:eastAsia="Calibri" w:hAnsi="Times New Roman" w:cs="Times New Roman"/>
          <w:sz w:val="26"/>
          <w:szCs w:val="26"/>
        </w:rPr>
        <w:t xml:space="preserve"> для учащихся 10-х классов </w:t>
      </w:r>
      <w:r w:rsidRPr="006C27CB">
        <w:rPr>
          <w:rFonts w:ascii="Times New Roman" w:eastAsia="Calibri" w:hAnsi="Times New Roman" w:cs="Times New Roman"/>
          <w:sz w:val="26"/>
          <w:szCs w:val="26"/>
        </w:rPr>
        <w:t xml:space="preserve">на основании полугодовых оценок, а по предметам, выносимым на </w:t>
      </w:r>
      <w:r w:rsidR="00A67F01">
        <w:rPr>
          <w:rFonts w:ascii="Times New Roman" w:eastAsia="Calibri" w:hAnsi="Times New Roman" w:cs="Times New Roman"/>
          <w:sz w:val="26"/>
          <w:szCs w:val="26"/>
        </w:rPr>
        <w:t>промежуточную аттестацию</w:t>
      </w:r>
      <w:r w:rsidRPr="006C27CB">
        <w:rPr>
          <w:rFonts w:ascii="Times New Roman" w:eastAsia="Calibri" w:hAnsi="Times New Roman" w:cs="Times New Roman"/>
          <w:sz w:val="26"/>
          <w:szCs w:val="26"/>
        </w:rPr>
        <w:t xml:space="preserve">, с учетом итогов промежуточной аттестации </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 xml:space="preserve">− </w:t>
      </w:r>
      <w:r w:rsidR="00A67F01">
        <w:rPr>
          <w:rFonts w:ascii="Times New Roman" w:eastAsia="Calibri" w:hAnsi="Times New Roman" w:cs="Times New Roman"/>
          <w:sz w:val="26"/>
          <w:szCs w:val="26"/>
        </w:rPr>
        <w:t xml:space="preserve">для учащихся 11 классов </w:t>
      </w:r>
      <w:r w:rsidRPr="006C27CB">
        <w:rPr>
          <w:rFonts w:ascii="Times New Roman" w:eastAsia="Calibri" w:hAnsi="Times New Roman" w:cs="Times New Roman"/>
          <w:sz w:val="26"/>
          <w:szCs w:val="26"/>
        </w:rPr>
        <w:t xml:space="preserve"> на основании полугодовых оценок, а по предметам, выносимым на </w:t>
      </w:r>
      <w:r w:rsidR="00A67F01">
        <w:rPr>
          <w:rFonts w:ascii="Times New Roman" w:eastAsia="Calibri" w:hAnsi="Times New Roman" w:cs="Times New Roman"/>
          <w:sz w:val="26"/>
          <w:szCs w:val="26"/>
        </w:rPr>
        <w:t>промежуточную аттестацию</w:t>
      </w:r>
      <w:r w:rsidRPr="006C27CB">
        <w:rPr>
          <w:rFonts w:ascii="Times New Roman" w:eastAsia="Calibri" w:hAnsi="Times New Roman" w:cs="Times New Roman"/>
          <w:sz w:val="26"/>
          <w:szCs w:val="26"/>
        </w:rPr>
        <w:t>, с учетом итогов промежуточной аттестации  и оценок государственной (итоговой) аттестации;</w:t>
      </w:r>
    </w:p>
    <w:p w:rsidR="006C27CB" w:rsidRPr="006C27CB" w:rsidRDefault="006C27CB" w:rsidP="006C27CB">
      <w:pPr>
        <w:spacing w:after="0" w:line="240" w:lineRule="auto"/>
        <w:rPr>
          <w:rFonts w:ascii="Times New Roman" w:eastAsia="Calibri" w:hAnsi="Times New Roman" w:cs="Times New Roman"/>
          <w:sz w:val="26"/>
          <w:szCs w:val="26"/>
        </w:rPr>
      </w:pPr>
      <w:r w:rsidRPr="006C27CB">
        <w:rPr>
          <w:rFonts w:ascii="Times New Roman" w:eastAsia="Calibri" w:hAnsi="Times New Roman" w:cs="Times New Roman"/>
          <w:sz w:val="26"/>
          <w:szCs w:val="26"/>
        </w:rPr>
        <w:t>6. Учащиеся переводных классов, освоившие в полном объеме образовательную программу учебного года, п</w:t>
      </w:r>
      <w:r w:rsidR="00A67F01">
        <w:rPr>
          <w:rFonts w:ascii="Times New Roman" w:eastAsia="Calibri" w:hAnsi="Times New Roman" w:cs="Times New Roman"/>
          <w:sz w:val="26"/>
          <w:szCs w:val="26"/>
        </w:rPr>
        <w:t xml:space="preserve">ереводятся в следующий класс </w:t>
      </w:r>
      <w:r w:rsidRPr="006C27CB">
        <w:rPr>
          <w:rFonts w:ascii="Times New Roman" w:eastAsia="Calibri" w:hAnsi="Times New Roman" w:cs="Times New Roman"/>
          <w:sz w:val="26"/>
          <w:szCs w:val="26"/>
        </w:rPr>
        <w:t xml:space="preserve">по </w:t>
      </w:r>
      <w:r w:rsidR="00A67F01">
        <w:rPr>
          <w:rFonts w:ascii="Times New Roman" w:eastAsia="Calibri" w:hAnsi="Times New Roman" w:cs="Times New Roman"/>
          <w:sz w:val="26"/>
          <w:szCs w:val="26"/>
        </w:rPr>
        <w:t>решению педагогического совета МБОУ ОГ № 3.</w:t>
      </w:r>
    </w:p>
    <w:p w:rsidR="006C27CB" w:rsidRPr="006C27CB" w:rsidRDefault="006C27CB" w:rsidP="00B70976">
      <w:pPr>
        <w:spacing w:after="0" w:line="240" w:lineRule="auto"/>
        <w:jc w:val="both"/>
        <w:rPr>
          <w:rFonts w:ascii="Times New Roman" w:eastAsia="Calibri" w:hAnsi="Times New Roman" w:cs="Times New Roman"/>
          <w:sz w:val="26"/>
          <w:szCs w:val="26"/>
        </w:rPr>
      </w:pPr>
      <w:r w:rsidRPr="006C27CB">
        <w:rPr>
          <w:rFonts w:ascii="Times New Roman" w:eastAsia="Calibri" w:hAnsi="Times New Roman" w:cs="Times New Roman"/>
          <w:sz w:val="26"/>
          <w:szCs w:val="26"/>
        </w:rPr>
        <w:t xml:space="preserve">5. Учащиеся 10 классов, не освоившие общеобразовательную программу, имеющие академическую задолженность по итогам </w:t>
      </w:r>
      <w:r w:rsidR="00A67F01">
        <w:rPr>
          <w:rFonts w:ascii="Times New Roman" w:eastAsia="Calibri" w:hAnsi="Times New Roman" w:cs="Times New Roman"/>
          <w:sz w:val="26"/>
          <w:szCs w:val="26"/>
        </w:rPr>
        <w:t xml:space="preserve">промежуточной аттестации и </w:t>
      </w:r>
      <w:r w:rsidRPr="006C27CB">
        <w:rPr>
          <w:rFonts w:ascii="Times New Roman" w:eastAsia="Calibri" w:hAnsi="Times New Roman" w:cs="Times New Roman"/>
          <w:sz w:val="26"/>
          <w:szCs w:val="26"/>
        </w:rPr>
        <w:t xml:space="preserve"> учебного года по согласованию с родителями переводятся для продолжения обучения в другие учебные заведения. Перевод учащихся производится по решению педагогического совета Лицея в соответствии с его компетенцией, определенной Уставом.</w:t>
      </w:r>
    </w:p>
    <w:p w:rsidR="006C27CB" w:rsidRDefault="006C27CB" w:rsidP="00B70976">
      <w:pPr>
        <w:spacing w:after="0" w:line="240" w:lineRule="auto"/>
        <w:jc w:val="both"/>
        <w:rPr>
          <w:rFonts w:ascii="Times New Roman" w:eastAsia="Calibri" w:hAnsi="Times New Roman" w:cs="Times New Roman"/>
          <w:sz w:val="26"/>
          <w:szCs w:val="26"/>
        </w:rPr>
      </w:pPr>
      <w:r w:rsidRPr="006C27CB">
        <w:rPr>
          <w:rFonts w:ascii="Times New Roman" w:eastAsia="Calibri" w:hAnsi="Times New Roman" w:cs="Times New Roman"/>
          <w:sz w:val="26"/>
          <w:szCs w:val="26"/>
        </w:rPr>
        <w:t xml:space="preserve">6. Учащиеся, имеющие по итогам учебного года академическую задолженность по одному предмету, могут быть решением педагогического совета </w:t>
      </w:r>
      <w:r w:rsidR="00B70976">
        <w:rPr>
          <w:rFonts w:ascii="Times New Roman" w:eastAsia="Calibri" w:hAnsi="Times New Roman" w:cs="Times New Roman"/>
          <w:sz w:val="26"/>
          <w:szCs w:val="26"/>
        </w:rPr>
        <w:t>ОО</w:t>
      </w:r>
      <w:r w:rsidRPr="006C27CB">
        <w:rPr>
          <w:rFonts w:ascii="Times New Roman" w:eastAsia="Calibri" w:hAnsi="Times New Roman" w:cs="Times New Roman"/>
          <w:sz w:val="26"/>
          <w:szCs w:val="26"/>
        </w:rPr>
        <w:t xml:space="preserve"> переведены в следующий класс условно и по согласованию с родителями направлены для продолжения обучения в другое учебное заведение. </w:t>
      </w:r>
      <w:r w:rsidR="00B70976">
        <w:rPr>
          <w:rFonts w:ascii="Times New Roman" w:eastAsia="Calibri" w:hAnsi="Times New Roman" w:cs="Times New Roman"/>
          <w:sz w:val="26"/>
          <w:szCs w:val="26"/>
        </w:rPr>
        <w:t>Ответственность за ликвидацию уча</w:t>
      </w:r>
      <w:r w:rsidRPr="006C27CB">
        <w:rPr>
          <w:rFonts w:ascii="Times New Roman" w:eastAsia="Calibri" w:hAnsi="Times New Roman" w:cs="Times New Roman"/>
          <w:sz w:val="26"/>
          <w:szCs w:val="26"/>
        </w:rPr>
        <w:t>щимися академической задолженности в течение следующего года возлагается на их родителей (законных представителей).</w:t>
      </w:r>
    </w:p>
    <w:p w:rsidR="00A67F01" w:rsidRPr="006C27CB" w:rsidRDefault="00A67F01" w:rsidP="00B70976">
      <w:pPr>
        <w:spacing w:after="0" w:line="240" w:lineRule="auto"/>
        <w:jc w:val="both"/>
        <w:rPr>
          <w:rFonts w:ascii="Times New Roman" w:eastAsia="Calibri" w:hAnsi="Times New Roman" w:cs="Times New Roman"/>
          <w:sz w:val="26"/>
          <w:szCs w:val="26"/>
        </w:rPr>
      </w:pPr>
    </w:p>
    <w:p w:rsidR="00A67F01" w:rsidRPr="00A67F01" w:rsidRDefault="00A67F01" w:rsidP="00A67F01">
      <w:pPr>
        <w:rPr>
          <w:rFonts w:ascii="Times New Roman" w:hAnsi="Times New Roman" w:cs="Times New Roman"/>
          <w:b/>
          <w:sz w:val="26"/>
          <w:szCs w:val="26"/>
        </w:rPr>
      </w:pPr>
      <w:r w:rsidRPr="00A67F01">
        <w:rPr>
          <w:rFonts w:ascii="Times New Roman" w:hAnsi="Times New Roman" w:cs="Times New Roman"/>
          <w:b/>
          <w:sz w:val="26"/>
          <w:szCs w:val="26"/>
        </w:rPr>
        <w:t>Государственная итоговая аттестация.</w:t>
      </w:r>
    </w:p>
    <w:p w:rsidR="00A67F01" w:rsidRPr="00A67F01" w:rsidRDefault="00A67F01" w:rsidP="00B70976">
      <w:pPr>
        <w:jc w:val="both"/>
        <w:rPr>
          <w:rFonts w:ascii="Times New Roman" w:hAnsi="Times New Roman" w:cs="Times New Roman"/>
          <w:sz w:val="26"/>
          <w:szCs w:val="26"/>
        </w:rPr>
      </w:pPr>
      <w:r w:rsidRPr="00A67F01">
        <w:rPr>
          <w:rFonts w:ascii="Times New Roman" w:hAnsi="Times New Roman" w:cs="Times New Roman"/>
          <w:sz w:val="26"/>
          <w:szCs w:val="26"/>
        </w:rPr>
        <w:t>8. Освоение образовательных программ среднего общего образования завершается обязательной государственной итоговой аттестацией выпускников (11 класс</w:t>
      </w:r>
      <w:r w:rsidR="00B70976">
        <w:rPr>
          <w:rFonts w:ascii="Times New Roman" w:hAnsi="Times New Roman" w:cs="Times New Roman"/>
          <w:sz w:val="26"/>
          <w:szCs w:val="26"/>
        </w:rPr>
        <w:t>).</w:t>
      </w:r>
      <w:proofErr w:type="gramStart"/>
      <w:r w:rsidR="00B70976">
        <w:rPr>
          <w:rFonts w:ascii="Times New Roman" w:hAnsi="Times New Roman" w:cs="Times New Roman"/>
          <w:sz w:val="26"/>
          <w:szCs w:val="26"/>
        </w:rPr>
        <w:t xml:space="preserve"> </w:t>
      </w:r>
      <w:r w:rsidRPr="00A67F01">
        <w:rPr>
          <w:rFonts w:ascii="Times New Roman" w:hAnsi="Times New Roman" w:cs="Times New Roman"/>
          <w:sz w:val="26"/>
          <w:szCs w:val="26"/>
        </w:rPr>
        <w:t>.</w:t>
      </w:r>
      <w:proofErr w:type="gramEnd"/>
      <w:r w:rsidRPr="00A67F01">
        <w:rPr>
          <w:rFonts w:ascii="Times New Roman" w:hAnsi="Times New Roman" w:cs="Times New Roman"/>
          <w:sz w:val="26"/>
          <w:szCs w:val="26"/>
        </w:rPr>
        <w:t>Проведение государственной итоговой аттестации выпускников осуществляется в соответствии с Положением о государственной (итоговой) аттестации выпускников IX и XI(XII) государственных, муниципальных и негосударственных общеобразовательных учреждений Российской Федерации, утверждаемым Министерством образования и науки Российской Федерации.</w:t>
      </w:r>
    </w:p>
    <w:p w:rsidR="00A67F01" w:rsidRP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t xml:space="preserve">10. </w:t>
      </w:r>
      <w:proofErr w:type="gramStart"/>
      <w:r w:rsidRPr="00A67F01">
        <w:rPr>
          <w:rFonts w:ascii="Times New Roman" w:hAnsi="Times New Roman" w:cs="Times New Roman"/>
          <w:sz w:val="26"/>
          <w:szCs w:val="26"/>
        </w:rPr>
        <w:t xml:space="preserve">Выпускникам </w:t>
      </w:r>
      <w:r w:rsidR="00B70976">
        <w:rPr>
          <w:rFonts w:ascii="Times New Roman" w:hAnsi="Times New Roman" w:cs="Times New Roman"/>
          <w:sz w:val="26"/>
          <w:szCs w:val="26"/>
        </w:rPr>
        <w:t>ОО</w:t>
      </w:r>
      <w:r w:rsidRPr="00A67F01">
        <w:rPr>
          <w:rFonts w:ascii="Times New Roman" w:hAnsi="Times New Roman" w:cs="Times New Roman"/>
          <w:sz w:val="26"/>
          <w:szCs w:val="26"/>
        </w:rPr>
        <w:t xml:space="preserve">,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гербовой печатью </w:t>
      </w:r>
      <w:r w:rsidR="00B70976">
        <w:rPr>
          <w:rFonts w:ascii="Times New Roman" w:hAnsi="Times New Roman" w:cs="Times New Roman"/>
          <w:sz w:val="26"/>
          <w:szCs w:val="26"/>
        </w:rPr>
        <w:t>ОО</w:t>
      </w:r>
      <w:r w:rsidRPr="00A67F01">
        <w:rPr>
          <w:rFonts w:ascii="Times New Roman" w:hAnsi="Times New Roman" w:cs="Times New Roman"/>
          <w:sz w:val="26"/>
          <w:szCs w:val="26"/>
        </w:rPr>
        <w:t>.</w:t>
      </w:r>
      <w:proofErr w:type="gramEnd"/>
    </w:p>
    <w:p w:rsidR="00A67F01" w:rsidRP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t xml:space="preserve">11. Выпускники </w:t>
      </w:r>
      <w:r>
        <w:rPr>
          <w:rFonts w:ascii="Times New Roman" w:hAnsi="Times New Roman" w:cs="Times New Roman"/>
          <w:sz w:val="26"/>
          <w:szCs w:val="26"/>
        </w:rPr>
        <w:t>ОО</w:t>
      </w:r>
      <w:r w:rsidRPr="00A67F01">
        <w:rPr>
          <w:rFonts w:ascii="Times New Roman" w:hAnsi="Times New Roman" w:cs="Times New Roman"/>
          <w:sz w:val="26"/>
          <w:szCs w:val="26"/>
        </w:rPr>
        <w:t>, достигшие особых успехов:</w:t>
      </w:r>
    </w:p>
    <w:p w:rsidR="00A67F01" w:rsidRP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t xml:space="preserve">− в освоении общеобразовательной программы награждаются золотой </w:t>
      </w:r>
      <w:r w:rsidR="00B70976">
        <w:rPr>
          <w:rFonts w:ascii="Times New Roman" w:hAnsi="Times New Roman" w:cs="Times New Roman"/>
          <w:sz w:val="26"/>
          <w:szCs w:val="26"/>
        </w:rPr>
        <w:t xml:space="preserve"> </w:t>
      </w:r>
      <w:r w:rsidRPr="00A67F01">
        <w:rPr>
          <w:rFonts w:ascii="Times New Roman" w:hAnsi="Times New Roman" w:cs="Times New Roman"/>
          <w:sz w:val="26"/>
          <w:szCs w:val="26"/>
        </w:rPr>
        <w:t>медалью «За особые успехи в учении»;</w:t>
      </w:r>
    </w:p>
    <w:p w:rsidR="00A67F01" w:rsidRP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t>− в изучении одного или нескольких предметов награждаются похвальной грамотой «За особые успехи в изучении отдельных предметов»;</w:t>
      </w:r>
    </w:p>
    <w:p w:rsidR="00A67F01" w:rsidRP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lastRenderedPageBreak/>
        <w:t>в соответствии с Положением о золотой медалях «За особые успехи в учении», о Похвальной грамоте «За особые успехи в изучении отдельных предметов» и Похвальном листе «За отличные успехи в учении», утверждаемым Министерством образования и науки Российской Федерации.</w:t>
      </w:r>
    </w:p>
    <w:p w:rsidR="00A67F01" w:rsidRP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t>1</w:t>
      </w:r>
      <w:r w:rsidR="00B70976">
        <w:rPr>
          <w:rFonts w:ascii="Times New Roman" w:hAnsi="Times New Roman" w:cs="Times New Roman"/>
          <w:sz w:val="26"/>
          <w:szCs w:val="26"/>
        </w:rPr>
        <w:t>2</w:t>
      </w:r>
      <w:r w:rsidRPr="00A67F01">
        <w:rPr>
          <w:rFonts w:ascii="Times New Roman" w:hAnsi="Times New Roman" w:cs="Times New Roman"/>
          <w:sz w:val="26"/>
          <w:szCs w:val="26"/>
        </w:rPr>
        <w:t>.Порядок единого государственного экзамена определяется: Законом «Об образовании</w:t>
      </w:r>
      <w:r w:rsidR="00B70976">
        <w:rPr>
          <w:rFonts w:ascii="Times New Roman" w:hAnsi="Times New Roman" w:cs="Times New Roman"/>
          <w:sz w:val="26"/>
          <w:szCs w:val="26"/>
        </w:rPr>
        <w:t xml:space="preserve"> в</w:t>
      </w:r>
      <w:r w:rsidR="00B70976" w:rsidRPr="00B70976">
        <w:t xml:space="preserve"> </w:t>
      </w:r>
      <w:r w:rsidR="00B70976" w:rsidRPr="00B70976">
        <w:rPr>
          <w:rFonts w:ascii="Times New Roman" w:hAnsi="Times New Roman" w:cs="Times New Roman"/>
          <w:sz w:val="26"/>
          <w:szCs w:val="26"/>
        </w:rPr>
        <w:t>РФ</w:t>
      </w:r>
      <w:r w:rsidRPr="00A67F01">
        <w:rPr>
          <w:rFonts w:ascii="Times New Roman" w:hAnsi="Times New Roman" w:cs="Times New Roman"/>
          <w:sz w:val="26"/>
          <w:szCs w:val="26"/>
        </w:rPr>
        <w:t xml:space="preserve">», нормативными актами РФ, локальными актами </w:t>
      </w:r>
      <w:r w:rsidR="00B70976">
        <w:rPr>
          <w:rFonts w:ascii="Times New Roman" w:hAnsi="Times New Roman" w:cs="Times New Roman"/>
          <w:sz w:val="26"/>
          <w:szCs w:val="26"/>
        </w:rPr>
        <w:t>ОО.</w:t>
      </w:r>
    </w:p>
    <w:p w:rsidR="00A67F01" w:rsidRDefault="00A67F01" w:rsidP="00A67F01">
      <w:pPr>
        <w:rPr>
          <w:rFonts w:ascii="Times New Roman" w:hAnsi="Times New Roman" w:cs="Times New Roman"/>
          <w:sz w:val="26"/>
          <w:szCs w:val="26"/>
        </w:rPr>
      </w:pPr>
      <w:r w:rsidRPr="00A67F01">
        <w:rPr>
          <w:rFonts w:ascii="Times New Roman" w:hAnsi="Times New Roman" w:cs="Times New Roman"/>
          <w:sz w:val="26"/>
          <w:szCs w:val="26"/>
        </w:rPr>
        <w:t>1</w:t>
      </w:r>
      <w:r w:rsidR="00B70976">
        <w:rPr>
          <w:rFonts w:ascii="Times New Roman" w:hAnsi="Times New Roman" w:cs="Times New Roman"/>
          <w:sz w:val="26"/>
          <w:szCs w:val="26"/>
        </w:rPr>
        <w:t>3</w:t>
      </w:r>
      <w:r w:rsidRPr="00A67F01">
        <w:rPr>
          <w:rFonts w:ascii="Times New Roman" w:hAnsi="Times New Roman" w:cs="Times New Roman"/>
          <w:sz w:val="26"/>
          <w:szCs w:val="26"/>
        </w:rPr>
        <w:t>.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p>
    <w:p w:rsidR="00D965F4" w:rsidRPr="00D965F4" w:rsidRDefault="00D965F4" w:rsidP="00A67F01">
      <w:pPr>
        <w:rPr>
          <w:rFonts w:ascii="Times New Roman" w:hAnsi="Times New Roman" w:cs="Times New Roman"/>
          <w:b/>
          <w:sz w:val="26"/>
          <w:szCs w:val="26"/>
        </w:rPr>
      </w:pPr>
      <w:r w:rsidRPr="00D965F4">
        <w:rPr>
          <w:rFonts w:ascii="Times New Roman" w:hAnsi="Times New Roman" w:cs="Times New Roman"/>
          <w:b/>
          <w:sz w:val="26"/>
          <w:szCs w:val="26"/>
        </w:rPr>
        <w:t>Обеспечение образовательного процесса.</w:t>
      </w:r>
    </w:p>
    <w:p w:rsidR="00D965F4" w:rsidRPr="00D965F4" w:rsidRDefault="00D965F4" w:rsidP="00D965F4">
      <w:pPr>
        <w:rPr>
          <w:rFonts w:ascii="Times New Roman" w:hAnsi="Times New Roman" w:cs="Times New Roman"/>
          <w:sz w:val="26"/>
          <w:szCs w:val="26"/>
        </w:rPr>
      </w:pPr>
      <w:r w:rsidRPr="00D965F4">
        <w:rPr>
          <w:rFonts w:ascii="Times New Roman" w:hAnsi="Times New Roman" w:cs="Times New Roman"/>
          <w:sz w:val="26"/>
          <w:szCs w:val="26"/>
        </w:rPr>
        <w:t>Подробное описание содержания об используемом учебно-методическом обеспечении по каждому предмету содержится в рабочих учебных программа по предметам. Осуществление целей образовательной программы старшей ступени обучения обусловлено использованием в образовательно</w:t>
      </w:r>
      <w:r>
        <w:rPr>
          <w:rFonts w:ascii="Times New Roman" w:hAnsi="Times New Roman" w:cs="Times New Roman"/>
          <w:sz w:val="26"/>
          <w:szCs w:val="26"/>
        </w:rPr>
        <w:t xml:space="preserve">м процессе следующих технологий. </w:t>
      </w:r>
    </w:p>
    <w:tbl>
      <w:tblPr>
        <w:tblStyle w:val="a4"/>
        <w:tblW w:w="0" w:type="auto"/>
        <w:tblLook w:val="04A0"/>
      </w:tblPr>
      <w:tblGrid>
        <w:gridCol w:w="5494"/>
        <w:gridCol w:w="5494"/>
      </w:tblGrid>
      <w:tr w:rsidR="00D965F4" w:rsidTr="00D965F4">
        <w:tc>
          <w:tcPr>
            <w:tcW w:w="5494" w:type="dxa"/>
          </w:tcPr>
          <w:p w:rsidR="00D965F4" w:rsidRDefault="00D965F4" w:rsidP="006C27CB">
            <w:pPr>
              <w:pStyle w:val="Heading20"/>
              <w:keepNext/>
              <w:keepLines/>
              <w:shd w:val="clear" w:color="auto" w:fill="auto"/>
              <w:spacing w:after="254" w:line="360" w:lineRule="auto"/>
              <w:ind w:firstLine="0"/>
              <w:jc w:val="both"/>
            </w:pPr>
            <w:r w:rsidRPr="00D965F4">
              <w:t>Ведущие технологии</w:t>
            </w:r>
          </w:p>
        </w:tc>
        <w:tc>
          <w:tcPr>
            <w:tcW w:w="5494" w:type="dxa"/>
          </w:tcPr>
          <w:p w:rsidR="00D965F4" w:rsidRDefault="00D965F4" w:rsidP="006C27CB">
            <w:pPr>
              <w:pStyle w:val="Heading20"/>
              <w:keepNext/>
              <w:keepLines/>
              <w:shd w:val="clear" w:color="auto" w:fill="auto"/>
              <w:spacing w:after="254" w:line="360" w:lineRule="auto"/>
              <w:ind w:firstLine="0"/>
              <w:jc w:val="both"/>
            </w:pPr>
            <w:r w:rsidRPr="00D965F4">
              <w:t>Применяемые формы организации учебного процесса</w:t>
            </w:r>
          </w:p>
        </w:tc>
      </w:tr>
      <w:tr w:rsidR="00D965F4" w:rsidTr="00D965F4">
        <w:trPr>
          <w:trHeight w:val="1018"/>
        </w:trPr>
        <w:tc>
          <w:tcPr>
            <w:tcW w:w="5494" w:type="dxa"/>
          </w:tcPr>
          <w:p w:rsidR="00D965F4" w:rsidRPr="00D965F4" w:rsidRDefault="00D965F4" w:rsidP="006C27CB">
            <w:pPr>
              <w:pStyle w:val="Heading20"/>
              <w:keepNext/>
              <w:keepLines/>
              <w:shd w:val="clear" w:color="auto" w:fill="auto"/>
              <w:spacing w:after="254" w:line="360" w:lineRule="auto"/>
              <w:ind w:firstLine="0"/>
              <w:jc w:val="both"/>
            </w:pPr>
            <w:r w:rsidRPr="00D965F4">
              <w:t>Информационные технологии</w:t>
            </w:r>
          </w:p>
        </w:tc>
        <w:tc>
          <w:tcPr>
            <w:tcW w:w="5494" w:type="dxa"/>
          </w:tcPr>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Классно - урочная система</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Лекционно - семинарская система</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Технологии мультимедиа</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Индивидуальные консультации</w:t>
            </w:r>
          </w:p>
          <w:p w:rsidR="00D965F4" w:rsidRPr="00D965F4" w:rsidRDefault="00D965F4" w:rsidP="006C27CB">
            <w:pPr>
              <w:pStyle w:val="Heading20"/>
              <w:keepNext/>
              <w:keepLines/>
              <w:shd w:val="clear" w:color="auto" w:fill="auto"/>
              <w:spacing w:after="254" w:line="360" w:lineRule="auto"/>
              <w:ind w:firstLine="0"/>
              <w:jc w:val="both"/>
            </w:pPr>
          </w:p>
        </w:tc>
      </w:tr>
      <w:tr w:rsidR="00D965F4" w:rsidTr="00D965F4">
        <w:tc>
          <w:tcPr>
            <w:tcW w:w="5494" w:type="dxa"/>
          </w:tcPr>
          <w:p w:rsidR="00D965F4" w:rsidRPr="00D965F4" w:rsidRDefault="00D965F4" w:rsidP="006C27CB">
            <w:pPr>
              <w:pStyle w:val="Heading20"/>
              <w:keepNext/>
              <w:keepLines/>
              <w:shd w:val="clear" w:color="auto" w:fill="auto"/>
              <w:spacing w:after="254" w:line="360" w:lineRule="auto"/>
              <w:ind w:firstLine="0"/>
              <w:jc w:val="both"/>
            </w:pPr>
            <w:r w:rsidRPr="00D965F4">
              <w:t>Диалоговые технологии</w:t>
            </w:r>
          </w:p>
        </w:tc>
        <w:tc>
          <w:tcPr>
            <w:tcW w:w="5494" w:type="dxa"/>
          </w:tcPr>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Диспут</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Дискуссия</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Дебаты</w:t>
            </w:r>
          </w:p>
        </w:tc>
      </w:tr>
      <w:tr w:rsidR="00D965F4" w:rsidTr="00D965F4">
        <w:tc>
          <w:tcPr>
            <w:tcW w:w="5494" w:type="dxa"/>
          </w:tcPr>
          <w:p w:rsidR="00D965F4" w:rsidRPr="00D965F4" w:rsidRDefault="00D965F4" w:rsidP="006C27CB">
            <w:pPr>
              <w:pStyle w:val="Heading20"/>
              <w:keepNext/>
              <w:keepLines/>
              <w:shd w:val="clear" w:color="auto" w:fill="auto"/>
              <w:spacing w:after="254" w:line="360" w:lineRule="auto"/>
              <w:ind w:firstLine="0"/>
              <w:jc w:val="both"/>
            </w:pPr>
            <w:r w:rsidRPr="00D965F4">
              <w:t>Игровое моделирование</w:t>
            </w:r>
          </w:p>
        </w:tc>
        <w:tc>
          <w:tcPr>
            <w:tcW w:w="5494" w:type="dxa"/>
          </w:tcPr>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Учебные деловые игры</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Работа в малых группах</w:t>
            </w:r>
          </w:p>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Работа в парах сменного состава</w:t>
            </w:r>
          </w:p>
        </w:tc>
      </w:tr>
      <w:tr w:rsidR="00D965F4" w:rsidTr="00D965F4">
        <w:tc>
          <w:tcPr>
            <w:tcW w:w="5494" w:type="dxa"/>
          </w:tcPr>
          <w:p w:rsidR="00D965F4" w:rsidRPr="00D965F4" w:rsidRDefault="00D965F4" w:rsidP="006C27CB">
            <w:pPr>
              <w:pStyle w:val="Heading20"/>
              <w:keepNext/>
              <w:keepLines/>
              <w:shd w:val="clear" w:color="auto" w:fill="auto"/>
              <w:spacing w:after="254" w:line="360" w:lineRule="auto"/>
              <w:ind w:firstLine="0"/>
              <w:jc w:val="both"/>
            </w:pPr>
            <w:r w:rsidRPr="00D965F4">
              <w:t>Технология проектного обучения</w:t>
            </w:r>
          </w:p>
        </w:tc>
        <w:tc>
          <w:tcPr>
            <w:tcW w:w="5494" w:type="dxa"/>
          </w:tcPr>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Создание и защита учебных проектов</w:t>
            </w:r>
          </w:p>
        </w:tc>
      </w:tr>
      <w:tr w:rsidR="00D965F4" w:rsidTr="00D965F4">
        <w:tc>
          <w:tcPr>
            <w:tcW w:w="5494" w:type="dxa"/>
          </w:tcPr>
          <w:p w:rsidR="00D965F4" w:rsidRPr="00D965F4" w:rsidRDefault="00D965F4" w:rsidP="00D965F4">
            <w:pPr>
              <w:pStyle w:val="Heading20"/>
              <w:keepNext/>
              <w:keepLines/>
              <w:shd w:val="clear" w:color="auto" w:fill="auto"/>
              <w:spacing w:after="254" w:line="360" w:lineRule="auto"/>
              <w:ind w:firstLine="0"/>
              <w:jc w:val="both"/>
            </w:pPr>
            <w:r>
              <w:t>Личностно-ориентированное обучение</w:t>
            </w:r>
          </w:p>
        </w:tc>
        <w:tc>
          <w:tcPr>
            <w:tcW w:w="5494" w:type="dxa"/>
          </w:tcPr>
          <w:p w:rsidR="00D965F4" w:rsidRPr="00D965F4" w:rsidRDefault="00D965F4" w:rsidP="00D965F4">
            <w:pPr>
              <w:rPr>
                <w:rFonts w:ascii="Times New Roman" w:eastAsia="Calibri" w:hAnsi="Times New Roman" w:cs="Times New Roman"/>
              </w:rPr>
            </w:pPr>
            <w:r w:rsidRPr="00D965F4">
              <w:rPr>
                <w:rFonts w:ascii="Times New Roman" w:eastAsia="Calibri" w:hAnsi="Times New Roman" w:cs="Times New Roman"/>
              </w:rPr>
              <w:t>Организация и проведение элективных учебных предметов по выбору учащихся</w:t>
            </w:r>
          </w:p>
          <w:p w:rsidR="00D965F4" w:rsidRPr="00D965F4" w:rsidRDefault="00D965F4" w:rsidP="00D965F4">
            <w:pPr>
              <w:rPr>
                <w:rFonts w:ascii="Times New Roman" w:eastAsia="Calibri" w:hAnsi="Times New Roman" w:cs="Times New Roman"/>
              </w:rPr>
            </w:pPr>
          </w:p>
        </w:tc>
      </w:tr>
    </w:tbl>
    <w:p w:rsidR="00D965F4" w:rsidRPr="00A67F01" w:rsidRDefault="00D965F4" w:rsidP="006C27CB">
      <w:pPr>
        <w:pStyle w:val="Heading20"/>
        <w:keepNext/>
        <w:keepLines/>
        <w:shd w:val="clear" w:color="auto" w:fill="auto"/>
        <w:spacing w:after="254" w:line="360" w:lineRule="auto"/>
        <w:ind w:firstLine="0"/>
        <w:jc w:val="both"/>
      </w:pPr>
    </w:p>
    <w:p w:rsidR="00626657" w:rsidRDefault="00D965F4" w:rsidP="00D965F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626657" w:rsidRDefault="00626657" w:rsidP="00D965F4">
      <w:pPr>
        <w:autoSpaceDE w:val="0"/>
        <w:autoSpaceDN w:val="0"/>
        <w:adjustRightInd w:val="0"/>
        <w:spacing w:after="0" w:line="240" w:lineRule="auto"/>
        <w:jc w:val="both"/>
        <w:rPr>
          <w:rFonts w:ascii="Times New Roman" w:hAnsi="Times New Roman" w:cs="Times New Roman"/>
          <w:color w:val="000000"/>
          <w:sz w:val="26"/>
          <w:szCs w:val="26"/>
        </w:rPr>
      </w:pPr>
    </w:p>
    <w:p w:rsidR="00D965F4" w:rsidRPr="00D965F4" w:rsidRDefault="00D965F4" w:rsidP="00D965F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965F4">
        <w:rPr>
          <w:rFonts w:ascii="Times New Roman" w:hAnsi="Times New Roman" w:cs="Times New Roman"/>
          <w:color w:val="000000"/>
          <w:sz w:val="26"/>
          <w:szCs w:val="26"/>
        </w:rPr>
        <w:t xml:space="preserve">Разнообразие используемых педагогических технологий повышает мотивацию учащихся, делает процесс освоения знаний личностно значимым и успешным. </w:t>
      </w:r>
    </w:p>
    <w:p w:rsidR="006C27CB" w:rsidRDefault="00D965F4" w:rsidP="00D965F4">
      <w:pPr>
        <w:pStyle w:val="Heading20"/>
        <w:keepNext/>
        <w:keepLines/>
        <w:shd w:val="clear" w:color="auto" w:fill="auto"/>
        <w:spacing w:after="0" w:line="240" w:lineRule="auto"/>
        <w:ind w:firstLine="0"/>
        <w:jc w:val="both"/>
        <w:rPr>
          <w:rFonts w:eastAsiaTheme="minorHAnsi"/>
          <w:color w:val="000000"/>
          <w:sz w:val="23"/>
          <w:szCs w:val="23"/>
        </w:rPr>
      </w:pPr>
      <w:r>
        <w:rPr>
          <w:rFonts w:eastAsiaTheme="minorHAnsi"/>
          <w:color w:val="000000"/>
          <w:sz w:val="26"/>
          <w:szCs w:val="26"/>
        </w:rPr>
        <w:t xml:space="preserve">      </w:t>
      </w:r>
      <w:r w:rsidRPr="00D965F4">
        <w:rPr>
          <w:rFonts w:eastAsiaTheme="minorHAnsi"/>
          <w:color w:val="000000"/>
          <w:sz w:val="26"/>
          <w:szCs w:val="26"/>
        </w:rPr>
        <w:t>Психолого-педагогическое сопровождение учащихся включает в себя психологическую, социально-педагогическую диагностику развития учащихся. Сопровождение осуществляют педагог-психолог, классные руководители и педагоги. Ежегодно в лицее проводится анализ адаптации учащихся, прибывших в 10 класс. Психологическое обследование носит выборочный характер, являясь средством групповой и индивидуальной диагностики проблем развития учащихся. Также ежегодно организуется профориентационное тестирование и консультация для всех субъектов образовательного процесса. Для социально-педагогической диагностики используются методы педагогического наблюдения. Ежегодно проводятся социологические исследования, составляется социальный портрет каждого класса. Результаты диагностики анализируются классными руководителями, учителями-предметниками и педагогами дополнительного образования</w:t>
      </w:r>
      <w:r w:rsidRPr="00D965F4">
        <w:rPr>
          <w:rFonts w:eastAsiaTheme="minorHAnsi"/>
          <w:color w:val="000000"/>
          <w:sz w:val="23"/>
          <w:szCs w:val="23"/>
        </w:rPr>
        <w:t>.</w:t>
      </w:r>
    </w:p>
    <w:p w:rsidR="00D965F4" w:rsidRPr="00D965F4" w:rsidRDefault="00D965F4" w:rsidP="00D965F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965F4">
        <w:rPr>
          <w:rFonts w:ascii="Times New Roman" w:hAnsi="Times New Roman" w:cs="Times New Roman"/>
          <w:color w:val="000000"/>
          <w:sz w:val="26"/>
          <w:szCs w:val="26"/>
        </w:rPr>
        <w:t xml:space="preserve">Реализация образовательной программы обеспечивается доступом учащихся к библиотечному фонду, к компьютерной базе и мультимедийным материалам. </w:t>
      </w:r>
    </w:p>
    <w:p w:rsidR="00D965F4" w:rsidRDefault="00D965F4" w:rsidP="00D965F4">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965F4">
        <w:rPr>
          <w:rFonts w:ascii="Times New Roman" w:hAnsi="Times New Roman" w:cs="Times New Roman"/>
          <w:color w:val="000000"/>
          <w:sz w:val="26"/>
          <w:szCs w:val="26"/>
        </w:rPr>
        <w:t xml:space="preserve">Реализация образовательной программы старшей ступени обеспечивается педагогическими кадрами, имеющими высшее педагогическое образование, соответствующее профилю преподаваемых дисциплин. Уровень квалификационной категории для педагогов старшей ступени - не ниже первой. </w:t>
      </w:r>
    </w:p>
    <w:p w:rsidR="00D965F4" w:rsidRDefault="00D965F4" w:rsidP="00D965F4">
      <w:pPr>
        <w:autoSpaceDE w:val="0"/>
        <w:autoSpaceDN w:val="0"/>
        <w:adjustRightInd w:val="0"/>
        <w:spacing w:after="0" w:line="240" w:lineRule="auto"/>
        <w:jc w:val="both"/>
        <w:rPr>
          <w:rFonts w:ascii="Times New Roman" w:hAnsi="Times New Roman" w:cs="Times New Roman"/>
          <w:color w:val="000000"/>
          <w:sz w:val="26"/>
          <w:szCs w:val="26"/>
        </w:rPr>
      </w:pPr>
      <w:r>
        <w:rPr>
          <w:color w:val="000000"/>
          <w:sz w:val="26"/>
          <w:szCs w:val="26"/>
        </w:rPr>
        <w:t xml:space="preserve">     </w:t>
      </w:r>
      <w:r w:rsidRPr="00D965F4">
        <w:rPr>
          <w:rFonts w:ascii="Times New Roman" w:hAnsi="Times New Roman" w:cs="Times New Roman"/>
          <w:color w:val="000000"/>
          <w:sz w:val="26"/>
          <w:szCs w:val="26"/>
        </w:rPr>
        <w:t>Материально-техническая база лицея соответствует действующим санитарно-гигиеническим нормам и развивается в соответствии государственных требований Федерального компонента общего среднего образования. В лицее обеспечивается образовательная среда, адекватная развитию лицеиста: эстетически оформленные кабинеты, 3 компьютерных класса на тридцать рабочих мест со свободным доступом в сети Интернет по системе Wi-fi. Оборудование в кабинетах химии, биологии, физики соответствует современным требованиям, имеется необходимый набор мультимедиа оборудования. Книжный фонд (включая учебники) - достаточный.</w:t>
      </w:r>
    </w:p>
    <w:p w:rsidR="00D965F4" w:rsidRDefault="00D965F4" w:rsidP="00D965F4">
      <w:pPr>
        <w:autoSpaceDE w:val="0"/>
        <w:autoSpaceDN w:val="0"/>
        <w:adjustRightInd w:val="0"/>
        <w:spacing w:after="0" w:line="240" w:lineRule="auto"/>
        <w:jc w:val="both"/>
        <w:rPr>
          <w:rFonts w:ascii="Times New Roman" w:hAnsi="Times New Roman" w:cs="Times New Roman"/>
          <w:color w:val="000000"/>
          <w:sz w:val="26"/>
          <w:szCs w:val="26"/>
        </w:rPr>
      </w:pPr>
    </w:p>
    <w:p w:rsidR="00D965F4" w:rsidRPr="00EE4667" w:rsidRDefault="00EE4667" w:rsidP="00EE466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b/>
          <w:bCs/>
          <w:i/>
          <w:iCs/>
          <w:color w:val="000000"/>
          <w:sz w:val="26"/>
          <w:szCs w:val="26"/>
        </w:rPr>
        <w:t xml:space="preserve">   </w:t>
      </w:r>
      <w:r w:rsidR="00D965F4" w:rsidRPr="00EE4667">
        <w:rPr>
          <w:rFonts w:ascii="Times New Roman" w:hAnsi="Times New Roman" w:cs="Times New Roman"/>
          <w:b/>
          <w:bCs/>
          <w:i/>
          <w:iCs/>
          <w:color w:val="000000"/>
          <w:sz w:val="26"/>
          <w:szCs w:val="26"/>
        </w:rPr>
        <w:t xml:space="preserve">Образовательные технологии. </w:t>
      </w:r>
    </w:p>
    <w:p w:rsidR="00D965F4" w:rsidRPr="00EE4667" w:rsidRDefault="00EE4667" w:rsidP="00EE4667">
      <w:pPr>
        <w:autoSpaceDE w:val="0"/>
        <w:autoSpaceDN w:val="0"/>
        <w:adjustRightInd w:val="0"/>
        <w:spacing w:after="0" w:line="240" w:lineRule="auto"/>
        <w:jc w:val="both"/>
        <w:rPr>
          <w:rFonts w:ascii="Times New Roman" w:hAnsi="Times New Roman" w:cs="Times New Roman"/>
          <w:color w:val="000000"/>
          <w:sz w:val="26"/>
          <w:szCs w:val="26"/>
        </w:rPr>
      </w:pPr>
      <w:r w:rsidRPr="00EE4667">
        <w:rPr>
          <w:rFonts w:ascii="Times New Roman" w:hAnsi="Times New Roman" w:cs="Times New Roman"/>
          <w:color w:val="000000"/>
          <w:sz w:val="26"/>
          <w:szCs w:val="26"/>
        </w:rPr>
        <w:t xml:space="preserve">   </w:t>
      </w:r>
      <w:r w:rsidR="00D965F4" w:rsidRPr="00EE4667">
        <w:rPr>
          <w:rFonts w:ascii="Times New Roman" w:hAnsi="Times New Roman" w:cs="Times New Roman"/>
          <w:color w:val="000000"/>
          <w:sz w:val="26"/>
          <w:szCs w:val="26"/>
        </w:rPr>
        <w:t xml:space="preserve">Образовательная программа </w:t>
      </w:r>
      <w:r w:rsidRPr="00EE4667">
        <w:rPr>
          <w:rFonts w:ascii="Times New Roman" w:hAnsi="Times New Roman" w:cs="Times New Roman"/>
          <w:color w:val="000000"/>
          <w:sz w:val="26"/>
          <w:szCs w:val="26"/>
        </w:rPr>
        <w:t xml:space="preserve">ОО </w:t>
      </w:r>
      <w:r w:rsidR="00D965F4" w:rsidRPr="00EE4667">
        <w:rPr>
          <w:rFonts w:ascii="Times New Roman" w:hAnsi="Times New Roman" w:cs="Times New Roman"/>
          <w:color w:val="000000"/>
          <w:sz w:val="26"/>
          <w:szCs w:val="26"/>
        </w:rPr>
        <w:t xml:space="preserve">реализуется с использованием разнообразных форм, методов и технологий проведения занятий. Наиболее используемыми являются объяснительно-иллюстративные, репродуктивные, эвристические </w:t>
      </w:r>
      <w:r w:rsidR="00D965F4" w:rsidRPr="00EE4667">
        <w:rPr>
          <w:rFonts w:ascii="Times New Roman" w:hAnsi="Times New Roman" w:cs="Times New Roman"/>
          <w:bCs/>
          <w:color w:val="000000"/>
          <w:sz w:val="26"/>
          <w:szCs w:val="26"/>
        </w:rPr>
        <w:t>методы</w:t>
      </w:r>
      <w:r w:rsidR="00D965F4" w:rsidRPr="00EE4667">
        <w:rPr>
          <w:rFonts w:ascii="Times New Roman" w:hAnsi="Times New Roman" w:cs="Times New Roman"/>
          <w:b/>
          <w:bCs/>
          <w:color w:val="000000"/>
          <w:sz w:val="26"/>
          <w:szCs w:val="26"/>
        </w:rPr>
        <w:t xml:space="preserve"> </w:t>
      </w:r>
      <w:r w:rsidR="00D965F4" w:rsidRPr="00EE4667">
        <w:rPr>
          <w:rFonts w:ascii="Times New Roman" w:hAnsi="Times New Roman" w:cs="Times New Roman"/>
          <w:color w:val="000000"/>
          <w:sz w:val="26"/>
          <w:szCs w:val="26"/>
        </w:rPr>
        <w:t xml:space="preserve">проведения уроков. Приоритетными </w:t>
      </w:r>
      <w:r w:rsidR="00D965F4" w:rsidRPr="00EE4667">
        <w:rPr>
          <w:rFonts w:ascii="Times New Roman" w:hAnsi="Times New Roman" w:cs="Times New Roman"/>
          <w:bCs/>
          <w:color w:val="000000"/>
          <w:sz w:val="26"/>
          <w:szCs w:val="26"/>
        </w:rPr>
        <w:t xml:space="preserve">формами </w:t>
      </w:r>
      <w:r w:rsidR="00D965F4" w:rsidRPr="00EE4667">
        <w:rPr>
          <w:rFonts w:ascii="Times New Roman" w:hAnsi="Times New Roman" w:cs="Times New Roman"/>
          <w:color w:val="000000"/>
          <w:sz w:val="26"/>
          <w:szCs w:val="26"/>
        </w:rPr>
        <w:t xml:space="preserve">уроков являются: традиционный урок, практические и лабораторные работы, урок-путешествие, урок-игра, беседа, защита проектов и рекламных роликов по теме, экскурсия, конференция. При организации деятельности учащихся используются следующие </w:t>
      </w:r>
      <w:r w:rsidR="00D965F4" w:rsidRPr="00EE4667">
        <w:rPr>
          <w:rFonts w:ascii="Times New Roman" w:hAnsi="Times New Roman" w:cs="Times New Roman"/>
          <w:b/>
          <w:bCs/>
          <w:color w:val="000000"/>
          <w:sz w:val="26"/>
          <w:szCs w:val="26"/>
        </w:rPr>
        <w:t>технологии</w:t>
      </w:r>
      <w:r w:rsidR="00D965F4" w:rsidRPr="00EE4667">
        <w:rPr>
          <w:rFonts w:ascii="Times New Roman" w:hAnsi="Times New Roman" w:cs="Times New Roman"/>
          <w:color w:val="000000"/>
          <w:sz w:val="26"/>
          <w:szCs w:val="26"/>
        </w:rPr>
        <w:t xml:space="preserve">: проблемно-диалогическое обучение, урок с использованием КСО, компьютерные технологии с использованием мультимедийных учебных пособий, интерактивной доски, уроки-презентации, созданные c помощью программы Power Point, технология развития критического мышления через чтение и письмо, уроки - французские мастерские. Увеличивается количество учителей, </w:t>
      </w:r>
      <w:r>
        <w:rPr>
          <w:rFonts w:ascii="Times New Roman" w:hAnsi="Times New Roman" w:cs="Times New Roman"/>
          <w:color w:val="000000"/>
          <w:sz w:val="26"/>
          <w:szCs w:val="26"/>
        </w:rPr>
        <w:t>использующих в своей работе с уча</w:t>
      </w:r>
      <w:r w:rsidR="00D965F4" w:rsidRPr="00EE4667">
        <w:rPr>
          <w:rFonts w:ascii="Times New Roman" w:hAnsi="Times New Roman" w:cs="Times New Roman"/>
          <w:color w:val="000000"/>
          <w:sz w:val="26"/>
          <w:szCs w:val="26"/>
        </w:rPr>
        <w:t xml:space="preserve">щимися </w:t>
      </w:r>
      <w:r w:rsidR="00D965F4" w:rsidRPr="00EE4667">
        <w:rPr>
          <w:rFonts w:ascii="Times New Roman" w:hAnsi="Times New Roman" w:cs="Times New Roman"/>
          <w:b/>
          <w:bCs/>
          <w:color w:val="000000"/>
          <w:sz w:val="26"/>
          <w:szCs w:val="26"/>
        </w:rPr>
        <w:t xml:space="preserve">дистанционные методы </w:t>
      </w:r>
      <w:r w:rsidR="00D965F4" w:rsidRPr="00EE4667">
        <w:rPr>
          <w:rFonts w:ascii="Times New Roman" w:hAnsi="Times New Roman" w:cs="Times New Roman"/>
          <w:color w:val="000000"/>
          <w:sz w:val="26"/>
          <w:szCs w:val="26"/>
        </w:rPr>
        <w:t xml:space="preserve">обучения через личный предметный сайт. На сайтах учителей-предметников размещена информация об общих требованиях к изучению предмета, требования к уровню подготовки учащихся по уровням образования, контрольно-измерительный материал (контрольные, зачетные, самостоятельные работы, материал для самостоятельного изучения тем), критерии оценивания различных видов работ и т.д. </w:t>
      </w:r>
    </w:p>
    <w:p w:rsidR="00D965F4" w:rsidRPr="00EE4667" w:rsidRDefault="00D965F4" w:rsidP="00EE4667">
      <w:pPr>
        <w:autoSpaceDE w:val="0"/>
        <w:autoSpaceDN w:val="0"/>
        <w:adjustRightInd w:val="0"/>
        <w:spacing w:after="0" w:line="240" w:lineRule="auto"/>
        <w:jc w:val="both"/>
        <w:rPr>
          <w:rFonts w:ascii="Times New Roman" w:hAnsi="Times New Roman" w:cs="Times New Roman"/>
          <w:color w:val="000000"/>
          <w:sz w:val="26"/>
          <w:szCs w:val="26"/>
        </w:rPr>
      </w:pPr>
      <w:r w:rsidRPr="00EE4667">
        <w:rPr>
          <w:rFonts w:ascii="Times New Roman" w:hAnsi="Times New Roman" w:cs="Times New Roman"/>
          <w:color w:val="000000"/>
          <w:sz w:val="26"/>
          <w:szCs w:val="26"/>
        </w:rPr>
        <w:t>Учителями в работе используется общел сайт, где на предметной страничке выкладывается расписание консультаций (в онлайн-режиме), контрольно-измерительный материал для учащихся, пропустивших учебные занятия по уважительным причинам.</w:t>
      </w:r>
    </w:p>
    <w:p w:rsidR="00502C58" w:rsidRPr="00CD2367" w:rsidRDefault="00502C58" w:rsidP="00502C58">
      <w:pPr>
        <w:pStyle w:val="Heading20"/>
        <w:keepNext/>
        <w:keepLines/>
        <w:shd w:val="clear" w:color="auto" w:fill="auto"/>
        <w:spacing w:after="254" w:line="240" w:lineRule="exact"/>
        <w:ind w:firstLine="0"/>
        <w:jc w:val="both"/>
        <w:rPr>
          <w:b/>
          <w:sz w:val="26"/>
          <w:szCs w:val="26"/>
        </w:rPr>
      </w:pPr>
    </w:p>
    <w:p w:rsidR="00626657" w:rsidRPr="0067082A" w:rsidRDefault="00186881" w:rsidP="00186881">
      <w:pPr>
        <w:pStyle w:val="41"/>
        <w:shd w:val="clear" w:color="auto" w:fill="auto"/>
        <w:tabs>
          <w:tab w:val="left" w:pos="-567"/>
        </w:tabs>
        <w:spacing w:before="0" w:after="0" w:line="240" w:lineRule="auto"/>
        <w:ind w:hanging="426"/>
        <w:jc w:val="both"/>
        <w:sectPr w:rsidR="00626657" w:rsidRPr="0067082A" w:rsidSect="006C5F87">
          <w:pgSz w:w="11906" w:h="17338"/>
          <w:pgMar w:top="567" w:right="567" w:bottom="635" w:left="567" w:header="720" w:footer="720" w:gutter="0"/>
          <w:cols w:space="720"/>
          <w:noEndnote/>
        </w:sectPr>
      </w:pPr>
      <w:bookmarkStart w:id="4" w:name="_GoBack"/>
      <w:bookmarkEnd w:id="3"/>
      <w:bookmarkEnd w:id="4"/>
      <w:r w:rsidRPr="0067082A">
        <w:t xml:space="preserve"> </w:t>
      </w:r>
    </w:p>
    <w:tbl>
      <w:tblPr>
        <w:tblW w:w="10309" w:type="dxa"/>
        <w:jc w:val="center"/>
        <w:tblLayout w:type="fixed"/>
        <w:tblCellMar>
          <w:left w:w="10" w:type="dxa"/>
          <w:right w:w="10" w:type="dxa"/>
        </w:tblCellMar>
        <w:tblLook w:val="04A0"/>
      </w:tblPr>
      <w:tblGrid>
        <w:gridCol w:w="838"/>
        <w:gridCol w:w="2007"/>
        <w:gridCol w:w="3416"/>
        <w:gridCol w:w="1518"/>
        <w:gridCol w:w="2530"/>
      </w:tblGrid>
      <w:tr w:rsidR="00502C58" w:rsidRPr="0031360D" w:rsidTr="00502C58">
        <w:trPr>
          <w:trHeight w:val="1472"/>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pStyle w:val="Bodytext60"/>
              <w:framePr w:wrap="notBeside" w:vAnchor="text" w:hAnchor="text" w:xAlign="center" w:y="1"/>
              <w:shd w:val="clear" w:color="auto" w:fill="auto"/>
              <w:spacing w:line="240" w:lineRule="auto"/>
              <w:ind w:left="140" w:firstLine="0"/>
              <w:jc w:val="left"/>
              <w:rPr>
                <w:sz w:val="24"/>
                <w:szCs w:val="24"/>
              </w:rPr>
            </w:pPr>
            <w:r w:rsidRPr="0031360D">
              <w:rPr>
                <w:sz w:val="24"/>
                <w:szCs w:val="24"/>
              </w:rPr>
              <w:lastRenderedPageBreak/>
              <w:t xml:space="preserve">№ </w:t>
            </w:r>
            <w:proofErr w:type="gramStart"/>
            <w:r w:rsidRPr="0031360D">
              <w:rPr>
                <w:sz w:val="24"/>
                <w:szCs w:val="24"/>
              </w:rPr>
              <w:t>п</w:t>
            </w:r>
            <w:proofErr w:type="gramEnd"/>
            <w:r w:rsidRPr="0031360D">
              <w:rPr>
                <w:sz w:val="24"/>
                <w:szCs w:val="24"/>
              </w:rPr>
              <w:t>/п</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pStyle w:val="Bodytext60"/>
              <w:framePr w:wrap="notBeside" w:vAnchor="text" w:hAnchor="text" w:xAlign="center" w:y="1"/>
              <w:shd w:val="clear" w:color="auto" w:fill="auto"/>
              <w:spacing w:line="240" w:lineRule="auto"/>
              <w:ind w:left="120" w:firstLine="0"/>
              <w:jc w:val="left"/>
              <w:rPr>
                <w:sz w:val="24"/>
                <w:szCs w:val="24"/>
              </w:rPr>
            </w:pPr>
            <w:r w:rsidRPr="0031360D">
              <w:rPr>
                <w:sz w:val="24"/>
                <w:szCs w:val="24"/>
              </w:rPr>
              <w:t>Критерий</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pStyle w:val="Bodytext60"/>
              <w:framePr w:wrap="notBeside" w:vAnchor="text" w:hAnchor="text" w:xAlign="center" w:y="1"/>
              <w:shd w:val="clear" w:color="auto" w:fill="auto"/>
              <w:spacing w:line="240" w:lineRule="auto"/>
              <w:ind w:left="120" w:firstLine="0"/>
              <w:jc w:val="left"/>
              <w:rPr>
                <w:sz w:val="24"/>
                <w:szCs w:val="24"/>
              </w:rPr>
            </w:pPr>
            <w:r w:rsidRPr="0031360D">
              <w:rPr>
                <w:sz w:val="24"/>
                <w:szCs w:val="24"/>
              </w:rPr>
              <w:t>Индикатор</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pStyle w:val="Bodytext60"/>
              <w:framePr w:wrap="notBeside" w:vAnchor="text" w:hAnchor="text" w:xAlign="center" w:y="1"/>
              <w:shd w:val="clear" w:color="auto" w:fill="auto"/>
              <w:spacing w:line="254" w:lineRule="exact"/>
              <w:ind w:left="260" w:firstLine="0"/>
              <w:jc w:val="left"/>
              <w:rPr>
                <w:sz w:val="24"/>
                <w:szCs w:val="24"/>
              </w:rPr>
            </w:pPr>
            <w:proofErr w:type="gramStart"/>
            <w:r w:rsidRPr="0031360D">
              <w:rPr>
                <w:sz w:val="24"/>
                <w:szCs w:val="24"/>
              </w:rPr>
              <w:t>Периодичнос ть</w:t>
            </w:r>
            <w:proofErr w:type="gramEnd"/>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pStyle w:val="Bodytext60"/>
              <w:framePr w:wrap="notBeside" w:vAnchor="text" w:hAnchor="text" w:xAlign="center" w:y="1"/>
              <w:shd w:val="clear" w:color="auto" w:fill="auto"/>
              <w:spacing w:line="240" w:lineRule="auto"/>
              <w:ind w:left="120" w:firstLine="0"/>
              <w:jc w:val="left"/>
              <w:rPr>
                <w:sz w:val="24"/>
                <w:szCs w:val="24"/>
              </w:rPr>
            </w:pPr>
            <w:r w:rsidRPr="0031360D">
              <w:rPr>
                <w:sz w:val="24"/>
                <w:szCs w:val="24"/>
              </w:rPr>
              <w:t>Ответственный</w:t>
            </w:r>
          </w:p>
        </w:tc>
      </w:tr>
      <w:tr w:rsidR="00502C58" w:rsidRPr="0031360D" w:rsidTr="00502C58">
        <w:trPr>
          <w:trHeight w:val="2432"/>
          <w:jc w:val="center"/>
        </w:trPr>
        <w:tc>
          <w:tcPr>
            <w:tcW w:w="838" w:type="dxa"/>
            <w:tcBorders>
              <w:top w:val="single" w:sz="4" w:space="0" w:color="auto"/>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top w:val="single" w:sz="4" w:space="0" w:color="auto"/>
              <w:left w:val="single" w:sz="4" w:space="0" w:color="auto"/>
              <w:right w:val="single" w:sz="4" w:space="0" w:color="auto"/>
            </w:tcBorders>
            <w:shd w:val="clear" w:color="auto" w:fill="FFFFFF"/>
          </w:tcPr>
          <w:p w:rsidR="00502C58" w:rsidRPr="0031360D" w:rsidRDefault="00502C58" w:rsidP="00502C58">
            <w:pPr>
              <w:pStyle w:val="Bodytext60"/>
              <w:framePr w:wrap="notBeside" w:vAnchor="text" w:hAnchor="text" w:xAlign="center" w:y="1"/>
              <w:shd w:val="clear" w:color="auto" w:fill="auto"/>
              <w:spacing w:line="250" w:lineRule="exact"/>
              <w:ind w:left="400" w:firstLine="260"/>
              <w:jc w:val="left"/>
              <w:rPr>
                <w:sz w:val="24"/>
                <w:szCs w:val="24"/>
              </w:rPr>
            </w:pPr>
            <w:r>
              <w:rPr>
                <w:sz w:val="24"/>
                <w:szCs w:val="24"/>
              </w:rPr>
              <w:t>Качество</w:t>
            </w:r>
            <w:r w:rsidRPr="0031360D">
              <w:rPr>
                <w:sz w:val="24"/>
                <w:szCs w:val="24"/>
              </w:rPr>
              <w:t xml:space="preserve"> образования</w:t>
            </w: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59" w:lineRule="exact"/>
              <w:ind w:left="120"/>
              <w:rPr>
                <w:rFonts w:ascii="Times New Roman" w:hAnsi="Times New Roman" w:cs="Times New Roman"/>
                <w:sz w:val="24"/>
                <w:szCs w:val="24"/>
              </w:rPr>
            </w:pPr>
            <w:r w:rsidRPr="0031360D">
              <w:rPr>
                <w:rFonts w:ascii="Times New Roman" w:hAnsi="Times New Roman" w:cs="Times New Roman"/>
                <w:sz w:val="24"/>
                <w:szCs w:val="24"/>
              </w:rPr>
              <w:t xml:space="preserve">Качество знаний учащихся по выполнению требований государственного образовательного стандарта </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31360D">
              <w:rPr>
                <w:rFonts w:ascii="Times New Roman" w:hAnsi="Times New Roman" w:cs="Times New Roman"/>
                <w:sz w:val="24"/>
                <w:szCs w:val="24"/>
              </w:rPr>
              <w:t xml:space="preserve">зам. директора </w:t>
            </w:r>
          </w:p>
        </w:tc>
      </w:tr>
      <w:tr w:rsidR="00502C58" w:rsidRPr="0031360D" w:rsidTr="00502C58">
        <w:trPr>
          <w:trHeight w:val="1946"/>
          <w:jc w:val="center"/>
        </w:trPr>
        <w:tc>
          <w:tcPr>
            <w:tcW w:w="838"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50" w:lineRule="exact"/>
              <w:ind w:left="120"/>
              <w:rPr>
                <w:rFonts w:ascii="Times New Roman" w:hAnsi="Times New Roman" w:cs="Times New Roman"/>
                <w:sz w:val="24"/>
                <w:szCs w:val="24"/>
              </w:rPr>
            </w:pPr>
            <w:r w:rsidRPr="0031360D">
              <w:rPr>
                <w:rFonts w:ascii="Times New Roman" w:hAnsi="Times New Roman" w:cs="Times New Roman"/>
                <w:sz w:val="24"/>
                <w:szCs w:val="24"/>
              </w:rPr>
              <w:t>Количество учащихся, получивших аттестат особого образца по окончании 9-го класса.</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31360D">
              <w:rPr>
                <w:rFonts w:ascii="Times New Roman" w:hAnsi="Times New Roman" w:cs="Times New Roman"/>
                <w:sz w:val="24"/>
                <w:szCs w:val="24"/>
              </w:rPr>
              <w:t xml:space="preserve">зам. директора </w:t>
            </w:r>
          </w:p>
        </w:tc>
      </w:tr>
      <w:tr w:rsidR="00502C58" w:rsidRPr="0031360D" w:rsidTr="00502C58">
        <w:trPr>
          <w:trHeight w:val="1939"/>
          <w:jc w:val="center"/>
        </w:trPr>
        <w:tc>
          <w:tcPr>
            <w:tcW w:w="838"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50" w:lineRule="exact"/>
              <w:ind w:left="120"/>
              <w:rPr>
                <w:rFonts w:ascii="Times New Roman" w:hAnsi="Times New Roman" w:cs="Times New Roman"/>
                <w:sz w:val="24"/>
                <w:szCs w:val="24"/>
              </w:rPr>
            </w:pPr>
            <w:r w:rsidRPr="0031360D">
              <w:rPr>
                <w:rFonts w:ascii="Times New Roman" w:hAnsi="Times New Roman" w:cs="Times New Roman"/>
                <w:sz w:val="24"/>
                <w:szCs w:val="24"/>
              </w:rPr>
              <w:t>Количество учащихся, закончивших ОО с медалью «За особые успехи в обучении».</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Pr>
                <w:rFonts w:ascii="Times New Roman" w:hAnsi="Times New Roman" w:cs="Times New Roman"/>
                <w:sz w:val="24"/>
                <w:szCs w:val="24"/>
              </w:rPr>
              <w:t xml:space="preserve">зам. директора </w:t>
            </w:r>
          </w:p>
        </w:tc>
      </w:tr>
      <w:tr w:rsidR="00502C58" w:rsidRPr="0031360D" w:rsidTr="00502C58">
        <w:trPr>
          <w:trHeight w:val="986"/>
          <w:jc w:val="center"/>
        </w:trPr>
        <w:tc>
          <w:tcPr>
            <w:tcW w:w="838"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5" w:lineRule="exact"/>
              <w:ind w:left="120"/>
              <w:rPr>
                <w:rFonts w:ascii="Times New Roman" w:hAnsi="Times New Roman" w:cs="Times New Roman"/>
                <w:sz w:val="24"/>
                <w:szCs w:val="24"/>
              </w:rPr>
            </w:pPr>
            <w:r w:rsidRPr="0031360D">
              <w:rPr>
                <w:rFonts w:ascii="Times New Roman" w:hAnsi="Times New Roman" w:cs="Times New Roman"/>
                <w:sz w:val="24"/>
                <w:szCs w:val="24"/>
              </w:rPr>
              <w:t>Среднее количество баллов ЕГЭ по математике (9,11 классы)</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31360D">
              <w:rPr>
                <w:rFonts w:ascii="Times New Roman" w:hAnsi="Times New Roman" w:cs="Times New Roman"/>
                <w:sz w:val="24"/>
                <w:szCs w:val="24"/>
              </w:rPr>
              <w:t>зам. директора по УВР</w:t>
            </w:r>
          </w:p>
        </w:tc>
      </w:tr>
      <w:tr w:rsidR="00502C58" w:rsidRPr="0031360D" w:rsidTr="00502C58">
        <w:trPr>
          <w:trHeight w:val="1472"/>
          <w:jc w:val="center"/>
        </w:trPr>
        <w:tc>
          <w:tcPr>
            <w:tcW w:w="838"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54" w:lineRule="exact"/>
              <w:rPr>
                <w:rFonts w:ascii="Times New Roman" w:hAnsi="Times New Roman" w:cs="Times New Roman"/>
                <w:sz w:val="24"/>
                <w:szCs w:val="24"/>
              </w:rPr>
            </w:pPr>
            <w:r w:rsidRPr="0031360D">
              <w:rPr>
                <w:rFonts w:ascii="Times New Roman" w:hAnsi="Times New Roman" w:cs="Times New Roman"/>
                <w:sz w:val="24"/>
                <w:szCs w:val="24"/>
              </w:rPr>
              <w:t>Среднее количество баллов ЕГЭ по русскому языку (9,11 классы)</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31360D">
              <w:rPr>
                <w:rFonts w:ascii="Times New Roman" w:hAnsi="Times New Roman" w:cs="Times New Roman"/>
                <w:sz w:val="24"/>
                <w:szCs w:val="24"/>
              </w:rPr>
              <w:t>зам. директора по УВР</w:t>
            </w:r>
          </w:p>
        </w:tc>
      </w:tr>
      <w:tr w:rsidR="00502C58" w:rsidRPr="0031360D" w:rsidTr="00502C58">
        <w:trPr>
          <w:trHeight w:val="2423"/>
          <w:jc w:val="center"/>
        </w:trPr>
        <w:tc>
          <w:tcPr>
            <w:tcW w:w="838"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left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50" w:lineRule="exact"/>
              <w:rPr>
                <w:rFonts w:ascii="Times New Roman" w:hAnsi="Times New Roman" w:cs="Times New Roman"/>
                <w:sz w:val="24"/>
                <w:szCs w:val="24"/>
              </w:rPr>
            </w:pPr>
            <w:r w:rsidRPr="0031360D">
              <w:rPr>
                <w:rFonts w:ascii="Times New Roman" w:hAnsi="Times New Roman" w:cs="Times New Roman"/>
                <w:sz w:val="24"/>
                <w:szCs w:val="24"/>
              </w:rPr>
              <w:t>Количество участников олимпиад, в т.ч. предметных олимпиад/ количество победителей олимпиад, в т.ч. предметных олимпиад.</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31360D">
              <w:rPr>
                <w:rFonts w:ascii="Times New Roman" w:hAnsi="Times New Roman" w:cs="Times New Roman"/>
                <w:sz w:val="24"/>
                <w:szCs w:val="24"/>
              </w:rPr>
              <w:t>зам. директора по НМР</w:t>
            </w:r>
          </w:p>
        </w:tc>
      </w:tr>
      <w:tr w:rsidR="00502C58" w:rsidRPr="0031360D" w:rsidTr="00502C58">
        <w:trPr>
          <w:trHeight w:val="996"/>
          <w:jc w:val="center"/>
        </w:trPr>
        <w:tc>
          <w:tcPr>
            <w:tcW w:w="838" w:type="dxa"/>
            <w:tcBorders>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2007" w:type="dxa"/>
            <w:tcBorders>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rPr>
                <w:rFonts w:ascii="Times New Roman" w:hAnsi="Times New Roman" w:cs="Times New Roman"/>
                <w:sz w:val="24"/>
                <w:szCs w:val="24"/>
              </w:rPr>
            </w:pPr>
          </w:p>
        </w:tc>
        <w:tc>
          <w:tcPr>
            <w:tcW w:w="3416"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5" w:lineRule="exact"/>
              <w:ind w:left="120"/>
              <w:rPr>
                <w:rFonts w:ascii="Times New Roman" w:hAnsi="Times New Roman" w:cs="Times New Roman"/>
                <w:sz w:val="24"/>
                <w:szCs w:val="24"/>
              </w:rPr>
            </w:pPr>
            <w:r w:rsidRPr="0031360D">
              <w:rPr>
                <w:rFonts w:ascii="Times New Roman" w:hAnsi="Times New Roman" w:cs="Times New Roman"/>
                <w:sz w:val="24"/>
                <w:szCs w:val="24"/>
              </w:rPr>
              <w:t>Количество победителей интеллектуальных конкурсов/</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260"/>
              <w:rPr>
                <w:rFonts w:ascii="Times New Roman" w:hAnsi="Times New Roman" w:cs="Times New Roman"/>
                <w:sz w:val="24"/>
                <w:szCs w:val="24"/>
              </w:rPr>
            </w:pPr>
            <w:r w:rsidRPr="0031360D">
              <w:rPr>
                <w:rFonts w:ascii="Times New Roman" w:hAnsi="Times New Roman" w:cs="Times New Roman"/>
                <w:sz w:val="24"/>
                <w:szCs w:val="24"/>
              </w:rPr>
              <w:t>1 раз в год</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502C58" w:rsidRPr="0031360D"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31360D">
              <w:rPr>
                <w:rFonts w:ascii="Times New Roman" w:hAnsi="Times New Roman" w:cs="Times New Roman"/>
                <w:sz w:val="24"/>
                <w:szCs w:val="24"/>
              </w:rPr>
              <w:t>зам. директора по НМР</w:t>
            </w:r>
          </w:p>
        </w:tc>
      </w:tr>
    </w:tbl>
    <w:p w:rsidR="00502C58" w:rsidRDefault="00502C58" w:rsidP="00502C58">
      <w:pPr>
        <w:rPr>
          <w:rFonts w:ascii="Times New Roman" w:hAnsi="Times New Roman" w:cs="Times New Roman"/>
          <w:sz w:val="24"/>
          <w:szCs w:val="24"/>
        </w:rPr>
      </w:pPr>
    </w:p>
    <w:p w:rsidR="00626657" w:rsidRPr="0031360D" w:rsidRDefault="00626657" w:rsidP="00502C58">
      <w:pPr>
        <w:rPr>
          <w:rFonts w:ascii="Times New Roman" w:hAnsi="Times New Roman" w:cs="Times New Roman"/>
          <w:sz w:val="24"/>
          <w:szCs w:val="24"/>
        </w:rPr>
      </w:pPr>
    </w:p>
    <w:tbl>
      <w:tblPr>
        <w:tblW w:w="0" w:type="auto"/>
        <w:jc w:val="center"/>
        <w:tblLayout w:type="fixed"/>
        <w:tblCellMar>
          <w:left w:w="10" w:type="dxa"/>
          <w:right w:w="10" w:type="dxa"/>
        </w:tblCellMar>
        <w:tblLook w:val="04A0"/>
      </w:tblPr>
      <w:tblGrid>
        <w:gridCol w:w="854"/>
        <w:gridCol w:w="2208"/>
        <w:gridCol w:w="3317"/>
        <w:gridCol w:w="1546"/>
        <w:gridCol w:w="2578"/>
      </w:tblGrid>
      <w:tr w:rsidR="00502C58" w:rsidRPr="00CB6302" w:rsidTr="00502C58">
        <w:trPr>
          <w:trHeight w:val="773"/>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40" w:firstLine="0"/>
              <w:jc w:val="left"/>
            </w:pPr>
            <w:r w:rsidRPr="00CB6302">
              <w:lastRenderedPageBreak/>
              <w:t xml:space="preserve">№ </w:t>
            </w:r>
            <w:proofErr w:type="gramStart"/>
            <w:r w:rsidRPr="00CB6302">
              <w:t>п</w:t>
            </w:r>
            <w:proofErr w:type="gramEnd"/>
            <w:r w:rsidRPr="00CB6302">
              <w:t>/п</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20" w:firstLine="0"/>
              <w:jc w:val="left"/>
            </w:pPr>
            <w:r w:rsidRPr="00CB6302">
              <w:t>Критерий</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firstLine="0"/>
              <w:jc w:val="both"/>
            </w:pPr>
            <w:r w:rsidRPr="00CB6302">
              <w:t>Индикатор</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50" w:lineRule="exact"/>
              <w:ind w:left="240" w:firstLine="0"/>
              <w:jc w:val="left"/>
            </w:pPr>
            <w:proofErr w:type="gramStart"/>
            <w:r w:rsidRPr="00CB6302">
              <w:t>Периодичнос ть</w:t>
            </w:r>
            <w:proofErr w:type="gramEnd"/>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40" w:firstLine="0"/>
              <w:jc w:val="left"/>
            </w:pPr>
            <w:r w:rsidRPr="00CB6302">
              <w:t>Ответственный</w:t>
            </w:r>
          </w:p>
        </w:tc>
      </w:tr>
      <w:tr w:rsidR="00502C58" w:rsidRPr="00CB6302" w:rsidTr="00502C58">
        <w:trPr>
          <w:trHeight w:val="514"/>
          <w:jc w:val="center"/>
        </w:trPr>
        <w:tc>
          <w:tcPr>
            <w:tcW w:w="854" w:type="dxa"/>
            <w:tcBorders>
              <w:top w:val="single" w:sz="4" w:space="0" w:color="auto"/>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top w:val="single" w:sz="4" w:space="0" w:color="auto"/>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количество призеров интеллектуальных конкурсов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r>
      <w:tr w:rsidR="00502C58" w:rsidRPr="00CB6302" w:rsidTr="00502C58">
        <w:trPr>
          <w:trHeight w:val="773"/>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rPr>
                <w:rFonts w:ascii="Times New Roman" w:hAnsi="Times New Roman" w:cs="Times New Roman"/>
              </w:rPr>
            </w:pPr>
            <w:r w:rsidRPr="00CB6302">
              <w:rPr>
                <w:rFonts w:ascii="Times New Roman" w:hAnsi="Times New Roman" w:cs="Times New Roman"/>
              </w:rPr>
              <w:t>Кол-во призовых мест на научных конференциях и конкурсах.</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НМР</w:t>
            </w:r>
          </w:p>
        </w:tc>
      </w:tr>
      <w:tr w:rsidR="00502C58" w:rsidRPr="00CB6302" w:rsidTr="00502C58">
        <w:trPr>
          <w:trHeight w:val="1531"/>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firstLine="420"/>
              <w:rPr>
                <w:rFonts w:ascii="Times New Roman" w:hAnsi="Times New Roman" w:cs="Times New Roman"/>
              </w:rPr>
            </w:pPr>
            <w:r w:rsidRPr="00CB6302">
              <w:rPr>
                <w:rFonts w:ascii="Times New Roman" w:hAnsi="Times New Roman" w:cs="Times New Roman"/>
              </w:rPr>
              <w:t>Количество классов, реализующих программы углубленного изучения отдельных предметов, / в процентном отношении от общего числа классов.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1526"/>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Количество классов, реализующих программы предпрофильного и профильного обучения/ в процентном отношении от общего числа классов.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259"/>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7441" w:type="dxa"/>
            <w:gridSpan w:val="3"/>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20" w:firstLine="0"/>
              <w:jc w:val="left"/>
            </w:pPr>
            <w:r w:rsidRPr="00CB6302">
              <w:t>Начальное общее образование</w:t>
            </w:r>
          </w:p>
        </w:tc>
      </w:tr>
      <w:tr w:rsidR="00502C58" w:rsidRPr="00CB6302" w:rsidTr="00502C58">
        <w:trPr>
          <w:trHeight w:val="1531"/>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firstLine="420"/>
              <w:rPr>
                <w:rFonts w:ascii="Times New Roman" w:hAnsi="Times New Roman" w:cs="Times New Roman"/>
              </w:rPr>
            </w:pPr>
            <w:r w:rsidRPr="00CB6302">
              <w:rPr>
                <w:rFonts w:ascii="Times New Roman" w:hAnsi="Times New Roman" w:cs="Times New Roman"/>
              </w:rPr>
              <w:t>Качество знаний</w:t>
            </w:r>
            <w:proofErr w:type="gramStart"/>
            <w:r w:rsidRPr="00CB6302">
              <w:rPr>
                <w:rFonts w:ascii="Times New Roman" w:hAnsi="Times New Roman" w:cs="Times New Roman"/>
              </w:rPr>
              <w:t xml:space="preserve"> (%) </w:t>
            </w:r>
            <w:proofErr w:type="gramEnd"/>
            <w:r w:rsidRPr="00CB6302">
              <w:rPr>
                <w:rFonts w:ascii="Times New Roman" w:hAnsi="Times New Roman" w:cs="Times New Roman"/>
              </w:rPr>
              <w:t>обучающихся выпускников по предметам:</w:t>
            </w:r>
          </w:p>
          <w:p w:rsidR="00502C58" w:rsidRPr="00CB6302" w:rsidRDefault="00502C58" w:rsidP="00502C58">
            <w:pPr>
              <w:framePr w:wrap="notBeside" w:vAnchor="text" w:hAnchor="text" w:xAlign="center" w:y="1"/>
              <w:numPr>
                <w:ilvl w:val="0"/>
                <w:numId w:val="19"/>
              </w:numPr>
              <w:tabs>
                <w:tab w:val="left" w:pos="811"/>
              </w:tabs>
              <w:spacing w:after="0" w:line="250" w:lineRule="exact"/>
              <w:ind w:left="1080" w:hanging="360"/>
              <w:jc w:val="both"/>
              <w:rPr>
                <w:rFonts w:ascii="Times New Roman" w:hAnsi="Times New Roman" w:cs="Times New Roman"/>
              </w:rPr>
            </w:pPr>
            <w:r w:rsidRPr="00CB6302">
              <w:rPr>
                <w:rFonts w:ascii="Times New Roman" w:hAnsi="Times New Roman" w:cs="Times New Roman"/>
              </w:rPr>
              <w:t>русский язык;</w:t>
            </w:r>
          </w:p>
          <w:p w:rsidR="00502C58" w:rsidRPr="00CB6302" w:rsidRDefault="00502C58" w:rsidP="00502C58">
            <w:pPr>
              <w:framePr w:wrap="notBeside" w:vAnchor="text" w:hAnchor="text" w:xAlign="center" w:y="1"/>
              <w:numPr>
                <w:ilvl w:val="0"/>
                <w:numId w:val="19"/>
              </w:numPr>
              <w:tabs>
                <w:tab w:val="left" w:pos="840"/>
              </w:tabs>
              <w:spacing w:after="0" w:line="250" w:lineRule="exact"/>
              <w:ind w:left="1080" w:hanging="360"/>
              <w:jc w:val="both"/>
              <w:rPr>
                <w:rFonts w:ascii="Times New Roman" w:hAnsi="Times New Roman" w:cs="Times New Roman"/>
              </w:rPr>
            </w:pPr>
            <w:r w:rsidRPr="00CB6302">
              <w:rPr>
                <w:rFonts w:ascii="Times New Roman" w:hAnsi="Times New Roman" w:cs="Times New Roman"/>
              </w:rPr>
              <w:t>математика;</w:t>
            </w:r>
          </w:p>
          <w:p w:rsidR="00502C58" w:rsidRPr="00CB6302" w:rsidRDefault="00502C58" w:rsidP="00502C58">
            <w:pPr>
              <w:framePr w:wrap="notBeside" w:vAnchor="text" w:hAnchor="text" w:xAlign="center" w:y="1"/>
              <w:numPr>
                <w:ilvl w:val="0"/>
                <w:numId w:val="19"/>
              </w:numPr>
              <w:tabs>
                <w:tab w:val="left" w:pos="835"/>
              </w:tabs>
              <w:spacing w:after="0" w:line="250" w:lineRule="exact"/>
              <w:ind w:left="1080" w:hanging="360"/>
              <w:jc w:val="both"/>
              <w:rPr>
                <w:rFonts w:ascii="Times New Roman" w:hAnsi="Times New Roman" w:cs="Times New Roman"/>
              </w:rPr>
            </w:pPr>
            <w:r w:rsidRPr="00CB6302">
              <w:rPr>
                <w:rFonts w:ascii="Times New Roman" w:hAnsi="Times New Roman" w:cs="Times New Roman"/>
              </w:rPr>
              <w:t>английский язык.</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1272"/>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Количество учащихся 4-х классов (выпускников 1 ступени образования), получивших «Похвальный лист» за отличные успехи в обучении.</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264"/>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7441" w:type="dxa"/>
            <w:gridSpan w:val="3"/>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20" w:firstLine="0"/>
              <w:jc w:val="left"/>
            </w:pPr>
            <w:r w:rsidRPr="00CB6302">
              <w:t>Основное общее образование, среднее общее образование</w:t>
            </w:r>
          </w:p>
        </w:tc>
      </w:tr>
      <w:tr w:rsidR="00502C58" w:rsidRPr="00CB6302" w:rsidTr="00502C58">
        <w:trPr>
          <w:trHeight w:val="2035"/>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Качество знаний учащихся (</w:t>
            </w:r>
            <w:proofErr w:type="gramStart"/>
            <w:r w:rsidRPr="00CB6302">
              <w:rPr>
                <w:rFonts w:ascii="Times New Roman" w:hAnsi="Times New Roman" w:cs="Times New Roman"/>
              </w:rPr>
              <w:t>в</w:t>
            </w:r>
            <w:proofErr w:type="gramEnd"/>
            <w:r w:rsidRPr="00CB6302">
              <w:rPr>
                <w:rFonts w:ascii="Times New Roman" w:hAnsi="Times New Roman" w:cs="Times New Roman"/>
              </w:rPr>
              <w:t xml:space="preserve"> %) </w:t>
            </w:r>
            <w:proofErr w:type="gramStart"/>
            <w:r w:rsidRPr="00CB6302">
              <w:rPr>
                <w:rFonts w:ascii="Times New Roman" w:hAnsi="Times New Roman" w:cs="Times New Roman"/>
              </w:rPr>
              <w:t>по</w:t>
            </w:r>
            <w:proofErr w:type="gramEnd"/>
            <w:r w:rsidRPr="00CB6302">
              <w:rPr>
                <w:rFonts w:ascii="Times New Roman" w:hAnsi="Times New Roman" w:cs="Times New Roman"/>
              </w:rPr>
              <w:t xml:space="preserve"> предметам по итогам промежуточной аттестации:</w:t>
            </w:r>
          </w:p>
          <w:p w:rsidR="00502C58" w:rsidRPr="00CB6302" w:rsidRDefault="00502C58" w:rsidP="00502C58">
            <w:pPr>
              <w:framePr w:wrap="notBeside" w:vAnchor="text" w:hAnchor="text" w:xAlign="center" w:y="1"/>
              <w:numPr>
                <w:ilvl w:val="0"/>
                <w:numId w:val="20"/>
              </w:numPr>
              <w:tabs>
                <w:tab w:val="left" w:pos="811"/>
              </w:tabs>
              <w:spacing w:after="0" w:line="250" w:lineRule="exact"/>
              <w:ind w:left="720" w:hanging="360"/>
              <w:jc w:val="both"/>
              <w:rPr>
                <w:rFonts w:ascii="Times New Roman" w:hAnsi="Times New Roman" w:cs="Times New Roman"/>
              </w:rPr>
            </w:pPr>
            <w:r w:rsidRPr="00CB6302">
              <w:rPr>
                <w:rFonts w:ascii="Times New Roman" w:hAnsi="Times New Roman" w:cs="Times New Roman"/>
              </w:rPr>
              <w:t>русский язык;</w:t>
            </w:r>
          </w:p>
          <w:p w:rsidR="00502C58" w:rsidRPr="00CB6302" w:rsidRDefault="00502C58" w:rsidP="00502C58">
            <w:pPr>
              <w:framePr w:wrap="notBeside" w:vAnchor="text" w:hAnchor="text" w:xAlign="center" w:y="1"/>
              <w:numPr>
                <w:ilvl w:val="0"/>
                <w:numId w:val="20"/>
              </w:numPr>
              <w:tabs>
                <w:tab w:val="left" w:pos="840"/>
              </w:tabs>
              <w:spacing w:after="0" w:line="250" w:lineRule="exact"/>
              <w:ind w:left="720" w:hanging="360"/>
              <w:jc w:val="both"/>
              <w:rPr>
                <w:rFonts w:ascii="Times New Roman" w:hAnsi="Times New Roman" w:cs="Times New Roman"/>
              </w:rPr>
            </w:pPr>
            <w:r w:rsidRPr="00CB6302">
              <w:rPr>
                <w:rFonts w:ascii="Times New Roman" w:hAnsi="Times New Roman" w:cs="Times New Roman"/>
              </w:rPr>
              <w:t>математика;</w:t>
            </w:r>
          </w:p>
          <w:p w:rsidR="00502C58" w:rsidRPr="00CB6302" w:rsidRDefault="00502C58" w:rsidP="00502C58">
            <w:pPr>
              <w:framePr w:wrap="notBeside" w:vAnchor="text" w:hAnchor="text" w:xAlign="center" w:y="1"/>
              <w:numPr>
                <w:ilvl w:val="0"/>
                <w:numId w:val="20"/>
              </w:numPr>
              <w:tabs>
                <w:tab w:val="left" w:pos="835"/>
              </w:tabs>
              <w:spacing w:after="0" w:line="250" w:lineRule="exact"/>
              <w:ind w:left="720" w:hanging="360"/>
              <w:jc w:val="both"/>
              <w:rPr>
                <w:rFonts w:ascii="Times New Roman" w:hAnsi="Times New Roman" w:cs="Times New Roman"/>
              </w:rPr>
            </w:pPr>
            <w:r w:rsidRPr="00CB6302">
              <w:rPr>
                <w:rFonts w:ascii="Times New Roman" w:hAnsi="Times New Roman" w:cs="Times New Roman"/>
              </w:rPr>
              <w:t>профильные предметы;</w:t>
            </w:r>
          </w:p>
          <w:p w:rsidR="00502C58" w:rsidRPr="00CB6302" w:rsidRDefault="00502C58" w:rsidP="00502C58">
            <w:pPr>
              <w:framePr w:wrap="notBeside" w:vAnchor="text" w:hAnchor="text" w:xAlign="center" w:y="1"/>
              <w:numPr>
                <w:ilvl w:val="0"/>
                <w:numId w:val="20"/>
              </w:numPr>
              <w:tabs>
                <w:tab w:val="left" w:pos="840"/>
              </w:tabs>
              <w:spacing w:after="0" w:line="250" w:lineRule="exact"/>
              <w:ind w:left="720" w:hanging="360"/>
              <w:jc w:val="both"/>
              <w:rPr>
                <w:rFonts w:ascii="Times New Roman" w:hAnsi="Times New Roman" w:cs="Times New Roman"/>
              </w:rPr>
            </w:pPr>
            <w:r w:rsidRPr="00CB6302">
              <w:rPr>
                <w:rFonts w:ascii="Times New Roman" w:hAnsi="Times New Roman" w:cs="Times New Roman"/>
              </w:rPr>
              <w:t>предметы углубленного изучения.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768"/>
          <w:jc w:val="center"/>
        </w:trPr>
        <w:tc>
          <w:tcPr>
            <w:tcW w:w="854"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 поступивших от общего количества выпускников./ Рост числа Вузов.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1277"/>
          <w:jc w:val="center"/>
        </w:trPr>
        <w:tc>
          <w:tcPr>
            <w:tcW w:w="854" w:type="dxa"/>
            <w:tcBorders>
              <w:top w:val="single" w:sz="4" w:space="0" w:color="auto"/>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top w:val="single" w:sz="4" w:space="0" w:color="auto"/>
              <w:left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54" w:lineRule="exact"/>
              <w:ind w:left="400" w:firstLine="300"/>
              <w:jc w:val="left"/>
            </w:pPr>
            <w:r w:rsidRPr="00CB6302">
              <w:t xml:space="preserve">Степень социализации </w:t>
            </w:r>
            <w:proofErr w:type="gramStart"/>
            <w:r w:rsidRPr="00CB6302">
              <w:t>обучающихся</w:t>
            </w:r>
            <w:proofErr w:type="gramEnd"/>
            <w:r w:rsidRPr="00CB6302">
              <w:t xml:space="preserve"> (5,10 классы).</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Уровень комфортности учащихся в классе (диагностика социально - психологического климата в классе)</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40"/>
              <w:rPr>
                <w:rFonts w:ascii="Times New Roman" w:hAnsi="Times New Roman" w:cs="Times New Roman"/>
              </w:rPr>
            </w:pPr>
            <w:r w:rsidRPr="00CB6302">
              <w:rPr>
                <w:rFonts w:ascii="Times New Roman" w:hAnsi="Times New Roman" w:cs="Times New Roman"/>
              </w:rPr>
              <w:t xml:space="preserve">зам. директора по </w:t>
            </w:r>
            <w:proofErr w:type="gramStart"/>
            <w:r w:rsidRPr="00CB6302">
              <w:rPr>
                <w:rFonts w:ascii="Times New Roman" w:hAnsi="Times New Roman" w:cs="Times New Roman"/>
              </w:rPr>
              <w:t>СР</w:t>
            </w:r>
            <w:proofErr w:type="gramEnd"/>
            <w:r w:rsidRPr="00CB6302">
              <w:rPr>
                <w:rFonts w:ascii="Times New Roman" w:hAnsi="Times New Roman" w:cs="Times New Roman"/>
              </w:rPr>
              <w:t xml:space="preserve"> Педагог - психолог гимназии.</w:t>
            </w:r>
          </w:p>
        </w:tc>
      </w:tr>
      <w:tr w:rsidR="00502C58" w:rsidRPr="00CB6302" w:rsidTr="00502C58">
        <w:trPr>
          <w:trHeight w:val="970"/>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Количество детских общественных организаций</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ВР</w:t>
            </w:r>
          </w:p>
        </w:tc>
      </w:tr>
      <w:tr w:rsidR="00502C58" w:rsidRPr="00CB6302" w:rsidTr="00502C58">
        <w:trPr>
          <w:trHeight w:val="778"/>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Количество выпускников (11 классы), решивших продолжить образование (</w:t>
            </w:r>
            <w:proofErr w:type="gramStart"/>
            <w:r w:rsidRPr="00CB6302">
              <w:rPr>
                <w:rFonts w:ascii="Times New Roman" w:hAnsi="Times New Roman" w:cs="Times New Roman"/>
              </w:rPr>
              <w:t>в</w:t>
            </w:r>
            <w:proofErr w:type="gramEnd"/>
            <w:r w:rsidRPr="00CB6302">
              <w:rPr>
                <w:rFonts w:ascii="Times New Roman" w:hAnsi="Times New Roman" w:cs="Times New Roman"/>
              </w:rPr>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240"/>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40"/>
              <w:rPr>
                <w:rFonts w:ascii="Times New Roman" w:hAnsi="Times New Roman" w:cs="Times New Roman"/>
              </w:rPr>
            </w:pPr>
            <w:r w:rsidRPr="00CB6302">
              <w:rPr>
                <w:rFonts w:ascii="Times New Roman" w:hAnsi="Times New Roman" w:cs="Times New Roman"/>
              </w:rPr>
              <w:t>зам. директора по УВР</w:t>
            </w:r>
          </w:p>
        </w:tc>
      </w:tr>
    </w:tbl>
    <w:p w:rsidR="00502C58" w:rsidRPr="00CB6302" w:rsidRDefault="00502C58" w:rsidP="00502C58">
      <w:pPr>
        <w:rPr>
          <w:rFonts w:ascii="Times New Roman" w:hAnsi="Times New Roman" w:cs="Times New Roman"/>
          <w:sz w:val="2"/>
          <w:szCs w:val="2"/>
        </w:rPr>
      </w:pPr>
    </w:p>
    <w:tbl>
      <w:tblPr>
        <w:tblW w:w="0" w:type="auto"/>
        <w:jc w:val="center"/>
        <w:tblLayout w:type="fixed"/>
        <w:tblCellMar>
          <w:left w:w="10" w:type="dxa"/>
          <w:right w:w="10" w:type="dxa"/>
        </w:tblCellMar>
        <w:tblLook w:val="04A0"/>
      </w:tblPr>
      <w:tblGrid>
        <w:gridCol w:w="854"/>
        <w:gridCol w:w="2208"/>
        <w:gridCol w:w="3317"/>
        <w:gridCol w:w="1546"/>
        <w:gridCol w:w="2578"/>
      </w:tblGrid>
      <w:tr w:rsidR="00502C58" w:rsidRPr="00CB6302" w:rsidTr="00502C58">
        <w:trPr>
          <w:trHeight w:val="773"/>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40" w:firstLine="0"/>
              <w:jc w:val="left"/>
            </w:pPr>
            <w:r w:rsidRPr="00CB6302">
              <w:t xml:space="preserve">№ </w:t>
            </w:r>
            <w:proofErr w:type="gramStart"/>
            <w:r w:rsidRPr="00CB6302">
              <w:t>п</w:t>
            </w:r>
            <w:proofErr w:type="gramEnd"/>
            <w:r w:rsidRPr="00CB6302">
              <w:t>/п</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20" w:firstLine="0"/>
              <w:jc w:val="left"/>
            </w:pPr>
            <w:r w:rsidRPr="00CB6302">
              <w:t>Критерий</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20" w:firstLine="0"/>
              <w:jc w:val="left"/>
            </w:pPr>
            <w:r w:rsidRPr="00CB6302">
              <w:t>Индикатор</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50" w:lineRule="exact"/>
              <w:ind w:firstLine="0"/>
              <w:jc w:val="both"/>
            </w:pPr>
            <w:proofErr w:type="gramStart"/>
            <w:r w:rsidRPr="00CB6302">
              <w:t>Периодичнос ть</w:t>
            </w:r>
            <w:proofErr w:type="gramEnd"/>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firstLine="0"/>
              <w:jc w:val="both"/>
            </w:pPr>
            <w:r w:rsidRPr="00CB6302">
              <w:t>Ответственный</w:t>
            </w:r>
          </w:p>
        </w:tc>
      </w:tr>
      <w:tr w:rsidR="00502C58" w:rsidRPr="00CB6302" w:rsidTr="00502C58">
        <w:trPr>
          <w:trHeight w:val="768"/>
          <w:jc w:val="center"/>
        </w:trPr>
        <w:tc>
          <w:tcPr>
            <w:tcW w:w="854" w:type="dxa"/>
            <w:tcBorders>
              <w:top w:val="single" w:sz="4" w:space="0" w:color="auto"/>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top w:val="single" w:sz="4" w:space="0" w:color="auto"/>
              <w:left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54" w:lineRule="exact"/>
              <w:ind w:firstLine="0"/>
            </w:pPr>
            <w:r w:rsidRPr="00CB6302">
              <w:t>Состояние здоровья учащихся</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Количество учащихся, находящихся на диспансерном учете</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 xml:space="preserve">зам. директора по </w:t>
            </w:r>
            <w:proofErr w:type="gramStart"/>
            <w:r w:rsidRPr="00CB6302">
              <w:rPr>
                <w:rFonts w:ascii="Times New Roman" w:hAnsi="Times New Roman" w:cs="Times New Roman"/>
              </w:rPr>
              <w:t>СР</w:t>
            </w:r>
            <w:proofErr w:type="gramEnd"/>
            <w:r w:rsidRPr="00CB6302">
              <w:rPr>
                <w:rFonts w:ascii="Times New Roman" w:hAnsi="Times New Roman" w:cs="Times New Roman"/>
              </w:rPr>
              <w:t xml:space="preserve"> Медицинский работник гимназии.</w:t>
            </w:r>
          </w:p>
        </w:tc>
      </w:tr>
      <w:tr w:rsidR="00502C58" w:rsidRPr="00CB6302" w:rsidTr="00502C58">
        <w:trPr>
          <w:trHeight w:val="1531"/>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Количество уроков, пропущенных учащимися по болезни/ количество уроков, пропущенных учащимися по болезни из расчета на одного обучающегося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зам. директора по УВР</w:t>
            </w:r>
          </w:p>
        </w:tc>
      </w:tr>
      <w:tr w:rsidR="00502C58" w:rsidRPr="00CB6302" w:rsidTr="00502C58">
        <w:trPr>
          <w:trHeight w:val="1022"/>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Уровень адаптации учащихся к новым условиям обучения (1,5,10 классы)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зам. директора по УВР, СР, ВР</w:t>
            </w:r>
          </w:p>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Педагог - психолог гимназии.</w:t>
            </w:r>
          </w:p>
        </w:tc>
      </w:tr>
      <w:tr w:rsidR="00502C58" w:rsidRPr="00CB6302" w:rsidTr="00502C58">
        <w:trPr>
          <w:trHeight w:val="1277"/>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 xml:space="preserve">Количество учащихся </w:t>
            </w:r>
            <w:proofErr w:type="gramStart"/>
            <w:r w:rsidRPr="00CB6302">
              <w:rPr>
                <w:rFonts w:ascii="Times New Roman" w:hAnsi="Times New Roman" w:cs="Times New Roman"/>
              </w:rPr>
              <w:t>в</w:t>
            </w:r>
            <w:proofErr w:type="gramEnd"/>
            <w:r w:rsidRPr="00CB6302">
              <w:rPr>
                <w:rFonts w:ascii="Times New Roman" w:hAnsi="Times New Roman" w:cs="Times New Roman"/>
              </w:rPr>
              <w:t xml:space="preserve"> % </w:t>
            </w:r>
            <w:proofErr w:type="gramStart"/>
            <w:r w:rsidRPr="00CB6302">
              <w:rPr>
                <w:rFonts w:ascii="Times New Roman" w:hAnsi="Times New Roman" w:cs="Times New Roman"/>
              </w:rPr>
              <w:t>от</w:t>
            </w:r>
            <w:proofErr w:type="gramEnd"/>
            <w:r w:rsidRPr="00CB6302">
              <w:rPr>
                <w:rFonts w:ascii="Times New Roman" w:hAnsi="Times New Roman" w:cs="Times New Roman"/>
              </w:rPr>
              <w:t xml:space="preserve"> общего числа школьников возрастной группы по результатам медосмотра (группа здоровья)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rPr>
                <w:rFonts w:ascii="Times New Roman" w:hAnsi="Times New Roman" w:cs="Times New Roman"/>
              </w:rPr>
            </w:pPr>
            <w:r w:rsidRPr="00CB6302">
              <w:rPr>
                <w:rFonts w:ascii="Times New Roman" w:hAnsi="Times New Roman" w:cs="Times New Roman"/>
              </w:rPr>
              <w:t>Медицинский работник гимназии.</w:t>
            </w:r>
          </w:p>
        </w:tc>
      </w:tr>
      <w:tr w:rsidR="00502C58" w:rsidRPr="00CB6302" w:rsidTr="00502C58">
        <w:trPr>
          <w:trHeight w:val="768"/>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Количество учащихся, освобожденных от физкультуры.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rPr>
                <w:rFonts w:ascii="Times New Roman" w:hAnsi="Times New Roman" w:cs="Times New Roman"/>
              </w:rPr>
            </w:pPr>
            <w:r w:rsidRPr="00CB6302">
              <w:rPr>
                <w:rFonts w:ascii="Times New Roman" w:hAnsi="Times New Roman" w:cs="Times New Roman"/>
              </w:rPr>
              <w:t>Медицинский работник гимназии. Классный руководитель.</w:t>
            </w:r>
          </w:p>
        </w:tc>
      </w:tr>
      <w:tr w:rsidR="00502C58" w:rsidRPr="00CB6302" w:rsidTr="00502C58">
        <w:trPr>
          <w:trHeight w:val="264"/>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ind w:left="120"/>
              <w:rPr>
                <w:rFonts w:ascii="Times New Roman" w:hAnsi="Times New Roman" w:cs="Times New Roman"/>
              </w:rPr>
            </w:pPr>
            <w:r w:rsidRPr="00CB6302">
              <w:rPr>
                <w:rFonts w:ascii="Times New Roman" w:hAnsi="Times New Roman" w:cs="Times New Roman"/>
              </w:rPr>
              <w:t>Соблюдение САНПинов</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 xml:space="preserve">зам. директора по </w:t>
            </w:r>
            <w:proofErr w:type="gramStart"/>
            <w:r w:rsidRPr="00CB6302">
              <w:rPr>
                <w:rFonts w:ascii="Times New Roman" w:hAnsi="Times New Roman" w:cs="Times New Roman"/>
              </w:rPr>
              <w:t>СР</w:t>
            </w:r>
            <w:proofErr w:type="gramEnd"/>
          </w:p>
        </w:tc>
      </w:tr>
      <w:tr w:rsidR="00502C58" w:rsidRPr="00CB6302" w:rsidTr="00502C58">
        <w:trPr>
          <w:trHeight w:val="768"/>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5" w:lineRule="exact"/>
              <w:ind w:left="120"/>
              <w:rPr>
                <w:rFonts w:ascii="Times New Roman" w:hAnsi="Times New Roman" w:cs="Times New Roman"/>
              </w:rPr>
            </w:pPr>
            <w:r w:rsidRPr="00CB6302">
              <w:rPr>
                <w:rFonts w:ascii="Times New Roman" w:hAnsi="Times New Roman" w:cs="Times New Roman"/>
              </w:rPr>
              <w:t>Количество учащихся в спортивных секциях, кружках.</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rPr>
                <w:rFonts w:ascii="Times New Roman" w:hAnsi="Times New Roman" w:cs="Times New Roman"/>
              </w:rPr>
            </w:pPr>
            <w:r w:rsidRPr="00CB6302">
              <w:rPr>
                <w:rFonts w:ascii="Times New Roman" w:hAnsi="Times New Roman" w:cs="Times New Roman"/>
              </w:rPr>
              <w:t>Медицинский работник гимназии. Классный руководитель.</w:t>
            </w:r>
          </w:p>
        </w:tc>
      </w:tr>
      <w:tr w:rsidR="00502C58" w:rsidRPr="00CB6302" w:rsidTr="00502C58">
        <w:trPr>
          <w:trHeight w:val="1022"/>
          <w:jc w:val="center"/>
        </w:trPr>
        <w:tc>
          <w:tcPr>
            <w:tcW w:w="854"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Кол-во педагогов, использующих здоровьесберегающие технологии</w:t>
            </w:r>
            <w:proofErr w:type="gramStart"/>
            <w:r w:rsidRPr="00CB6302">
              <w:rPr>
                <w:rFonts w:ascii="Times New Roman" w:hAnsi="Times New Roman" w:cs="Times New Roman"/>
              </w:rPr>
              <w:t xml:space="preserve"> (%)</w:t>
            </w:r>
            <w:proofErr w:type="gramEnd"/>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 xml:space="preserve">зам. директора по </w:t>
            </w:r>
            <w:proofErr w:type="gramStart"/>
            <w:r w:rsidRPr="00CB6302">
              <w:rPr>
                <w:rFonts w:ascii="Times New Roman" w:hAnsi="Times New Roman" w:cs="Times New Roman"/>
              </w:rPr>
              <w:t>СР</w:t>
            </w:r>
            <w:proofErr w:type="gramEnd"/>
          </w:p>
        </w:tc>
      </w:tr>
      <w:tr w:rsidR="00502C58" w:rsidRPr="00CB6302" w:rsidTr="00502C58">
        <w:trPr>
          <w:trHeight w:val="955"/>
          <w:jc w:val="center"/>
        </w:trPr>
        <w:tc>
          <w:tcPr>
            <w:tcW w:w="854" w:type="dxa"/>
            <w:tcBorders>
              <w:top w:val="single" w:sz="4" w:space="0" w:color="auto"/>
              <w:left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40" w:lineRule="auto"/>
              <w:ind w:left="140" w:firstLine="0"/>
              <w:jc w:val="left"/>
            </w:pPr>
            <w:r w:rsidRPr="00CB6302">
              <w:t>IV.</w:t>
            </w:r>
          </w:p>
        </w:tc>
        <w:tc>
          <w:tcPr>
            <w:tcW w:w="2208" w:type="dxa"/>
            <w:tcBorders>
              <w:top w:val="single" w:sz="4" w:space="0" w:color="auto"/>
              <w:left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54" w:lineRule="exact"/>
              <w:ind w:left="120" w:firstLine="0"/>
              <w:jc w:val="left"/>
            </w:pPr>
            <w:r w:rsidRPr="00CB6302">
              <w:t>Учебно - методическое обеспечение УВП</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9" w:lineRule="exact"/>
              <w:ind w:left="120"/>
              <w:rPr>
                <w:rFonts w:ascii="Times New Roman" w:hAnsi="Times New Roman" w:cs="Times New Roman"/>
              </w:rPr>
            </w:pPr>
            <w:r w:rsidRPr="00CB6302">
              <w:rPr>
                <w:rFonts w:ascii="Times New Roman" w:hAnsi="Times New Roman" w:cs="Times New Roman"/>
              </w:rPr>
              <w:t>Кол-во программ дополнительного образования.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зам директора по ВР</w:t>
            </w:r>
          </w:p>
        </w:tc>
      </w:tr>
      <w:tr w:rsidR="00502C58" w:rsidRPr="00CB6302" w:rsidTr="00502C58">
        <w:trPr>
          <w:trHeight w:val="514"/>
          <w:jc w:val="center"/>
        </w:trPr>
        <w:tc>
          <w:tcPr>
            <w:tcW w:w="854"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Кол-во учащихся ОО на один компьютер</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 xml:space="preserve">зам. директора по </w:t>
            </w:r>
            <w:proofErr w:type="gramStart"/>
            <w:r w:rsidRPr="00CB6302">
              <w:rPr>
                <w:rFonts w:ascii="Times New Roman" w:hAnsi="Times New Roman" w:cs="Times New Roman"/>
              </w:rPr>
              <w:t>информационному</w:t>
            </w:r>
            <w:proofErr w:type="gramEnd"/>
          </w:p>
        </w:tc>
      </w:tr>
      <w:tr w:rsidR="00502C58" w:rsidRPr="00CB6302" w:rsidTr="00502C58">
        <w:trPr>
          <w:trHeight w:val="758"/>
          <w:jc w:val="center"/>
        </w:trPr>
        <w:tc>
          <w:tcPr>
            <w:tcW w:w="854"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4" w:lineRule="exact"/>
              <w:ind w:left="120"/>
              <w:rPr>
                <w:rFonts w:ascii="Times New Roman" w:hAnsi="Times New Roman" w:cs="Times New Roman"/>
              </w:rPr>
            </w:pPr>
            <w:r w:rsidRPr="00CB6302">
              <w:rPr>
                <w:rFonts w:ascii="Times New Roman" w:hAnsi="Times New Roman" w:cs="Times New Roman"/>
              </w:rPr>
              <w:t>Кол-во педагогов гимназии на один компьютер.</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обеспечению</w:t>
            </w:r>
          </w:p>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образовательной</w:t>
            </w:r>
          </w:p>
          <w:p w:rsidR="00502C58" w:rsidRPr="00CB6302" w:rsidRDefault="00502C58" w:rsidP="00502C58">
            <w:pPr>
              <w:framePr w:wrap="notBeside" w:vAnchor="text" w:hAnchor="text" w:xAlign="center" w:y="1"/>
              <w:spacing w:line="250" w:lineRule="exact"/>
              <w:rPr>
                <w:rFonts w:ascii="Times New Roman" w:hAnsi="Times New Roman" w:cs="Times New Roman"/>
              </w:rPr>
            </w:pPr>
            <w:r w:rsidRPr="00CB6302">
              <w:rPr>
                <w:rFonts w:ascii="Times New Roman" w:hAnsi="Times New Roman" w:cs="Times New Roman"/>
              </w:rPr>
              <w:t>деятельности</w:t>
            </w:r>
          </w:p>
        </w:tc>
      </w:tr>
      <w:tr w:rsidR="00502C58" w:rsidRPr="00CB6302" w:rsidTr="00502C58">
        <w:trPr>
          <w:trHeight w:val="1286"/>
          <w:jc w:val="center"/>
        </w:trPr>
        <w:tc>
          <w:tcPr>
            <w:tcW w:w="854"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rPr>
                <w:rFonts w:ascii="Times New Roman" w:hAnsi="Times New Roman" w:cs="Times New Roman"/>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pStyle w:val="Bodytext60"/>
              <w:framePr w:wrap="notBeside" w:vAnchor="text" w:hAnchor="text" w:xAlign="center" w:y="1"/>
              <w:shd w:val="clear" w:color="auto" w:fill="auto"/>
              <w:spacing w:line="254" w:lineRule="exact"/>
              <w:ind w:firstLine="0"/>
            </w:pPr>
            <w:r w:rsidRPr="00CB6302">
              <w:t>Сформированность мотивационной направленности учащихся к учебе.</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9" w:lineRule="exact"/>
              <w:ind w:left="120"/>
              <w:rPr>
                <w:rFonts w:ascii="Times New Roman" w:hAnsi="Times New Roman" w:cs="Times New Roman"/>
              </w:rPr>
            </w:pPr>
            <w:r w:rsidRPr="00CB6302">
              <w:rPr>
                <w:rFonts w:ascii="Times New Roman" w:hAnsi="Times New Roman" w:cs="Times New Roman"/>
              </w:rPr>
              <w:t>Уровень учебной мотивации учащихся (1,5,10 классы).</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40" w:lineRule="auto"/>
              <w:rPr>
                <w:rFonts w:ascii="Times New Roman" w:hAnsi="Times New Roman" w:cs="Times New Roman"/>
              </w:rPr>
            </w:pPr>
            <w:r w:rsidRPr="00CB6302">
              <w:rPr>
                <w:rFonts w:ascii="Times New Roman" w:hAnsi="Times New Roman" w:cs="Times New Roman"/>
              </w:rPr>
              <w:t>1 раз в год</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502C58" w:rsidRPr="00CB6302" w:rsidRDefault="00502C58" w:rsidP="00502C58">
            <w:pPr>
              <w:framePr w:wrap="notBeside" w:vAnchor="text" w:hAnchor="text" w:xAlign="center" w:y="1"/>
              <w:spacing w:line="250" w:lineRule="exact"/>
              <w:ind w:left="120"/>
              <w:rPr>
                <w:rFonts w:ascii="Times New Roman" w:hAnsi="Times New Roman" w:cs="Times New Roman"/>
              </w:rPr>
            </w:pPr>
            <w:r w:rsidRPr="00CB6302">
              <w:rPr>
                <w:rFonts w:ascii="Times New Roman" w:hAnsi="Times New Roman" w:cs="Times New Roman"/>
              </w:rPr>
              <w:t>Педагог - психолог гимназии.</w:t>
            </w:r>
          </w:p>
        </w:tc>
      </w:tr>
    </w:tbl>
    <w:p w:rsidR="00502C58" w:rsidRDefault="00502C58" w:rsidP="00502C58">
      <w:pPr>
        <w:rPr>
          <w:sz w:val="2"/>
          <w:szCs w:val="2"/>
        </w:rPr>
      </w:pPr>
    </w:p>
    <w:p w:rsidR="00502C58" w:rsidRDefault="00502C58" w:rsidP="00502C58">
      <w:pPr>
        <w:spacing w:line="720" w:lineRule="exact"/>
      </w:pPr>
    </w:p>
    <w:tbl>
      <w:tblPr>
        <w:tblW w:w="10120" w:type="dxa"/>
        <w:jc w:val="center"/>
        <w:tblLayout w:type="fixed"/>
        <w:tblCellMar>
          <w:left w:w="10" w:type="dxa"/>
          <w:right w:w="10" w:type="dxa"/>
        </w:tblCellMar>
        <w:tblLook w:val="04A0"/>
      </w:tblPr>
      <w:tblGrid>
        <w:gridCol w:w="415"/>
        <w:gridCol w:w="2484"/>
        <w:gridCol w:w="2631"/>
        <w:gridCol w:w="2077"/>
        <w:gridCol w:w="2513"/>
      </w:tblGrid>
      <w:tr w:rsidR="00502C58" w:rsidTr="00502C58">
        <w:trPr>
          <w:trHeight w:val="46"/>
          <w:jc w:val="center"/>
        </w:trPr>
        <w:tc>
          <w:tcPr>
            <w:tcW w:w="415" w:type="dxa"/>
            <w:tcBorders>
              <w:top w:val="single" w:sz="4" w:space="0" w:color="auto"/>
              <w:left w:val="single" w:sz="4" w:space="0" w:color="auto"/>
              <w:right w:val="single" w:sz="4" w:space="0" w:color="auto"/>
            </w:tcBorders>
            <w:shd w:val="clear" w:color="auto" w:fill="FFFFFF"/>
          </w:tcPr>
          <w:p w:rsidR="00502C58" w:rsidRDefault="00502C58" w:rsidP="00502C58">
            <w:pPr>
              <w:framePr w:wrap="notBeside" w:vAnchor="text" w:hAnchor="text" w:xAlign="center" w:y="1"/>
              <w:rPr>
                <w:sz w:val="10"/>
                <w:szCs w:val="10"/>
              </w:rPr>
            </w:pPr>
          </w:p>
        </w:tc>
        <w:tc>
          <w:tcPr>
            <w:tcW w:w="2484" w:type="dxa"/>
            <w:tcBorders>
              <w:top w:val="single" w:sz="4" w:space="0" w:color="auto"/>
              <w:left w:val="single" w:sz="4" w:space="0" w:color="auto"/>
              <w:right w:val="single" w:sz="4" w:space="0" w:color="auto"/>
            </w:tcBorders>
            <w:shd w:val="clear" w:color="auto" w:fill="FFFFFF"/>
          </w:tcPr>
          <w:p w:rsidR="00502C58" w:rsidRPr="00D73013" w:rsidRDefault="00502C58" w:rsidP="00502C58">
            <w:pPr>
              <w:pStyle w:val="Bodytext60"/>
              <w:framePr w:wrap="notBeside" w:vAnchor="text" w:hAnchor="text" w:xAlign="center" w:y="1"/>
              <w:shd w:val="clear" w:color="auto" w:fill="auto"/>
              <w:spacing w:line="240" w:lineRule="auto"/>
              <w:ind w:left="780" w:firstLine="0"/>
              <w:rPr>
                <w:sz w:val="22"/>
                <w:szCs w:val="22"/>
              </w:rPr>
            </w:pPr>
            <w:r w:rsidRPr="00D73013">
              <w:rPr>
                <w:sz w:val="22"/>
                <w:szCs w:val="22"/>
              </w:rPr>
              <w:t>Уровень</w:t>
            </w:r>
          </w:p>
        </w:tc>
        <w:tc>
          <w:tcPr>
            <w:tcW w:w="2631" w:type="dxa"/>
            <w:tcBorders>
              <w:top w:val="single" w:sz="4" w:space="0" w:color="auto"/>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4"/>
                <w:szCs w:val="24"/>
              </w:rPr>
            </w:pPr>
            <w:r w:rsidRPr="00D73013">
              <w:rPr>
                <w:rFonts w:ascii="Times New Roman" w:hAnsi="Times New Roman" w:cs="Times New Roman"/>
                <w:sz w:val="24"/>
                <w:szCs w:val="24"/>
              </w:rPr>
              <w:t>Кол-во участников</w:t>
            </w:r>
          </w:p>
        </w:tc>
        <w:tc>
          <w:tcPr>
            <w:tcW w:w="2077" w:type="dxa"/>
            <w:tcBorders>
              <w:top w:val="single" w:sz="4" w:space="0" w:color="auto"/>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rPr>
            </w:pPr>
            <w:r w:rsidRPr="00D73013">
              <w:rPr>
                <w:rFonts w:ascii="Times New Roman" w:hAnsi="Times New Roman" w:cs="Times New Roman"/>
              </w:rPr>
              <w:t>1 раз в год</w:t>
            </w:r>
          </w:p>
        </w:tc>
        <w:tc>
          <w:tcPr>
            <w:tcW w:w="2513" w:type="dxa"/>
            <w:tcBorders>
              <w:top w:val="single" w:sz="4" w:space="0" w:color="auto"/>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rPr>
            </w:pPr>
            <w:r w:rsidRPr="00D73013">
              <w:rPr>
                <w:rFonts w:ascii="Times New Roman" w:hAnsi="Times New Roman" w:cs="Times New Roman"/>
              </w:rPr>
              <w:t>зам. директора по НМР</w:t>
            </w:r>
          </w:p>
        </w:tc>
      </w:tr>
      <w:tr w:rsidR="00502C58" w:rsidRPr="00D73013" w:rsidTr="00502C58">
        <w:trPr>
          <w:trHeight w:val="234"/>
          <w:jc w:val="center"/>
        </w:trPr>
        <w:tc>
          <w:tcPr>
            <w:tcW w:w="415"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484" w:type="dxa"/>
            <w:tcBorders>
              <w:left w:val="single" w:sz="4" w:space="0" w:color="auto"/>
              <w:right w:val="single" w:sz="4" w:space="0" w:color="auto"/>
            </w:tcBorders>
            <w:shd w:val="clear" w:color="auto" w:fill="FFFFFF"/>
          </w:tcPr>
          <w:p w:rsidR="00502C58" w:rsidRPr="00D73013" w:rsidRDefault="00502C58" w:rsidP="00502C58">
            <w:pPr>
              <w:pStyle w:val="Bodytext60"/>
              <w:framePr w:wrap="notBeside" w:vAnchor="text" w:hAnchor="text" w:xAlign="center" w:y="1"/>
              <w:shd w:val="clear" w:color="auto" w:fill="auto"/>
              <w:spacing w:line="240" w:lineRule="auto"/>
              <w:ind w:left="240" w:firstLine="0"/>
              <w:rPr>
                <w:sz w:val="22"/>
                <w:szCs w:val="22"/>
              </w:rPr>
            </w:pPr>
            <w:r w:rsidRPr="00D73013">
              <w:rPr>
                <w:sz w:val="22"/>
                <w:szCs w:val="22"/>
              </w:rPr>
              <w:t>профессионального</w:t>
            </w:r>
          </w:p>
        </w:tc>
        <w:tc>
          <w:tcPr>
            <w:tcW w:w="2631"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разных форм повышения</w:t>
            </w:r>
          </w:p>
        </w:tc>
        <w:tc>
          <w:tcPr>
            <w:tcW w:w="2077"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513"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r w:rsidR="00502C58" w:rsidRPr="00D73013" w:rsidTr="00502C58">
        <w:trPr>
          <w:trHeight w:val="178"/>
          <w:jc w:val="center"/>
        </w:trPr>
        <w:tc>
          <w:tcPr>
            <w:tcW w:w="415"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484" w:type="dxa"/>
            <w:tcBorders>
              <w:left w:val="single" w:sz="4" w:space="0" w:color="auto"/>
              <w:right w:val="single" w:sz="4" w:space="0" w:color="auto"/>
            </w:tcBorders>
            <w:shd w:val="clear" w:color="auto" w:fill="FFFFFF"/>
          </w:tcPr>
          <w:p w:rsidR="00502C58" w:rsidRPr="00D73013" w:rsidRDefault="00502C58" w:rsidP="00502C58">
            <w:pPr>
              <w:pStyle w:val="Bodytext60"/>
              <w:framePr w:wrap="notBeside" w:vAnchor="text" w:hAnchor="text" w:xAlign="center" w:y="1"/>
              <w:shd w:val="clear" w:color="auto" w:fill="auto"/>
              <w:spacing w:line="240" w:lineRule="auto"/>
              <w:ind w:firstLine="0"/>
              <w:rPr>
                <w:sz w:val="22"/>
                <w:szCs w:val="22"/>
              </w:rPr>
            </w:pPr>
            <w:r w:rsidRPr="00D73013">
              <w:rPr>
                <w:sz w:val="22"/>
                <w:szCs w:val="22"/>
              </w:rPr>
              <w:t>творческого</w:t>
            </w:r>
          </w:p>
        </w:tc>
        <w:tc>
          <w:tcPr>
            <w:tcW w:w="2631"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квалификации на базе</w:t>
            </w:r>
          </w:p>
        </w:tc>
        <w:tc>
          <w:tcPr>
            <w:tcW w:w="2077"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513"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r w:rsidR="00502C58" w:rsidRPr="00D73013" w:rsidTr="00502C58">
        <w:trPr>
          <w:trHeight w:val="153"/>
          <w:jc w:val="center"/>
        </w:trPr>
        <w:tc>
          <w:tcPr>
            <w:tcW w:w="415"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484" w:type="dxa"/>
            <w:tcBorders>
              <w:left w:val="single" w:sz="4" w:space="0" w:color="auto"/>
              <w:right w:val="single" w:sz="4" w:space="0" w:color="auto"/>
            </w:tcBorders>
            <w:shd w:val="clear" w:color="auto" w:fill="FFFFFF"/>
          </w:tcPr>
          <w:p w:rsidR="00502C58" w:rsidRPr="00D73013" w:rsidRDefault="00502C58" w:rsidP="00502C58">
            <w:pPr>
              <w:pStyle w:val="Bodytext60"/>
              <w:framePr w:wrap="notBeside" w:vAnchor="text" w:hAnchor="text" w:xAlign="center" w:y="1"/>
              <w:shd w:val="clear" w:color="auto" w:fill="auto"/>
              <w:spacing w:line="240" w:lineRule="auto"/>
              <w:ind w:left="240" w:firstLine="0"/>
              <w:rPr>
                <w:sz w:val="22"/>
                <w:szCs w:val="22"/>
              </w:rPr>
            </w:pPr>
            <w:r w:rsidRPr="00D73013">
              <w:rPr>
                <w:sz w:val="22"/>
                <w:szCs w:val="22"/>
              </w:rPr>
              <w:t>развития педагогов</w:t>
            </w:r>
          </w:p>
        </w:tc>
        <w:tc>
          <w:tcPr>
            <w:tcW w:w="2631"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гимназии</w:t>
            </w:r>
          </w:p>
        </w:tc>
        <w:tc>
          <w:tcPr>
            <w:tcW w:w="2077"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513"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r w:rsidR="00502C58" w:rsidRPr="00D73013" w:rsidTr="00502C58">
        <w:trPr>
          <w:trHeight w:val="163"/>
          <w:jc w:val="center"/>
        </w:trPr>
        <w:tc>
          <w:tcPr>
            <w:tcW w:w="415"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484"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631"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 xml:space="preserve">Кол-во </w:t>
            </w:r>
            <w:proofErr w:type="gramStart"/>
            <w:r w:rsidRPr="00D73013">
              <w:rPr>
                <w:rFonts w:ascii="Times New Roman" w:hAnsi="Times New Roman" w:cs="Times New Roman"/>
                <w:sz w:val="26"/>
                <w:szCs w:val="26"/>
              </w:rPr>
              <w:t>изданных</w:t>
            </w:r>
            <w:proofErr w:type="gramEnd"/>
            <w:r w:rsidRPr="00D73013">
              <w:rPr>
                <w:rFonts w:ascii="Times New Roman" w:hAnsi="Times New Roman" w:cs="Times New Roman"/>
                <w:sz w:val="26"/>
                <w:szCs w:val="26"/>
              </w:rPr>
              <w:t xml:space="preserve"> учебно-</w:t>
            </w:r>
          </w:p>
        </w:tc>
        <w:tc>
          <w:tcPr>
            <w:tcW w:w="2077"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sz w:val="26"/>
                <w:szCs w:val="26"/>
              </w:rPr>
            </w:pPr>
            <w:r w:rsidRPr="00D73013">
              <w:rPr>
                <w:rFonts w:ascii="Times New Roman" w:hAnsi="Times New Roman" w:cs="Times New Roman"/>
                <w:sz w:val="26"/>
                <w:szCs w:val="26"/>
              </w:rPr>
              <w:t>1 раз в год</w:t>
            </w:r>
          </w:p>
        </w:tc>
        <w:tc>
          <w:tcPr>
            <w:tcW w:w="2513"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зам. директора по НМР</w:t>
            </w:r>
          </w:p>
        </w:tc>
      </w:tr>
      <w:tr w:rsidR="00502C58" w:rsidRPr="00D73013" w:rsidTr="00502C58">
        <w:trPr>
          <w:trHeight w:val="52"/>
          <w:jc w:val="center"/>
        </w:trPr>
        <w:tc>
          <w:tcPr>
            <w:tcW w:w="415"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484"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631"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методических пособий,</w:t>
            </w:r>
          </w:p>
        </w:tc>
        <w:tc>
          <w:tcPr>
            <w:tcW w:w="2077"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513" w:type="dxa"/>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r w:rsidR="00502C58" w:rsidRPr="00D73013" w:rsidTr="00502C58">
        <w:trPr>
          <w:trHeight w:val="175"/>
          <w:jc w:val="center"/>
        </w:trPr>
        <w:tc>
          <w:tcPr>
            <w:tcW w:w="415" w:type="dxa"/>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484" w:type="dxa"/>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631" w:type="dxa"/>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сборников в гимназии.</w:t>
            </w:r>
          </w:p>
        </w:tc>
        <w:tc>
          <w:tcPr>
            <w:tcW w:w="2077" w:type="dxa"/>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2513" w:type="dxa"/>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bl>
    <w:p w:rsidR="00502C58" w:rsidRPr="00D73013" w:rsidRDefault="00502C58" w:rsidP="00502C58">
      <w:pPr>
        <w:rPr>
          <w:rFonts w:ascii="Times New Roman" w:hAnsi="Times New Roman" w:cs="Times New Roman"/>
          <w:sz w:val="26"/>
          <w:szCs w:val="26"/>
        </w:rPr>
      </w:pPr>
    </w:p>
    <w:tbl>
      <w:tblPr>
        <w:tblW w:w="10075" w:type="dxa"/>
        <w:jc w:val="center"/>
        <w:tblLayout w:type="fixed"/>
        <w:tblCellMar>
          <w:left w:w="10" w:type="dxa"/>
          <w:right w:w="10" w:type="dxa"/>
        </w:tblCellMar>
        <w:tblLook w:val="04A0"/>
      </w:tblPr>
      <w:tblGrid>
        <w:gridCol w:w="4248"/>
        <w:gridCol w:w="2126"/>
        <w:gridCol w:w="3701"/>
      </w:tblGrid>
      <w:tr w:rsidR="00502C58" w:rsidRPr="00D73013" w:rsidTr="00502C58">
        <w:trPr>
          <w:trHeight w:val="523"/>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9" w:lineRule="exact"/>
              <w:ind w:left="120"/>
              <w:rPr>
                <w:rFonts w:ascii="Times New Roman" w:hAnsi="Times New Roman" w:cs="Times New Roman"/>
                <w:sz w:val="26"/>
                <w:szCs w:val="26"/>
              </w:rPr>
            </w:pPr>
            <w:r w:rsidRPr="00D73013">
              <w:rPr>
                <w:rFonts w:ascii="Times New Roman" w:hAnsi="Times New Roman" w:cs="Times New Roman"/>
                <w:sz w:val="26"/>
                <w:szCs w:val="26"/>
              </w:rPr>
              <w:t>Количество публикаций педагогов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sz w:val="26"/>
                <w:szCs w:val="26"/>
              </w:rPr>
            </w:pPr>
            <w:r w:rsidRPr="00D73013">
              <w:rPr>
                <w:rFonts w:ascii="Times New Roman" w:hAnsi="Times New Roman" w:cs="Times New Roman"/>
                <w:sz w:val="26"/>
                <w:szCs w:val="26"/>
              </w:rPr>
              <w:t>1 раз в год</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зам. директора по НМР</w:t>
            </w:r>
          </w:p>
        </w:tc>
      </w:tr>
      <w:tr w:rsidR="00502C58" w:rsidRPr="00D73013" w:rsidTr="00502C58">
        <w:trPr>
          <w:trHeight w:val="1022"/>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Кол-во педагогов, использующих здоровьесберегающие технологии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sz w:val="26"/>
                <w:szCs w:val="26"/>
              </w:rPr>
            </w:pPr>
            <w:r w:rsidRPr="00D73013">
              <w:rPr>
                <w:rFonts w:ascii="Times New Roman" w:hAnsi="Times New Roman" w:cs="Times New Roman"/>
                <w:sz w:val="26"/>
                <w:szCs w:val="26"/>
              </w:rPr>
              <w:t>1 раз в год</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 xml:space="preserve">зам. директора по НМР и </w:t>
            </w:r>
            <w:proofErr w:type="gramStart"/>
            <w:r w:rsidRPr="00D73013">
              <w:rPr>
                <w:rFonts w:ascii="Times New Roman" w:hAnsi="Times New Roman" w:cs="Times New Roman"/>
                <w:sz w:val="26"/>
                <w:szCs w:val="26"/>
              </w:rPr>
              <w:t>СР</w:t>
            </w:r>
            <w:proofErr w:type="gramEnd"/>
          </w:p>
        </w:tc>
      </w:tr>
      <w:tr w:rsidR="00502C58" w:rsidRPr="00D73013" w:rsidTr="00502C58">
        <w:trPr>
          <w:trHeight w:val="763"/>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4" w:lineRule="exact"/>
              <w:ind w:left="120"/>
              <w:rPr>
                <w:rFonts w:ascii="Times New Roman" w:hAnsi="Times New Roman" w:cs="Times New Roman"/>
                <w:sz w:val="26"/>
                <w:szCs w:val="26"/>
              </w:rPr>
            </w:pPr>
            <w:r w:rsidRPr="00D73013">
              <w:rPr>
                <w:rFonts w:ascii="Times New Roman" w:hAnsi="Times New Roman" w:cs="Times New Roman"/>
                <w:sz w:val="26"/>
                <w:szCs w:val="26"/>
              </w:rPr>
              <w:t>Число</w:t>
            </w:r>
          </w:p>
          <w:p w:rsidR="00502C58" w:rsidRPr="00D73013" w:rsidRDefault="00502C58" w:rsidP="00502C58">
            <w:pPr>
              <w:framePr w:wrap="notBeside" w:vAnchor="text" w:hAnchor="text" w:xAlign="center" w:y="1"/>
              <w:spacing w:line="254" w:lineRule="exact"/>
              <w:ind w:left="120"/>
              <w:rPr>
                <w:rFonts w:ascii="Times New Roman" w:hAnsi="Times New Roman" w:cs="Times New Roman"/>
                <w:sz w:val="26"/>
                <w:szCs w:val="26"/>
              </w:rPr>
            </w:pPr>
            <w:r w:rsidRPr="00D73013">
              <w:rPr>
                <w:rFonts w:ascii="Times New Roman" w:hAnsi="Times New Roman" w:cs="Times New Roman"/>
                <w:sz w:val="26"/>
                <w:szCs w:val="26"/>
              </w:rPr>
              <w:t>экспериментальных площадок разного уровня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sz w:val="26"/>
                <w:szCs w:val="26"/>
              </w:rPr>
            </w:pPr>
            <w:r w:rsidRPr="00D73013">
              <w:rPr>
                <w:rFonts w:ascii="Times New Roman" w:hAnsi="Times New Roman" w:cs="Times New Roman"/>
                <w:sz w:val="26"/>
                <w:szCs w:val="26"/>
              </w:rPr>
              <w:t>1 раз в год</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зам. директора по НМР</w:t>
            </w:r>
          </w:p>
        </w:tc>
      </w:tr>
      <w:tr w:rsidR="00502C58" w:rsidRPr="00D73013" w:rsidTr="00502C58">
        <w:trPr>
          <w:trHeight w:val="1027"/>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4" w:lineRule="exact"/>
              <w:ind w:left="120"/>
              <w:rPr>
                <w:rFonts w:ascii="Times New Roman" w:hAnsi="Times New Roman" w:cs="Times New Roman"/>
                <w:sz w:val="26"/>
                <w:szCs w:val="26"/>
              </w:rPr>
            </w:pPr>
            <w:r w:rsidRPr="00D73013">
              <w:rPr>
                <w:rFonts w:ascii="Times New Roman" w:hAnsi="Times New Roman" w:cs="Times New Roman"/>
                <w:sz w:val="26"/>
                <w:szCs w:val="26"/>
              </w:rPr>
              <w:t>Кол-во электронных обучающих средств, используемых в учебном процессе гимназии</w:t>
            </w:r>
          </w:p>
        </w:tc>
        <w:tc>
          <w:tcPr>
            <w:tcW w:w="2126" w:type="dxa"/>
            <w:vMerge w:val="restart"/>
            <w:tcBorders>
              <w:top w:val="single" w:sz="4" w:space="0" w:color="auto"/>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sz w:val="26"/>
                <w:szCs w:val="26"/>
              </w:rPr>
            </w:pPr>
            <w:r w:rsidRPr="00D73013">
              <w:rPr>
                <w:rFonts w:ascii="Times New Roman" w:hAnsi="Times New Roman" w:cs="Times New Roman"/>
                <w:sz w:val="26"/>
                <w:szCs w:val="26"/>
              </w:rPr>
              <w:t>1 раз в год</w:t>
            </w:r>
          </w:p>
        </w:tc>
        <w:tc>
          <w:tcPr>
            <w:tcW w:w="3701" w:type="dxa"/>
            <w:vMerge w:val="restart"/>
            <w:tcBorders>
              <w:top w:val="single" w:sz="4" w:space="0" w:color="auto"/>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 xml:space="preserve">зам. директора </w:t>
            </w:r>
            <w:proofErr w:type="gramStart"/>
            <w:r w:rsidRPr="00D73013">
              <w:rPr>
                <w:rFonts w:ascii="Times New Roman" w:hAnsi="Times New Roman" w:cs="Times New Roman"/>
                <w:sz w:val="26"/>
                <w:szCs w:val="26"/>
              </w:rPr>
              <w:t>по</w:t>
            </w:r>
            <w:proofErr w:type="gramEnd"/>
          </w:p>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информационному</w:t>
            </w:r>
          </w:p>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обеспечению</w:t>
            </w:r>
          </w:p>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образовательной</w:t>
            </w:r>
          </w:p>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деятельности</w:t>
            </w:r>
          </w:p>
        </w:tc>
      </w:tr>
      <w:tr w:rsidR="00502C58" w:rsidRPr="00D73013" w:rsidTr="00502C58">
        <w:trPr>
          <w:trHeight w:val="1022"/>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Количество учителей, регулярно использующих информационные технологии.</w:t>
            </w:r>
          </w:p>
        </w:tc>
        <w:tc>
          <w:tcPr>
            <w:tcW w:w="2126" w:type="dxa"/>
            <w:vMerge/>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3701" w:type="dxa"/>
            <w:vMerge/>
            <w:tcBorders>
              <w:left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r w:rsidR="00502C58" w:rsidRPr="00D73013" w:rsidTr="00502C58">
        <w:trPr>
          <w:trHeight w:val="768"/>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4" w:lineRule="exact"/>
              <w:ind w:left="120"/>
              <w:rPr>
                <w:rFonts w:ascii="Times New Roman" w:hAnsi="Times New Roman" w:cs="Times New Roman"/>
                <w:sz w:val="26"/>
                <w:szCs w:val="26"/>
              </w:rPr>
            </w:pPr>
            <w:r w:rsidRPr="00D73013">
              <w:rPr>
                <w:rFonts w:ascii="Times New Roman" w:hAnsi="Times New Roman" w:cs="Times New Roman"/>
                <w:sz w:val="26"/>
                <w:szCs w:val="26"/>
              </w:rPr>
              <w:t>Количество постоянных пользователей Интернета среди учителей</w:t>
            </w:r>
          </w:p>
        </w:tc>
        <w:tc>
          <w:tcPr>
            <w:tcW w:w="2126" w:type="dxa"/>
            <w:vMerge/>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c>
          <w:tcPr>
            <w:tcW w:w="3701" w:type="dxa"/>
            <w:vMerge/>
            <w:tcBorders>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rPr>
                <w:rFonts w:ascii="Times New Roman" w:hAnsi="Times New Roman" w:cs="Times New Roman"/>
                <w:sz w:val="26"/>
                <w:szCs w:val="26"/>
              </w:rPr>
            </w:pPr>
          </w:p>
        </w:tc>
      </w:tr>
      <w:tr w:rsidR="00502C58" w:rsidRPr="00D73013" w:rsidTr="00502C58">
        <w:trPr>
          <w:trHeight w:val="778"/>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50" w:lineRule="exact"/>
              <w:ind w:left="120"/>
              <w:rPr>
                <w:rFonts w:ascii="Times New Roman" w:hAnsi="Times New Roman" w:cs="Times New Roman"/>
                <w:sz w:val="26"/>
                <w:szCs w:val="26"/>
              </w:rPr>
            </w:pPr>
            <w:r w:rsidRPr="00D73013">
              <w:rPr>
                <w:rFonts w:ascii="Times New Roman" w:hAnsi="Times New Roman" w:cs="Times New Roman"/>
                <w:sz w:val="26"/>
                <w:szCs w:val="26"/>
              </w:rPr>
              <w:t xml:space="preserve">Количество педагогов аттестованных на первую и высшую категории </w:t>
            </w:r>
            <w:proofErr w:type="gramStart"/>
            <w:r w:rsidRPr="00D73013">
              <w:rPr>
                <w:rFonts w:ascii="Times New Roman" w:hAnsi="Times New Roman" w:cs="Times New Roman"/>
                <w:sz w:val="26"/>
                <w:szCs w:val="26"/>
              </w:rPr>
              <w:t>в</w:t>
            </w:r>
            <w:proofErr w:type="gramEnd"/>
            <w:r w:rsidRPr="00D73013">
              <w:rPr>
                <w:rFonts w:ascii="Times New Roman" w:hAnsi="Times New Roman" w:cs="Times New Roman"/>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40"/>
              <w:rPr>
                <w:rFonts w:ascii="Times New Roman" w:hAnsi="Times New Roman" w:cs="Times New Roman"/>
                <w:sz w:val="26"/>
                <w:szCs w:val="26"/>
              </w:rPr>
            </w:pPr>
            <w:r w:rsidRPr="00D73013">
              <w:rPr>
                <w:rFonts w:ascii="Times New Roman" w:hAnsi="Times New Roman" w:cs="Times New Roman"/>
                <w:sz w:val="26"/>
                <w:szCs w:val="26"/>
              </w:rPr>
              <w:t>1 раз в год</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502C58" w:rsidRPr="00D73013" w:rsidRDefault="00502C58" w:rsidP="00502C58">
            <w:pPr>
              <w:framePr w:wrap="notBeside" w:vAnchor="text" w:hAnchor="text" w:xAlign="center" w:y="1"/>
              <w:spacing w:line="240" w:lineRule="auto"/>
              <w:ind w:left="120"/>
              <w:rPr>
                <w:rFonts w:ascii="Times New Roman" w:hAnsi="Times New Roman" w:cs="Times New Roman"/>
                <w:sz w:val="26"/>
                <w:szCs w:val="26"/>
              </w:rPr>
            </w:pPr>
            <w:r w:rsidRPr="00D73013">
              <w:rPr>
                <w:rFonts w:ascii="Times New Roman" w:hAnsi="Times New Roman" w:cs="Times New Roman"/>
                <w:sz w:val="26"/>
                <w:szCs w:val="26"/>
              </w:rPr>
              <w:t>зам. директора по НМР</w:t>
            </w:r>
          </w:p>
        </w:tc>
      </w:tr>
    </w:tbl>
    <w:p w:rsidR="00502C58" w:rsidRDefault="00502C58" w:rsidP="00502C58">
      <w:pPr>
        <w:spacing w:after="0" w:line="240" w:lineRule="auto"/>
        <w:ind w:firstLine="700"/>
        <w:jc w:val="both"/>
        <w:rPr>
          <w:rFonts w:ascii="Times New Roman" w:hAnsi="Times New Roman" w:cs="Times New Roman"/>
          <w:sz w:val="26"/>
          <w:szCs w:val="26"/>
        </w:rPr>
      </w:pPr>
    </w:p>
    <w:p w:rsidR="00186881" w:rsidRDefault="00186881" w:rsidP="00186881">
      <w:pPr>
        <w:spacing w:after="0" w:line="240" w:lineRule="auto"/>
        <w:jc w:val="both"/>
        <w:rPr>
          <w:rFonts w:ascii="Times New Roman" w:hAnsi="Times New Roman" w:cs="Times New Roman"/>
          <w:b/>
          <w:sz w:val="28"/>
          <w:szCs w:val="28"/>
        </w:rPr>
      </w:pPr>
    </w:p>
    <w:p w:rsidR="00186881" w:rsidRDefault="00186881" w:rsidP="00186881">
      <w:pPr>
        <w:spacing w:after="0" w:line="240" w:lineRule="auto"/>
        <w:jc w:val="both"/>
        <w:rPr>
          <w:rFonts w:ascii="Times New Roman" w:hAnsi="Times New Roman" w:cs="Times New Roman"/>
          <w:b/>
          <w:sz w:val="28"/>
          <w:szCs w:val="28"/>
        </w:rPr>
      </w:pPr>
    </w:p>
    <w:p w:rsidR="00186881" w:rsidRDefault="00186881" w:rsidP="00186881">
      <w:pPr>
        <w:spacing w:after="0" w:line="240" w:lineRule="auto"/>
        <w:jc w:val="both"/>
        <w:rPr>
          <w:rFonts w:ascii="Times New Roman" w:hAnsi="Times New Roman" w:cs="Times New Roman"/>
          <w:b/>
          <w:sz w:val="28"/>
          <w:szCs w:val="28"/>
        </w:rPr>
      </w:pPr>
    </w:p>
    <w:p w:rsidR="00186881" w:rsidRDefault="00186881" w:rsidP="00186881">
      <w:pPr>
        <w:spacing w:after="0" w:line="240" w:lineRule="auto"/>
        <w:jc w:val="both"/>
        <w:rPr>
          <w:rFonts w:ascii="Times New Roman" w:hAnsi="Times New Roman" w:cs="Times New Roman"/>
          <w:b/>
          <w:sz w:val="28"/>
          <w:szCs w:val="28"/>
        </w:rPr>
      </w:pPr>
    </w:p>
    <w:p w:rsidR="00186881" w:rsidRDefault="00186881" w:rsidP="00186881">
      <w:pPr>
        <w:spacing w:after="0" w:line="240" w:lineRule="auto"/>
        <w:jc w:val="both"/>
        <w:rPr>
          <w:rFonts w:ascii="Times New Roman" w:hAnsi="Times New Roman" w:cs="Times New Roman"/>
          <w:b/>
          <w:sz w:val="28"/>
          <w:szCs w:val="28"/>
        </w:rPr>
      </w:pPr>
      <w:r w:rsidRPr="00186881">
        <w:rPr>
          <w:rFonts w:ascii="Times New Roman" w:hAnsi="Times New Roman" w:cs="Times New Roman"/>
          <w:b/>
          <w:sz w:val="28"/>
          <w:szCs w:val="28"/>
        </w:rPr>
        <w:lastRenderedPageBreak/>
        <w:t>Ожидаемые результаты от реализации образовательной программы гимназии</w:t>
      </w:r>
    </w:p>
    <w:p w:rsidR="00186881" w:rsidRPr="00186881" w:rsidRDefault="00186881" w:rsidP="00186881">
      <w:pPr>
        <w:spacing w:after="0" w:line="240" w:lineRule="auto"/>
        <w:jc w:val="both"/>
        <w:rPr>
          <w:rFonts w:ascii="Times New Roman" w:hAnsi="Times New Roman" w:cs="Times New Roman"/>
          <w:b/>
          <w:sz w:val="28"/>
          <w:szCs w:val="28"/>
        </w:rPr>
      </w:pP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1.</w:t>
      </w:r>
      <w:r w:rsidRPr="00186881">
        <w:rPr>
          <w:rFonts w:ascii="Times New Roman" w:hAnsi="Times New Roman" w:cs="Times New Roman"/>
          <w:sz w:val="28"/>
          <w:szCs w:val="28"/>
        </w:rPr>
        <w:tab/>
        <w:t>Обновление и совершенствование процесса социализации учащихся:</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достижение соответствия качества процесса воспитания и социализации учащихся требованиям ФКГОС;</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воспитание ответственных граждан, социально - активных лидеров, способных к принятию самостоятельных решений и участию в общественно-государственном управлении;</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разработка критериев оценки социальных компетентностей учащихся.</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2.</w:t>
      </w:r>
      <w:r w:rsidRPr="00186881">
        <w:rPr>
          <w:rFonts w:ascii="Times New Roman" w:hAnsi="Times New Roman" w:cs="Times New Roman"/>
          <w:sz w:val="28"/>
          <w:szCs w:val="28"/>
        </w:rPr>
        <w:tab/>
        <w:t>Создание развивающей образовательной среды гимназии.</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3.</w:t>
      </w:r>
      <w:r w:rsidRPr="00186881">
        <w:rPr>
          <w:rFonts w:ascii="Times New Roman" w:hAnsi="Times New Roman" w:cs="Times New Roman"/>
          <w:sz w:val="28"/>
          <w:szCs w:val="28"/>
        </w:rPr>
        <w:tab/>
        <w:t>Сбережение здоровья и формирование культуры здорового образа жизни (обучающихся и воспитанников, учителей).</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4.</w:t>
      </w:r>
      <w:r w:rsidRPr="00186881">
        <w:rPr>
          <w:rFonts w:ascii="Times New Roman" w:hAnsi="Times New Roman" w:cs="Times New Roman"/>
          <w:sz w:val="28"/>
          <w:szCs w:val="28"/>
        </w:rPr>
        <w:tab/>
        <w:t>Повышение потенциала инновационной деятельности гимназии, необходимого для подготовки введения ФГОС нового поколения на всех уровнях общего образования.</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5.</w:t>
      </w:r>
      <w:r w:rsidRPr="00186881">
        <w:rPr>
          <w:rFonts w:ascii="Times New Roman" w:hAnsi="Times New Roman" w:cs="Times New Roman"/>
          <w:sz w:val="28"/>
          <w:szCs w:val="28"/>
        </w:rPr>
        <w:tab/>
        <w:t>Развитие и обновление педагогического потенциала.</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6.</w:t>
      </w:r>
      <w:r w:rsidRPr="00186881">
        <w:rPr>
          <w:rFonts w:ascii="Times New Roman" w:hAnsi="Times New Roman" w:cs="Times New Roman"/>
          <w:sz w:val="28"/>
          <w:szCs w:val="28"/>
        </w:rPr>
        <w:tab/>
        <w:t>Совершенствование и расширение возможностей единой информационной среды гимназии.</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7.</w:t>
      </w:r>
      <w:r w:rsidRPr="00186881">
        <w:rPr>
          <w:rFonts w:ascii="Times New Roman" w:hAnsi="Times New Roman" w:cs="Times New Roman"/>
          <w:sz w:val="28"/>
          <w:szCs w:val="28"/>
        </w:rPr>
        <w:tab/>
        <w:t>Развитие системы поддержки учащихся гимназии посредством создания образовательной развивающей среды.</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8.</w:t>
      </w:r>
      <w:r w:rsidRPr="00186881">
        <w:rPr>
          <w:rFonts w:ascii="Times New Roman" w:hAnsi="Times New Roman" w:cs="Times New Roman"/>
          <w:sz w:val="28"/>
          <w:szCs w:val="28"/>
        </w:rPr>
        <w:tab/>
        <w:t>Привлечение и активное участие родителей и учащихся в деятельность гимназии, повышение их социальной и гражданской активности.</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9.</w:t>
      </w:r>
      <w:r w:rsidRPr="00186881">
        <w:rPr>
          <w:rFonts w:ascii="Times New Roman" w:hAnsi="Times New Roman" w:cs="Times New Roman"/>
          <w:sz w:val="28"/>
          <w:szCs w:val="28"/>
        </w:rPr>
        <w:tab/>
        <w:t>Развитие форм дистанционного взаимодействия как способа обмена информацией, кооперирования ресурсов и возможностей для реализации образовательных результатов.</w:t>
      </w:r>
    </w:p>
    <w:p w:rsidR="0018688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10.</w:t>
      </w:r>
      <w:r w:rsidRPr="00186881">
        <w:rPr>
          <w:rFonts w:ascii="Times New Roman" w:hAnsi="Times New Roman" w:cs="Times New Roman"/>
          <w:sz w:val="28"/>
          <w:szCs w:val="28"/>
        </w:rPr>
        <w:tab/>
        <w:t>Совершенствование структуры и способов управления гимназией.</w:t>
      </w:r>
    </w:p>
    <w:p w:rsidR="00DD4531" w:rsidRPr="00186881" w:rsidRDefault="00186881" w:rsidP="00186881">
      <w:pPr>
        <w:spacing w:after="0" w:line="240" w:lineRule="auto"/>
        <w:jc w:val="both"/>
        <w:rPr>
          <w:rFonts w:ascii="Times New Roman" w:hAnsi="Times New Roman" w:cs="Times New Roman"/>
          <w:sz w:val="28"/>
          <w:szCs w:val="28"/>
        </w:rPr>
      </w:pPr>
      <w:r w:rsidRPr="00186881">
        <w:rPr>
          <w:rFonts w:ascii="Times New Roman" w:hAnsi="Times New Roman" w:cs="Times New Roman"/>
          <w:sz w:val="28"/>
          <w:szCs w:val="28"/>
        </w:rPr>
        <w:t>11.</w:t>
      </w:r>
      <w:r w:rsidRPr="00186881">
        <w:rPr>
          <w:rFonts w:ascii="Times New Roman" w:hAnsi="Times New Roman" w:cs="Times New Roman"/>
          <w:sz w:val="28"/>
          <w:szCs w:val="28"/>
        </w:rPr>
        <w:tab/>
        <w:t>Совершенствование кадровой политики образовательной организации.</w:t>
      </w:r>
    </w:p>
    <w:sectPr w:rsidR="00DD4531" w:rsidRPr="00186881" w:rsidSect="00CB630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D0" w:rsidRDefault="00F028D0" w:rsidP="00C53B58">
      <w:pPr>
        <w:spacing w:after="0" w:line="240" w:lineRule="auto"/>
      </w:pPr>
      <w:r>
        <w:separator/>
      </w:r>
    </w:p>
  </w:endnote>
  <w:endnote w:type="continuationSeparator" w:id="0">
    <w:p w:rsidR="00F028D0" w:rsidRDefault="00F028D0" w:rsidP="00C53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404478"/>
      <w:docPartObj>
        <w:docPartGallery w:val="Page Numbers (Bottom of Page)"/>
        <w:docPartUnique/>
      </w:docPartObj>
    </w:sdtPr>
    <w:sdtContent>
      <w:p w:rsidR="008F2821" w:rsidRDefault="007623C1">
        <w:pPr>
          <w:pStyle w:val="af6"/>
          <w:jc w:val="right"/>
        </w:pPr>
        <w:fldSimple w:instr="PAGE   \* MERGEFORMAT">
          <w:r w:rsidR="00AA6575">
            <w:rPr>
              <w:noProof/>
            </w:rPr>
            <w:t>187</w:t>
          </w:r>
        </w:fldSimple>
      </w:p>
    </w:sdtContent>
  </w:sdt>
  <w:p w:rsidR="008F2821" w:rsidRDefault="008F282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D0" w:rsidRDefault="00F028D0" w:rsidP="00C53B58">
      <w:pPr>
        <w:spacing w:after="0" w:line="240" w:lineRule="auto"/>
      </w:pPr>
      <w:r>
        <w:separator/>
      </w:r>
    </w:p>
  </w:footnote>
  <w:footnote w:type="continuationSeparator" w:id="0">
    <w:p w:rsidR="00F028D0" w:rsidRDefault="00F028D0" w:rsidP="00C53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6C760"/>
    <w:lvl w:ilvl="0">
      <w:numFmt w:val="bullet"/>
      <w:lvlText w:val="*"/>
      <w:lvlJc w:val="left"/>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6">
    <w:nsid w:val="00C35992"/>
    <w:multiLevelType w:val="hybridMultilevel"/>
    <w:tmpl w:val="7646C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E00ED9"/>
    <w:multiLevelType w:val="hybridMultilevel"/>
    <w:tmpl w:val="4DE81312"/>
    <w:lvl w:ilvl="0" w:tplc="C3367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6D42848"/>
    <w:multiLevelType w:val="hybridMultilevel"/>
    <w:tmpl w:val="E2349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946429"/>
    <w:multiLevelType w:val="hybridMultilevel"/>
    <w:tmpl w:val="C25E3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F573A0"/>
    <w:multiLevelType w:val="hybridMultilevel"/>
    <w:tmpl w:val="7D3A879A"/>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02C1C"/>
    <w:multiLevelType w:val="hybridMultilevel"/>
    <w:tmpl w:val="4672D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9C799C"/>
    <w:multiLevelType w:val="hybridMultilevel"/>
    <w:tmpl w:val="5D168128"/>
    <w:lvl w:ilvl="0" w:tplc="CB18CCDC">
      <w:start w:val="1"/>
      <w:numFmt w:val="bullet"/>
      <w:lvlText w:val="–"/>
      <w:lvlJc w:val="left"/>
      <w:pPr>
        <w:tabs>
          <w:tab w:val="num" w:pos="1106"/>
        </w:tabs>
        <w:ind w:left="0" w:firstLine="72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958265E"/>
    <w:multiLevelType w:val="hybridMultilevel"/>
    <w:tmpl w:val="335A4D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AD23A4F"/>
    <w:multiLevelType w:val="multilevel"/>
    <w:tmpl w:val="56126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E2217A"/>
    <w:multiLevelType w:val="hybridMultilevel"/>
    <w:tmpl w:val="3C44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A42E22"/>
    <w:multiLevelType w:val="hybridMultilevel"/>
    <w:tmpl w:val="29A4F88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D7620E0"/>
    <w:multiLevelType w:val="hybridMultilevel"/>
    <w:tmpl w:val="98D84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AB136E"/>
    <w:multiLevelType w:val="multilevel"/>
    <w:tmpl w:val="098EE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CD6514"/>
    <w:multiLevelType w:val="hybridMultilevel"/>
    <w:tmpl w:val="A5040C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057184B"/>
    <w:multiLevelType w:val="hybridMultilevel"/>
    <w:tmpl w:val="2A28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93065E"/>
    <w:multiLevelType w:val="hybridMultilevel"/>
    <w:tmpl w:val="DF660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11FA4584"/>
    <w:multiLevelType w:val="hybridMultilevel"/>
    <w:tmpl w:val="EA2EAB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126F51EF"/>
    <w:multiLevelType w:val="hybridMultilevel"/>
    <w:tmpl w:val="F6CA65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36C4F29"/>
    <w:multiLevelType w:val="hybridMultilevel"/>
    <w:tmpl w:val="4F0E5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686C33"/>
    <w:multiLevelType w:val="hybridMultilevel"/>
    <w:tmpl w:val="5312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6D36CA"/>
    <w:multiLevelType w:val="hybridMultilevel"/>
    <w:tmpl w:val="4124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6F04F1"/>
    <w:multiLevelType w:val="hybridMultilevel"/>
    <w:tmpl w:val="80F8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19051269"/>
    <w:multiLevelType w:val="multilevel"/>
    <w:tmpl w:val="11AA126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1B7F162B"/>
    <w:multiLevelType w:val="hybridMultilevel"/>
    <w:tmpl w:val="5196401C"/>
    <w:lvl w:ilvl="0" w:tplc="AA26F818">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1BFA6A0D"/>
    <w:multiLevelType w:val="hybridMultilevel"/>
    <w:tmpl w:val="98101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FF2B9A"/>
    <w:multiLevelType w:val="hybridMultilevel"/>
    <w:tmpl w:val="FFB8DA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1D8360D8"/>
    <w:multiLevelType w:val="hybridMultilevel"/>
    <w:tmpl w:val="6BA071DC"/>
    <w:lvl w:ilvl="0" w:tplc="6F00DD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C0312D"/>
    <w:multiLevelType w:val="hybridMultilevel"/>
    <w:tmpl w:val="B1883D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2D04255"/>
    <w:multiLevelType w:val="hybridMultilevel"/>
    <w:tmpl w:val="279A957C"/>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BA61ED"/>
    <w:multiLevelType w:val="hybridMultilevel"/>
    <w:tmpl w:val="30A2265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543005"/>
    <w:multiLevelType w:val="hybridMultilevel"/>
    <w:tmpl w:val="48EABE7C"/>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67D3809"/>
    <w:multiLevelType w:val="multilevel"/>
    <w:tmpl w:val="C54E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7517F78"/>
    <w:multiLevelType w:val="multilevel"/>
    <w:tmpl w:val="FC54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7C564E6"/>
    <w:multiLevelType w:val="multilevel"/>
    <w:tmpl w:val="36DE6C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C29570E"/>
    <w:multiLevelType w:val="hybridMultilevel"/>
    <w:tmpl w:val="75ACC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CBA0B64"/>
    <w:multiLevelType w:val="hybridMultilevel"/>
    <w:tmpl w:val="577A4BBC"/>
    <w:lvl w:ilvl="0" w:tplc="6A968C5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2D9F566D"/>
    <w:multiLevelType w:val="singleLevel"/>
    <w:tmpl w:val="B93E1CE2"/>
    <w:lvl w:ilvl="0">
      <w:start w:val="1"/>
      <w:numFmt w:val="decimal"/>
      <w:lvlText w:val="%1."/>
      <w:legacy w:legacy="1" w:legacySpace="0" w:legacyIndent="170"/>
      <w:lvlJc w:val="left"/>
      <w:rPr>
        <w:rFonts w:ascii="Times New Roman" w:hAnsi="Times New Roman" w:cs="Times New Roman" w:hint="default"/>
      </w:rPr>
    </w:lvl>
  </w:abstractNum>
  <w:abstractNum w:abstractNumId="43">
    <w:nsid w:val="2E63444C"/>
    <w:multiLevelType w:val="hybridMultilevel"/>
    <w:tmpl w:val="6F163E1A"/>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07242E3"/>
    <w:multiLevelType w:val="singleLevel"/>
    <w:tmpl w:val="398C3998"/>
    <w:lvl w:ilvl="0">
      <w:start w:val="5"/>
      <w:numFmt w:val="decimal"/>
      <w:lvlText w:val="%1."/>
      <w:legacy w:legacy="1" w:legacySpace="0" w:legacyIndent="168"/>
      <w:lvlJc w:val="left"/>
      <w:rPr>
        <w:rFonts w:ascii="Times New Roman" w:hAnsi="Times New Roman" w:cs="Times New Roman" w:hint="default"/>
      </w:rPr>
    </w:lvl>
  </w:abstractNum>
  <w:abstractNum w:abstractNumId="45">
    <w:nsid w:val="31F25204"/>
    <w:multiLevelType w:val="hybridMultilevel"/>
    <w:tmpl w:val="62A26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6919EB"/>
    <w:multiLevelType w:val="hybridMultilevel"/>
    <w:tmpl w:val="FE9A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C9797E"/>
    <w:multiLevelType w:val="multilevel"/>
    <w:tmpl w:val="8A40324C"/>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2D973F2"/>
    <w:multiLevelType w:val="hybridMultilevel"/>
    <w:tmpl w:val="B6C65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46C5B14"/>
    <w:multiLevelType w:val="hybridMultilevel"/>
    <w:tmpl w:val="F810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E6668A"/>
    <w:multiLevelType w:val="hybridMultilevel"/>
    <w:tmpl w:val="1D0CC2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69E1483"/>
    <w:multiLevelType w:val="hybridMultilevel"/>
    <w:tmpl w:val="7862B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E051F9"/>
    <w:multiLevelType w:val="hybridMultilevel"/>
    <w:tmpl w:val="8D626C72"/>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DD252EB"/>
    <w:multiLevelType w:val="hybridMultilevel"/>
    <w:tmpl w:val="7092EC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5">
    <w:nsid w:val="42991762"/>
    <w:multiLevelType w:val="hybridMultilevel"/>
    <w:tmpl w:val="3D32F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5C0EC7"/>
    <w:multiLevelType w:val="hybridMultilevel"/>
    <w:tmpl w:val="8CD2E834"/>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6963101"/>
    <w:multiLevelType w:val="hybridMultilevel"/>
    <w:tmpl w:val="B55E5162"/>
    <w:lvl w:ilvl="0" w:tplc="C6842E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nsid w:val="46FE5022"/>
    <w:multiLevelType w:val="hybridMultilevel"/>
    <w:tmpl w:val="D904F6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4849620A"/>
    <w:multiLevelType w:val="hybridMultilevel"/>
    <w:tmpl w:val="AD54F948"/>
    <w:lvl w:ilvl="0" w:tplc="58287E24">
      <w:start w:val="1"/>
      <w:numFmt w:val="decimal"/>
      <w:lvlText w:val="%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nsid w:val="48B03A95"/>
    <w:multiLevelType w:val="hybridMultilevel"/>
    <w:tmpl w:val="49F6B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4A6009C7"/>
    <w:multiLevelType w:val="multilevel"/>
    <w:tmpl w:val="B7329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BC91538"/>
    <w:multiLevelType w:val="hybridMultilevel"/>
    <w:tmpl w:val="86AE456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4BE4297F"/>
    <w:multiLevelType w:val="hybridMultilevel"/>
    <w:tmpl w:val="EE6C53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4FC57E89"/>
    <w:multiLevelType w:val="multilevel"/>
    <w:tmpl w:val="1074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0A16853"/>
    <w:multiLevelType w:val="hybridMultilevel"/>
    <w:tmpl w:val="279A957C"/>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0DD6FFD"/>
    <w:multiLevelType w:val="hybridMultilevel"/>
    <w:tmpl w:val="770EE11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51561B92"/>
    <w:multiLevelType w:val="hybridMultilevel"/>
    <w:tmpl w:val="2F368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501583"/>
    <w:multiLevelType w:val="multilevel"/>
    <w:tmpl w:val="023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405092F"/>
    <w:multiLevelType w:val="hybridMultilevel"/>
    <w:tmpl w:val="FA60D1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55486E41"/>
    <w:multiLevelType w:val="hybridMultilevel"/>
    <w:tmpl w:val="507E4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B42A5E"/>
    <w:multiLevelType w:val="hybridMultilevel"/>
    <w:tmpl w:val="FCFE5C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56AC39B1"/>
    <w:multiLevelType w:val="hybridMultilevel"/>
    <w:tmpl w:val="323200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400194"/>
    <w:multiLevelType w:val="multilevel"/>
    <w:tmpl w:val="8724D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5F01EF"/>
    <w:multiLevelType w:val="hybridMultilevel"/>
    <w:tmpl w:val="597681F0"/>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D390F96"/>
    <w:multiLevelType w:val="hybridMultilevel"/>
    <w:tmpl w:val="3CF86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E7732D9"/>
    <w:multiLevelType w:val="singleLevel"/>
    <w:tmpl w:val="FD3EF580"/>
    <w:lvl w:ilvl="0">
      <w:numFmt w:val="bullet"/>
      <w:lvlText w:val="-"/>
      <w:lvlJc w:val="left"/>
      <w:pPr>
        <w:tabs>
          <w:tab w:val="num" w:pos="360"/>
        </w:tabs>
        <w:ind w:left="360" w:hanging="360"/>
      </w:pPr>
      <w:rPr>
        <w:rFonts w:hint="default"/>
      </w:rPr>
    </w:lvl>
  </w:abstractNum>
  <w:abstractNum w:abstractNumId="79">
    <w:nsid w:val="5E8562CC"/>
    <w:multiLevelType w:val="hybridMultilevel"/>
    <w:tmpl w:val="EB34C5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0">
    <w:nsid w:val="5F895592"/>
    <w:multiLevelType w:val="hybridMultilevel"/>
    <w:tmpl w:val="810E535E"/>
    <w:lvl w:ilvl="0" w:tplc="BFDCF26A">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1">
    <w:nsid w:val="5FBC6F8B"/>
    <w:multiLevelType w:val="multilevel"/>
    <w:tmpl w:val="734CC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0137EF1"/>
    <w:multiLevelType w:val="hybridMultilevel"/>
    <w:tmpl w:val="FF7832D4"/>
    <w:lvl w:ilvl="0" w:tplc="0419000F">
      <w:start w:val="1"/>
      <w:numFmt w:val="decimal"/>
      <w:lvlText w:val="%1."/>
      <w:lvlJc w:val="left"/>
      <w:pPr>
        <w:tabs>
          <w:tab w:val="num" w:pos="720"/>
        </w:tabs>
        <w:ind w:left="720" w:hanging="360"/>
      </w:pPr>
      <w:rPr>
        <w:rFonts w:hint="default"/>
      </w:rPr>
    </w:lvl>
    <w:lvl w:ilvl="1" w:tplc="FD3EF580">
      <w:start w:val="5"/>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01F5663"/>
    <w:multiLevelType w:val="hybridMultilevel"/>
    <w:tmpl w:val="AF96A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2C484B"/>
    <w:multiLevelType w:val="hybridMultilevel"/>
    <w:tmpl w:val="52E0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54E31B3"/>
    <w:multiLevelType w:val="hybridMultilevel"/>
    <w:tmpl w:val="ACBE6B14"/>
    <w:lvl w:ilvl="0" w:tplc="918628F6">
      <w:start w:val="12"/>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86">
    <w:nsid w:val="69F06B2A"/>
    <w:multiLevelType w:val="multilevel"/>
    <w:tmpl w:val="D20CB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9FB0BDB"/>
    <w:multiLevelType w:val="hybridMultilevel"/>
    <w:tmpl w:val="4222A6A6"/>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A080077"/>
    <w:multiLevelType w:val="hybridMultilevel"/>
    <w:tmpl w:val="2C949368"/>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C6F21E9"/>
    <w:multiLevelType w:val="hybridMultilevel"/>
    <w:tmpl w:val="9D984B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nsid w:val="6E0451CB"/>
    <w:multiLevelType w:val="hybridMultilevel"/>
    <w:tmpl w:val="1F2666DE"/>
    <w:lvl w:ilvl="0" w:tplc="F06A9CE8">
      <w:start w:val="1"/>
      <w:numFmt w:val="upperRoman"/>
      <w:lvlText w:val="%1."/>
      <w:lvlJc w:val="left"/>
      <w:pPr>
        <w:ind w:left="1080" w:hanging="720"/>
      </w:pPr>
      <w:rPr>
        <w:rFonts w:eastAsia="Times New Roman"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6FBE2DAC"/>
    <w:multiLevelType w:val="singleLevel"/>
    <w:tmpl w:val="D4A0B4C2"/>
    <w:lvl w:ilvl="0">
      <w:start w:val="1"/>
      <w:numFmt w:val="decimal"/>
      <w:lvlText w:val="%1."/>
      <w:lvlJc w:val="left"/>
      <w:pPr>
        <w:tabs>
          <w:tab w:val="num" w:pos="375"/>
        </w:tabs>
        <w:ind w:left="375" w:hanging="375"/>
      </w:pPr>
      <w:rPr>
        <w:rFonts w:hint="default"/>
      </w:rPr>
    </w:lvl>
  </w:abstractNum>
  <w:abstractNum w:abstractNumId="92">
    <w:nsid w:val="70751873"/>
    <w:multiLevelType w:val="hybridMultilevel"/>
    <w:tmpl w:val="488CB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2C6C37"/>
    <w:multiLevelType w:val="hybridMultilevel"/>
    <w:tmpl w:val="2638A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165754E"/>
    <w:multiLevelType w:val="singleLevel"/>
    <w:tmpl w:val="FD3EF580"/>
    <w:lvl w:ilvl="0">
      <w:start w:val="9"/>
      <w:numFmt w:val="bullet"/>
      <w:lvlText w:val="-"/>
      <w:lvlJc w:val="left"/>
      <w:pPr>
        <w:tabs>
          <w:tab w:val="num" w:pos="360"/>
        </w:tabs>
        <w:ind w:left="360" w:hanging="360"/>
      </w:pPr>
      <w:rPr>
        <w:rFonts w:ascii="Times New Roman" w:hAnsi="Times New Roman" w:hint="default"/>
      </w:rPr>
    </w:lvl>
  </w:abstractNum>
  <w:abstractNum w:abstractNumId="95">
    <w:nsid w:val="71C72057"/>
    <w:multiLevelType w:val="hybridMultilevel"/>
    <w:tmpl w:val="C222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F91DB3"/>
    <w:multiLevelType w:val="hybridMultilevel"/>
    <w:tmpl w:val="197283D6"/>
    <w:lvl w:ilvl="0" w:tplc="1400AB52">
      <w:start w:val="1"/>
      <w:numFmt w:val="decimal"/>
      <w:lvlText w:val="%1."/>
      <w:lvlJc w:val="left"/>
      <w:pPr>
        <w:ind w:left="644"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97">
    <w:nsid w:val="7253205E"/>
    <w:multiLevelType w:val="hybridMultilevel"/>
    <w:tmpl w:val="283E2BB6"/>
    <w:lvl w:ilvl="0" w:tplc="DBBC4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2770996"/>
    <w:multiLevelType w:val="hybridMultilevel"/>
    <w:tmpl w:val="C7B4D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3537DF4"/>
    <w:multiLevelType w:val="hybridMultilevel"/>
    <w:tmpl w:val="7AE4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3F8422D"/>
    <w:multiLevelType w:val="hybridMultilevel"/>
    <w:tmpl w:val="754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51450D5"/>
    <w:multiLevelType w:val="hybridMultilevel"/>
    <w:tmpl w:val="A93AA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65574D1"/>
    <w:multiLevelType w:val="hybridMultilevel"/>
    <w:tmpl w:val="90A0EF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76A26827"/>
    <w:multiLevelType w:val="hybridMultilevel"/>
    <w:tmpl w:val="BC7C8AC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777C316B"/>
    <w:multiLevelType w:val="hybridMultilevel"/>
    <w:tmpl w:val="55564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8E66453"/>
    <w:multiLevelType w:val="hybridMultilevel"/>
    <w:tmpl w:val="E21AAD2C"/>
    <w:lvl w:ilvl="0" w:tplc="12688676">
      <w:start w:val="1"/>
      <w:numFmt w:val="upperRoman"/>
      <w:lvlText w:val="%1."/>
      <w:lvlJc w:val="left"/>
      <w:pPr>
        <w:ind w:left="-131" w:hanging="72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6">
    <w:nsid w:val="78EB15BF"/>
    <w:multiLevelType w:val="singleLevel"/>
    <w:tmpl w:val="F5927354"/>
    <w:lvl w:ilvl="0">
      <w:start w:val="1"/>
      <w:numFmt w:val="decimal"/>
      <w:lvlText w:val="%1."/>
      <w:lvlJc w:val="left"/>
      <w:pPr>
        <w:tabs>
          <w:tab w:val="num" w:pos="495"/>
        </w:tabs>
        <w:ind w:left="495" w:hanging="495"/>
      </w:pPr>
      <w:rPr>
        <w:rFonts w:hint="default"/>
      </w:rPr>
    </w:lvl>
  </w:abstractNum>
  <w:abstractNum w:abstractNumId="107">
    <w:nsid w:val="79CE22D5"/>
    <w:multiLevelType w:val="hybridMultilevel"/>
    <w:tmpl w:val="6AB8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5819CF"/>
    <w:multiLevelType w:val="hybridMultilevel"/>
    <w:tmpl w:val="386AC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CE36023"/>
    <w:multiLevelType w:val="hybridMultilevel"/>
    <w:tmpl w:val="7C8681EA"/>
    <w:lvl w:ilvl="0" w:tplc="54E2D53A">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0">
    <w:nsid w:val="7EBB1FFE"/>
    <w:multiLevelType w:val="hybridMultilevel"/>
    <w:tmpl w:val="007CD504"/>
    <w:lvl w:ilvl="0" w:tplc="8D4E6034">
      <w:start w:val="1"/>
      <w:numFmt w:val="decimal"/>
      <w:lvlText w:val="%1."/>
      <w:lvlJc w:val="left"/>
      <w:pPr>
        <w:ind w:left="1620" w:hanging="360"/>
      </w:pPr>
      <w:rPr>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2"/>
  </w:num>
  <w:num w:numId="2">
    <w:abstractNumId w:val="109"/>
  </w:num>
  <w:num w:numId="3">
    <w:abstractNumId w:val="105"/>
  </w:num>
  <w:num w:numId="4">
    <w:abstractNumId w:val="19"/>
  </w:num>
  <w:num w:numId="5">
    <w:abstractNumId w:val="41"/>
  </w:num>
  <w:num w:numId="6">
    <w:abstractNumId w:val="74"/>
  </w:num>
  <w:num w:numId="7">
    <w:abstractNumId w:val="51"/>
  </w:num>
  <w:num w:numId="8">
    <w:abstractNumId w:val="68"/>
  </w:num>
  <w:num w:numId="9">
    <w:abstractNumId w:val="80"/>
  </w:num>
  <w:num w:numId="10">
    <w:abstractNumId w:val="57"/>
  </w:num>
  <w:num w:numId="11">
    <w:abstractNumId w:val="6"/>
  </w:num>
  <w:num w:numId="12">
    <w:abstractNumId w:val="7"/>
  </w:num>
  <w:num w:numId="13">
    <w:abstractNumId w:val="8"/>
  </w:num>
  <w:num w:numId="14">
    <w:abstractNumId w:val="22"/>
  </w:num>
  <w:num w:numId="15">
    <w:abstractNumId w:val="59"/>
  </w:num>
  <w:num w:numId="16">
    <w:abstractNumId w:val="17"/>
  </w:num>
  <w:num w:numId="17">
    <w:abstractNumId w:val="72"/>
  </w:num>
  <w:num w:numId="18">
    <w:abstractNumId w:val="75"/>
  </w:num>
  <w:num w:numId="19">
    <w:abstractNumId w:val="14"/>
  </w:num>
  <w:num w:numId="20">
    <w:abstractNumId w:val="61"/>
  </w:num>
  <w:num w:numId="21">
    <w:abstractNumId w:val="94"/>
  </w:num>
  <w:num w:numId="22">
    <w:abstractNumId w:val="106"/>
  </w:num>
  <w:num w:numId="23">
    <w:abstractNumId w:val="91"/>
  </w:num>
  <w:num w:numId="24">
    <w:abstractNumId w:val="78"/>
  </w:num>
  <w:num w:numId="25">
    <w:abstractNumId w:val="82"/>
  </w:num>
  <w:num w:numId="26">
    <w:abstractNumId w:val="88"/>
  </w:num>
  <w:num w:numId="27">
    <w:abstractNumId w:val="56"/>
  </w:num>
  <w:num w:numId="28">
    <w:abstractNumId w:val="67"/>
  </w:num>
  <w:num w:numId="29">
    <w:abstractNumId w:val="52"/>
  </w:num>
  <w:num w:numId="30">
    <w:abstractNumId w:val="34"/>
  </w:num>
  <w:num w:numId="31">
    <w:abstractNumId w:val="76"/>
  </w:num>
  <w:num w:numId="32">
    <w:abstractNumId w:val="43"/>
  </w:num>
  <w:num w:numId="33">
    <w:abstractNumId w:val="97"/>
  </w:num>
  <w:num w:numId="34">
    <w:abstractNumId w:val="36"/>
  </w:num>
  <w:num w:numId="35">
    <w:abstractNumId w:val="10"/>
  </w:num>
  <w:num w:numId="36">
    <w:abstractNumId w:val="87"/>
  </w:num>
  <w:num w:numId="37">
    <w:abstractNumId w:val="54"/>
  </w:num>
  <w:num w:numId="38">
    <w:abstractNumId w:val="93"/>
  </w:num>
  <w:num w:numId="39">
    <w:abstractNumId w:val="98"/>
  </w:num>
  <w:num w:numId="40">
    <w:abstractNumId w:val="77"/>
  </w:num>
  <w:num w:numId="41">
    <w:abstractNumId w:val="12"/>
  </w:num>
  <w:num w:numId="42">
    <w:abstractNumId w:val="1"/>
  </w:num>
  <w:num w:numId="43">
    <w:abstractNumId w:val="110"/>
  </w:num>
  <w:num w:numId="44">
    <w:abstractNumId w:val="18"/>
  </w:num>
  <w:num w:numId="45">
    <w:abstractNumId w:val="83"/>
  </w:num>
  <w:num w:numId="46">
    <w:abstractNumId w:val="30"/>
  </w:num>
  <w:num w:numId="47">
    <w:abstractNumId w:val="45"/>
  </w:num>
  <w:num w:numId="48">
    <w:abstractNumId w:val="92"/>
  </w:num>
  <w:num w:numId="49">
    <w:abstractNumId w:val="99"/>
  </w:num>
  <w:num w:numId="50">
    <w:abstractNumId w:val="35"/>
  </w:num>
  <w:num w:numId="51">
    <w:abstractNumId w:val="48"/>
  </w:num>
  <w:num w:numId="52">
    <w:abstractNumId w:val="85"/>
  </w:num>
  <w:num w:numId="53">
    <w:abstractNumId w:val="11"/>
  </w:num>
  <w:num w:numId="54">
    <w:abstractNumId w:val="40"/>
  </w:num>
  <w:num w:numId="55">
    <w:abstractNumId w:val="53"/>
  </w:num>
  <w:num w:numId="56">
    <w:abstractNumId w:val="63"/>
  </w:num>
  <w:num w:numId="57">
    <w:abstractNumId w:val="47"/>
  </w:num>
  <w:num w:numId="58">
    <w:abstractNumId w:val="28"/>
  </w:num>
  <w:num w:numId="59">
    <w:abstractNumId w:val="86"/>
  </w:num>
  <w:num w:numId="60">
    <w:abstractNumId w:val="39"/>
  </w:num>
  <w:num w:numId="61">
    <w:abstractNumId w:val="108"/>
  </w:num>
  <w:num w:numId="62">
    <w:abstractNumId w:val="81"/>
  </w:num>
  <w:num w:numId="63">
    <w:abstractNumId w:val="100"/>
  </w:num>
  <w:num w:numId="64">
    <w:abstractNumId w:val="104"/>
  </w:num>
  <w:num w:numId="65">
    <w:abstractNumId w:val="69"/>
  </w:num>
  <w:num w:numId="66">
    <w:abstractNumId w:val="23"/>
  </w:num>
  <w:num w:numId="67">
    <w:abstractNumId w:val="27"/>
  </w:num>
  <w:num w:numId="68">
    <w:abstractNumId w:val="31"/>
  </w:num>
  <w:num w:numId="69">
    <w:abstractNumId w:val="13"/>
  </w:num>
  <w:num w:numId="70">
    <w:abstractNumId w:val="58"/>
  </w:num>
  <w:num w:numId="71">
    <w:abstractNumId w:val="64"/>
  </w:num>
  <w:num w:numId="72">
    <w:abstractNumId w:val="21"/>
  </w:num>
  <w:num w:numId="73">
    <w:abstractNumId w:val="16"/>
  </w:num>
  <w:num w:numId="74">
    <w:abstractNumId w:val="79"/>
  </w:num>
  <w:num w:numId="75">
    <w:abstractNumId w:val="103"/>
  </w:num>
  <w:num w:numId="76">
    <w:abstractNumId w:val="102"/>
  </w:num>
  <w:num w:numId="77">
    <w:abstractNumId w:val="60"/>
  </w:num>
  <w:num w:numId="78">
    <w:abstractNumId w:val="89"/>
  </w:num>
  <w:num w:numId="79">
    <w:abstractNumId w:val="50"/>
  </w:num>
  <w:num w:numId="80">
    <w:abstractNumId w:val="33"/>
  </w:num>
  <w:num w:numId="81">
    <w:abstractNumId w:val="73"/>
  </w:num>
  <w:num w:numId="82">
    <w:abstractNumId w:val="29"/>
  </w:num>
  <w:num w:numId="83">
    <w:abstractNumId w:val="107"/>
  </w:num>
  <w:num w:numId="84">
    <w:abstractNumId w:val="55"/>
  </w:num>
  <w:num w:numId="85">
    <w:abstractNumId w:val="95"/>
  </w:num>
  <w:num w:numId="86">
    <w:abstractNumId w:val="65"/>
  </w:num>
  <w:num w:numId="87">
    <w:abstractNumId w:val="66"/>
  </w:num>
  <w:num w:numId="88">
    <w:abstractNumId w:val="38"/>
  </w:num>
  <w:num w:numId="89">
    <w:abstractNumId w:val="37"/>
  </w:num>
  <w:num w:numId="90">
    <w:abstractNumId w:val="70"/>
  </w:num>
  <w:num w:numId="91">
    <w:abstractNumId w:val="62"/>
  </w:num>
  <w:num w:numId="92">
    <w:abstractNumId w:val="49"/>
  </w:num>
  <w:num w:numId="93">
    <w:abstractNumId w:val="46"/>
  </w:num>
  <w:num w:numId="94">
    <w:abstractNumId w:val="15"/>
  </w:num>
  <w:num w:numId="95">
    <w:abstractNumId w:val="96"/>
  </w:num>
  <w:num w:numId="96">
    <w:abstractNumId w:val="9"/>
  </w:num>
  <w:num w:numId="97">
    <w:abstractNumId w:val="25"/>
  </w:num>
  <w:num w:numId="98">
    <w:abstractNumId w:val="24"/>
  </w:num>
  <w:num w:numId="99">
    <w:abstractNumId w:val="20"/>
  </w:num>
  <w:num w:numId="100">
    <w:abstractNumId w:val="26"/>
  </w:num>
  <w:num w:numId="101">
    <w:abstractNumId w:val="0"/>
    <w:lvlOverride w:ilvl="0">
      <w:lvl w:ilvl="0">
        <w:numFmt w:val="bullet"/>
        <w:lvlText w:val="•"/>
        <w:legacy w:legacy="1" w:legacySpace="0" w:legacyIndent="127"/>
        <w:lvlJc w:val="left"/>
        <w:rPr>
          <w:rFonts w:ascii="Times New Roman" w:hAnsi="Times New Roman" w:hint="default"/>
        </w:rPr>
      </w:lvl>
    </w:lvlOverride>
  </w:num>
  <w:num w:numId="102">
    <w:abstractNumId w:val="90"/>
  </w:num>
  <w:num w:numId="103">
    <w:abstractNumId w:val="0"/>
    <w:lvlOverride w:ilvl="0">
      <w:lvl w:ilvl="0">
        <w:numFmt w:val="bullet"/>
        <w:lvlText w:val="•"/>
        <w:legacy w:legacy="1" w:legacySpace="0" w:legacyIndent="156"/>
        <w:lvlJc w:val="left"/>
        <w:rPr>
          <w:rFonts w:ascii="Times New Roman" w:hAnsi="Times New Roman" w:hint="default"/>
        </w:rPr>
      </w:lvl>
    </w:lvlOverride>
  </w:num>
  <w:num w:numId="104">
    <w:abstractNumId w:val="0"/>
    <w:lvlOverride w:ilvl="0">
      <w:lvl w:ilvl="0">
        <w:numFmt w:val="bullet"/>
        <w:lvlText w:val="•"/>
        <w:legacy w:legacy="1" w:legacySpace="0" w:legacyIndent="153"/>
        <w:lvlJc w:val="left"/>
        <w:rPr>
          <w:rFonts w:ascii="Times New Roman" w:hAnsi="Times New Roman" w:hint="default"/>
        </w:rPr>
      </w:lvl>
    </w:lvlOverride>
  </w:num>
  <w:num w:numId="105">
    <w:abstractNumId w:val="0"/>
    <w:lvlOverride w:ilvl="0">
      <w:lvl w:ilvl="0">
        <w:numFmt w:val="bullet"/>
        <w:lvlText w:val="•"/>
        <w:legacy w:legacy="1" w:legacySpace="0" w:legacyIndent="149"/>
        <w:lvlJc w:val="left"/>
        <w:rPr>
          <w:rFonts w:ascii="Times New Roman" w:hAnsi="Times New Roman" w:hint="default"/>
        </w:rPr>
      </w:lvl>
    </w:lvlOverride>
  </w:num>
  <w:num w:numId="106">
    <w:abstractNumId w:val="0"/>
    <w:lvlOverride w:ilvl="0">
      <w:lvl w:ilvl="0">
        <w:numFmt w:val="bullet"/>
        <w:lvlText w:val="•"/>
        <w:legacy w:legacy="1" w:legacySpace="0" w:legacyIndent="151"/>
        <w:lvlJc w:val="left"/>
        <w:rPr>
          <w:rFonts w:ascii="Times New Roman" w:hAnsi="Times New Roman" w:hint="default"/>
        </w:rPr>
      </w:lvl>
    </w:lvlOverride>
  </w:num>
  <w:num w:numId="107">
    <w:abstractNumId w:val="42"/>
  </w:num>
  <w:num w:numId="108">
    <w:abstractNumId w:val="44"/>
  </w:num>
  <w:num w:numId="109">
    <w:abstractNumId w:val="101"/>
  </w:num>
  <w:num w:numId="110">
    <w:abstractNumId w:val="84"/>
  </w:num>
  <w:num w:numId="111">
    <w:abstractNumId w:val="5"/>
  </w:num>
  <w:num w:numId="112">
    <w:abstractNumId w:val="71"/>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68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E54C4"/>
    <w:rsid w:val="000364F8"/>
    <w:rsid w:val="0004127E"/>
    <w:rsid w:val="00044A51"/>
    <w:rsid w:val="00046BD5"/>
    <w:rsid w:val="00061387"/>
    <w:rsid w:val="000706AE"/>
    <w:rsid w:val="0007075B"/>
    <w:rsid w:val="000861D6"/>
    <w:rsid w:val="0009353E"/>
    <w:rsid w:val="00094712"/>
    <w:rsid w:val="000D4BA6"/>
    <w:rsid w:val="000D528F"/>
    <w:rsid w:val="000F3062"/>
    <w:rsid w:val="000F78DC"/>
    <w:rsid w:val="0010705A"/>
    <w:rsid w:val="00186881"/>
    <w:rsid w:val="001B1091"/>
    <w:rsid w:val="001F7E0D"/>
    <w:rsid w:val="002149F2"/>
    <w:rsid w:val="0023017D"/>
    <w:rsid w:val="002725D3"/>
    <w:rsid w:val="002734BC"/>
    <w:rsid w:val="00287FE4"/>
    <w:rsid w:val="002B445C"/>
    <w:rsid w:val="002D2CF4"/>
    <w:rsid w:val="002D635F"/>
    <w:rsid w:val="002E3E94"/>
    <w:rsid w:val="002E55EC"/>
    <w:rsid w:val="002F6E5C"/>
    <w:rsid w:val="0031360D"/>
    <w:rsid w:val="00315335"/>
    <w:rsid w:val="0032149C"/>
    <w:rsid w:val="0032605C"/>
    <w:rsid w:val="00335A5F"/>
    <w:rsid w:val="00360E16"/>
    <w:rsid w:val="00360EB3"/>
    <w:rsid w:val="0036230A"/>
    <w:rsid w:val="003651C9"/>
    <w:rsid w:val="00383253"/>
    <w:rsid w:val="003A1992"/>
    <w:rsid w:val="003B5B37"/>
    <w:rsid w:val="003C65FA"/>
    <w:rsid w:val="003D7A60"/>
    <w:rsid w:val="003F0CF7"/>
    <w:rsid w:val="00403574"/>
    <w:rsid w:val="00417C5D"/>
    <w:rsid w:val="00435D58"/>
    <w:rsid w:val="00457423"/>
    <w:rsid w:val="004706FB"/>
    <w:rsid w:val="004816C2"/>
    <w:rsid w:val="004C0E6A"/>
    <w:rsid w:val="004C41D7"/>
    <w:rsid w:val="004D1C89"/>
    <w:rsid w:val="004D3EF3"/>
    <w:rsid w:val="004F73E5"/>
    <w:rsid w:val="00502C58"/>
    <w:rsid w:val="00511FFC"/>
    <w:rsid w:val="00530221"/>
    <w:rsid w:val="00530880"/>
    <w:rsid w:val="005339D4"/>
    <w:rsid w:val="00542A72"/>
    <w:rsid w:val="0054339F"/>
    <w:rsid w:val="005533A2"/>
    <w:rsid w:val="00554566"/>
    <w:rsid w:val="00575FB7"/>
    <w:rsid w:val="005764C6"/>
    <w:rsid w:val="00596E10"/>
    <w:rsid w:val="005A038F"/>
    <w:rsid w:val="005B083F"/>
    <w:rsid w:val="005B78FC"/>
    <w:rsid w:val="005C688F"/>
    <w:rsid w:val="006044D0"/>
    <w:rsid w:val="00626657"/>
    <w:rsid w:val="00634B11"/>
    <w:rsid w:val="006466AF"/>
    <w:rsid w:val="0066085C"/>
    <w:rsid w:val="0067082A"/>
    <w:rsid w:val="0068237D"/>
    <w:rsid w:val="006B2005"/>
    <w:rsid w:val="006C27CB"/>
    <w:rsid w:val="006C29C9"/>
    <w:rsid w:val="006C5F87"/>
    <w:rsid w:val="006C6C85"/>
    <w:rsid w:val="006D7D3E"/>
    <w:rsid w:val="006E18B4"/>
    <w:rsid w:val="006E2BD7"/>
    <w:rsid w:val="006F5D7B"/>
    <w:rsid w:val="00702C85"/>
    <w:rsid w:val="00706B78"/>
    <w:rsid w:val="0071572B"/>
    <w:rsid w:val="00722440"/>
    <w:rsid w:val="007623C1"/>
    <w:rsid w:val="007640A1"/>
    <w:rsid w:val="00783DD8"/>
    <w:rsid w:val="007B7369"/>
    <w:rsid w:val="007D5C60"/>
    <w:rsid w:val="00801FC1"/>
    <w:rsid w:val="00803D36"/>
    <w:rsid w:val="008101F2"/>
    <w:rsid w:val="00812C30"/>
    <w:rsid w:val="00813E3D"/>
    <w:rsid w:val="008269A4"/>
    <w:rsid w:val="00836F13"/>
    <w:rsid w:val="00837AE8"/>
    <w:rsid w:val="00840F01"/>
    <w:rsid w:val="0086334A"/>
    <w:rsid w:val="00881A34"/>
    <w:rsid w:val="0088239B"/>
    <w:rsid w:val="00883DBE"/>
    <w:rsid w:val="00890047"/>
    <w:rsid w:val="008C4ED0"/>
    <w:rsid w:val="008F2821"/>
    <w:rsid w:val="00907CBE"/>
    <w:rsid w:val="009304F4"/>
    <w:rsid w:val="00931270"/>
    <w:rsid w:val="00932B6D"/>
    <w:rsid w:val="0093470A"/>
    <w:rsid w:val="009379F6"/>
    <w:rsid w:val="009404B3"/>
    <w:rsid w:val="00946DD5"/>
    <w:rsid w:val="00946FAD"/>
    <w:rsid w:val="0097781C"/>
    <w:rsid w:val="009B3892"/>
    <w:rsid w:val="009F10A7"/>
    <w:rsid w:val="00A26C4B"/>
    <w:rsid w:val="00A3370F"/>
    <w:rsid w:val="00A42C8B"/>
    <w:rsid w:val="00A467FC"/>
    <w:rsid w:val="00A5456A"/>
    <w:rsid w:val="00A678E7"/>
    <w:rsid w:val="00A67F01"/>
    <w:rsid w:val="00A77DEE"/>
    <w:rsid w:val="00A804C1"/>
    <w:rsid w:val="00AA6575"/>
    <w:rsid w:val="00AC68CC"/>
    <w:rsid w:val="00AD3C69"/>
    <w:rsid w:val="00AE796A"/>
    <w:rsid w:val="00B03773"/>
    <w:rsid w:val="00B11FBD"/>
    <w:rsid w:val="00B213CD"/>
    <w:rsid w:val="00B25631"/>
    <w:rsid w:val="00B402A0"/>
    <w:rsid w:val="00B70976"/>
    <w:rsid w:val="00B923ED"/>
    <w:rsid w:val="00BA1FD1"/>
    <w:rsid w:val="00BC0F04"/>
    <w:rsid w:val="00BC2C39"/>
    <w:rsid w:val="00BD1102"/>
    <w:rsid w:val="00BE25F1"/>
    <w:rsid w:val="00C007EF"/>
    <w:rsid w:val="00C01342"/>
    <w:rsid w:val="00C454DA"/>
    <w:rsid w:val="00C53B58"/>
    <w:rsid w:val="00C64EDB"/>
    <w:rsid w:val="00C65FB7"/>
    <w:rsid w:val="00C81C46"/>
    <w:rsid w:val="00C84EE3"/>
    <w:rsid w:val="00CB5568"/>
    <w:rsid w:val="00CB5890"/>
    <w:rsid w:val="00CB6302"/>
    <w:rsid w:val="00CD2367"/>
    <w:rsid w:val="00CF5A1E"/>
    <w:rsid w:val="00D15B68"/>
    <w:rsid w:val="00D278AB"/>
    <w:rsid w:val="00D32546"/>
    <w:rsid w:val="00D4440D"/>
    <w:rsid w:val="00D62AFD"/>
    <w:rsid w:val="00D71086"/>
    <w:rsid w:val="00D73013"/>
    <w:rsid w:val="00D965F4"/>
    <w:rsid w:val="00DA4EA8"/>
    <w:rsid w:val="00DD2F97"/>
    <w:rsid w:val="00DD4531"/>
    <w:rsid w:val="00DD48BB"/>
    <w:rsid w:val="00DD7872"/>
    <w:rsid w:val="00DE16DC"/>
    <w:rsid w:val="00DE25C5"/>
    <w:rsid w:val="00DE4B3C"/>
    <w:rsid w:val="00DF529F"/>
    <w:rsid w:val="00E059A1"/>
    <w:rsid w:val="00E20AC6"/>
    <w:rsid w:val="00E2140E"/>
    <w:rsid w:val="00E272B0"/>
    <w:rsid w:val="00E41D9A"/>
    <w:rsid w:val="00E50428"/>
    <w:rsid w:val="00E565A4"/>
    <w:rsid w:val="00E71402"/>
    <w:rsid w:val="00E722DA"/>
    <w:rsid w:val="00E944B3"/>
    <w:rsid w:val="00EA25EB"/>
    <w:rsid w:val="00EB27CF"/>
    <w:rsid w:val="00EB744F"/>
    <w:rsid w:val="00EE2EAC"/>
    <w:rsid w:val="00EE4667"/>
    <w:rsid w:val="00EE54C4"/>
    <w:rsid w:val="00EE66D5"/>
    <w:rsid w:val="00F028D0"/>
    <w:rsid w:val="00F127DC"/>
    <w:rsid w:val="00F20271"/>
    <w:rsid w:val="00F20F5F"/>
    <w:rsid w:val="00F23885"/>
    <w:rsid w:val="00F40C08"/>
    <w:rsid w:val="00F43A66"/>
    <w:rsid w:val="00F50DBB"/>
    <w:rsid w:val="00FD1868"/>
    <w:rsid w:val="00FE0EE6"/>
    <w:rsid w:val="00FE5638"/>
    <w:rsid w:val="00FF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E8"/>
  </w:style>
  <w:style w:type="paragraph" w:styleId="1">
    <w:name w:val="heading 1"/>
    <w:basedOn w:val="a"/>
    <w:next w:val="a"/>
    <w:link w:val="10"/>
    <w:qFormat/>
    <w:rsid w:val="000364F8"/>
    <w:pPr>
      <w:keepNext/>
      <w:tabs>
        <w:tab w:val="num" w:pos="0"/>
      </w:tabs>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364F8"/>
    <w:pPr>
      <w:keepNext/>
      <w:tabs>
        <w:tab w:val="num" w:pos="0"/>
      </w:tabs>
      <w:suppressAutoHyphens/>
      <w:spacing w:after="0" w:line="240" w:lineRule="auto"/>
      <w:outlineLvl w:val="1"/>
    </w:pPr>
    <w:rPr>
      <w:rFonts w:ascii="Times New Roman" w:eastAsia="Times New Roman" w:hAnsi="Times New Roman" w:cs="Times New Roman"/>
      <w:b/>
      <w:sz w:val="20"/>
      <w:szCs w:val="20"/>
      <w:lang w:eastAsia="ar-SA"/>
    </w:rPr>
  </w:style>
  <w:style w:type="paragraph" w:styleId="3">
    <w:name w:val="heading 3"/>
    <w:basedOn w:val="a"/>
    <w:next w:val="a"/>
    <w:link w:val="30"/>
    <w:qFormat/>
    <w:rsid w:val="000364F8"/>
    <w:pPr>
      <w:keepNext/>
      <w:tabs>
        <w:tab w:val="num" w:pos="0"/>
      </w:tabs>
      <w:suppressAutoHyphens/>
      <w:spacing w:after="0" w:line="240" w:lineRule="auto"/>
      <w:outlineLvl w:val="2"/>
    </w:pPr>
    <w:rPr>
      <w:rFonts w:ascii="Times New Roman" w:eastAsia="Times New Roman" w:hAnsi="Times New Roman" w:cs="Times New Roman"/>
      <w:b/>
      <w:szCs w:val="20"/>
      <w:lang w:eastAsia="ar-SA"/>
    </w:rPr>
  </w:style>
  <w:style w:type="paragraph" w:styleId="4">
    <w:name w:val="heading 4"/>
    <w:basedOn w:val="a"/>
    <w:next w:val="a"/>
    <w:link w:val="40"/>
    <w:qFormat/>
    <w:rsid w:val="000364F8"/>
    <w:pPr>
      <w:keepNext/>
      <w:tabs>
        <w:tab w:val="num" w:pos="0"/>
      </w:tabs>
      <w:suppressAutoHyphens/>
      <w:spacing w:after="0" w:line="240" w:lineRule="auto"/>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4F8"/>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364F8"/>
    <w:rPr>
      <w:rFonts w:ascii="Times New Roman" w:eastAsia="Times New Roman" w:hAnsi="Times New Roman" w:cs="Times New Roman"/>
      <w:b/>
      <w:sz w:val="20"/>
      <w:szCs w:val="20"/>
      <w:lang w:eastAsia="ar-SA"/>
    </w:rPr>
  </w:style>
  <w:style w:type="character" w:customStyle="1" w:styleId="30">
    <w:name w:val="Заголовок 3 Знак"/>
    <w:basedOn w:val="a0"/>
    <w:link w:val="3"/>
    <w:rsid w:val="000364F8"/>
    <w:rPr>
      <w:rFonts w:ascii="Times New Roman" w:eastAsia="Times New Roman" w:hAnsi="Times New Roman" w:cs="Times New Roman"/>
      <w:b/>
      <w:szCs w:val="20"/>
      <w:lang w:eastAsia="ar-SA"/>
    </w:rPr>
  </w:style>
  <w:style w:type="character" w:customStyle="1" w:styleId="40">
    <w:name w:val="Заголовок 4 Знак"/>
    <w:basedOn w:val="a0"/>
    <w:link w:val="4"/>
    <w:rsid w:val="000364F8"/>
    <w:rPr>
      <w:rFonts w:ascii="Times New Roman" w:eastAsia="Times New Roman" w:hAnsi="Times New Roman" w:cs="Times New Roman"/>
      <w:b/>
      <w:sz w:val="24"/>
      <w:szCs w:val="20"/>
      <w:lang w:eastAsia="ar-SA"/>
    </w:rPr>
  </w:style>
  <w:style w:type="paragraph" w:styleId="a3">
    <w:name w:val="List Paragraph"/>
    <w:basedOn w:val="a"/>
    <w:uiPriority w:val="34"/>
    <w:qFormat/>
    <w:rsid w:val="00EE54C4"/>
    <w:pPr>
      <w:ind w:left="720"/>
      <w:contextualSpacing/>
    </w:pPr>
  </w:style>
  <w:style w:type="table" w:styleId="a4">
    <w:name w:val="Table Grid"/>
    <w:basedOn w:val="a1"/>
    <w:rsid w:val="0081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41"/>
    <w:rsid w:val="00946DD5"/>
    <w:rPr>
      <w:rFonts w:ascii="Times New Roman" w:eastAsia="Times New Roman" w:hAnsi="Times New Roman" w:cs="Times New Roman"/>
      <w:sz w:val="24"/>
      <w:szCs w:val="24"/>
      <w:shd w:val="clear" w:color="auto" w:fill="FFFFFF"/>
    </w:rPr>
  </w:style>
  <w:style w:type="paragraph" w:customStyle="1" w:styleId="41">
    <w:name w:val="Основной текст4"/>
    <w:basedOn w:val="a"/>
    <w:link w:val="Bodytext"/>
    <w:rsid w:val="00946DD5"/>
    <w:pPr>
      <w:shd w:val="clear" w:color="auto" w:fill="FFFFFF"/>
      <w:spacing w:before="240" w:after="240" w:line="298" w:lineRule="exact"/>
      <w:ind w:hanging="720"/>
    </w:pPr>
    <w:rPr>
      <w:rFonts w:ascii="Times New Roman" w:eastAsia="Times New Roman" w:hAnsi="Times New Roman" w:cs="Times New Roman"/>
      <w:sz w:val="24"/>
      <w:szCs w:val="24"/>
    </w:rPr>
  </w:style>
  <w:style w:type="character" w:customStyle="1" w:styleId="Heading2">
    <w:name w:val="Heading #2_"/>
    <w:basedOn w:val="a0"/>
    <w:link w:val="Heading20"/>
    <w:rsid w:val="00946DD5"/>
    <w:rPr>
      <w:rFonts w:ascii="Times New Roman" w:eastAsia="Times New Roman" w:hAnsi="Times New Roman" w:cs="Times New Roman"/>
      <w:sz w:val="24"/>
      <w:szCs w:val="24"/>
      <w:shd w:val="clear" w:color="auto" w:fill="FFFFFF"/>
    </w:rPr>
  </w:style>
  <w:style w:type="paragraph" w:customStyle="1" w:styleId="Heading20">
    <w:name w:val="Heading #2"/>
    <w:basedOn w:val="a"/>
    <w:link w:val="Heading2"/>
    <w:rsid w:val="00946DD5"/>
    <w:pPr>
      <w:shd w:val="clear" w:color="auto" w:fill="FFFFFF"/>
      <w:spacing w:after="120" w:line="0" w:lineRule="atLeast"/>
      <w:ind w:hanging="2100"/>
      <w:outlineLvl w:val="1"/>
    </w:pPr>
    <w:rPr>
      <w:rFonts w:ascii="Times New Roman" w:eastAsia="Times New Roman" w:hAnsi="Times New Roman" w:cs="Times New Roman"/>
      <w:sz w:val="24"/>
      <w:szCs w:val="24"/>
    </w:rPr>
  </w:style>
  <w:style w:type="paragraph" w:customStyle="1" w:styleId="11">
    <w:name w:val="Абзац списка1"/>
    <w:basedOn w:val="a"/>
    <w:rsid w:val="000364F8"/>
    <w:pPr>
      <w:ind w:left="720"/>
    </w:pPr>
    <w:rPr>
      <w:rFonts w:ascii="Calibri" w:eastAsia="Times New Roman" w:hAnsi="Calibri" w:cs="Calibri"/>
    </w:rPr>
  </w:style>
  <w:style w:type="paragraph" w:styleId="a5">
    <w:name w:val="Balloon Text"/>
    <w:basedOn w:val="a"/>
    <w:link w:val="a6"/>
    <w:rsid w:val="000364F8"/>
    <w:rPr>
      <w:rFonts w:ascii="Tahoma" w:eastAsia="Times New Roman" w:hAnsi="Tahoma" w:cs="Tahoma"/>
      <w:sz w:val="16"/>
      <w:szCs w:val="16"/>
    </w:rPr>
  </w:style>
  <w:style w:type="character" w:customStyle="1" w:styleId="a6">
    <w:name w:val="Текст выноски Знак"/>
    <w:basedOn w:val="a0"/>
    <w:link w:val="a5"/>
    <w:rsid w:val="000364F8"/>
    <w:rPr>
      <w:rFonts w:ascii="Tahoma" w:eastAsia="Times New Roman" w:hAnsi="Tahoma" w:cs="Tahoma"/>
      <w:sz w:val="16"/>
      <w:szCs w:val="16"/>
    </w:rPr>
  </w:style>
  <w:style w:type="character" w:customStyle="1" w:styleId="12">
    <w:name w:val="Основной шрифт абзаца1"/>
    <w:rsid w:val="000364F8"/>
  </w:style>
  <w:style w:type="paragraph" w:customStyle="1" w:styleId="a7">
    <w:name w:val="Заголовок"/>
    <w:basedOn w:val="a"/>
    <w:next w:val="a8"/>
    <w:rsid w:val="000364F8"/>
    <w:pPr>
      <w:keepNext/>
      <w:suppressAutoHyphens/>
      <w:spacing w:before="240" w:after="120" w:line="240" w:lineRule="auto"/>
    </w:pPr>
    <w:rPr>
      <w:rFonts w:ascii="Arial" w:eastAsia="MS Mincho" w:hAnsi="Arial" w:cs="MS Mincho"/>
      <w:sz w:val="28"/>
      <w:szCs w:val="28"/>
      <w:lang w:eastAsia="ar-SA"/>
    </w:rPr>
  </w:style>
  <w:style w:type="paragraph" w:styleId="a8">
    <w:name w:val="Body Text"/>
    <w:basedOn w:val="a"/>
    <w:link w:val="a9"/>
    <w:rsid w:val="000364F8"/>
    <w:pPr>
      <w:suppressAutoHyphens/>
      <w:spacing w:after="0" w:line="240" w:lineRule="auto"/>
    </w:pPr>
    <w:rPr>
      <w:rFonts w:ascii="Times New Roman" w:eastAsia="Times New Roman" w:hAnsi="Times New Roman" w:cs="Times New Roman"/>
      <w:sz w:val="26"/>
      <w:szCs w:val="20"/>
      <w:lang w:eastAsia="ar-SA"/>
    </w:rPr>
  </w:style>
  <w:style w:type="character" w:customStyle="1" w:styleId="a9">
    <w:name w:val="Основной текст Знак"/>
    <w:basedOn w:val="a0"/>
    <w:link w:val="a8"/>
    <w:rsid w:val="000364F8"/>
    <w:rPr>
      <w:rFonts w:ascii="Times New Roman" w:eastAsia="Times New Roman" w:hAnsi="Times New Roman" w:cs="Times New Roman"/>
      <w:sz w:val="26"/>
      <w:szCs w:val="20"/>
      <w:lang w:eastAsia="ar-SA"/>
    </w:rPr>
  </w:style>
  <w:style w:type="paragraph" w:styleId="aa">
    <w:name w:val="List"/>
    <w:basedOn w:val="a8"/>
    <w:rsid w:val="000364F8"/>
    <w:rPr>
      <w:rFonts w:cs="MS Mincho"/>
    </w:rPr>
  </w:style>
  <w:style w:type="paragraph" w:customStyle="1" w:styleId="13">
    <w:name w:val="Название1"/>
    <w:basedOn w:val="a"/>
    <w:rsid w:val="000364F8"/>
    <w:pPr>
      <w:suppressLineNumbers/>
      <w:suppressAutoHyphens/>
      <w:spacing w:before="120" w:after="120" w:line="240" w:lineRule="auto"/>
    </w:pPr>
    <w:rPr>
      <w:rFonts w:ascii="Times New Roman" w:eastAsia="Times New Roman" w:hAnsi="Times New Roman" w:cs="MS Mincho"/>
      <w:i/>
      <w:iCs/>
      <w:sz w:val="24"/>
      <w:szCs w:val="24"/>
      <w:lang w:eastAsia="ar-SA"/>
    </w:rPr>
  </w:style>
  <w:style w:type="paragraph" w:customStyle="1" w:styleId="14">
    <w:name w:val="Указатель1"/>
    <w:basedOn w:val="a"/>
    <w:rsid w:val="000364F8"/>
    <w:pPr>
      <w:suppressLineNumbers/>
      <w:suppressAutoHyphens/>
      <w:spacing w:after="0" w:line="240" w:lineRule="auto"/>
    </w:pPr>
    <w:rPr>
      <w:rFonts w:ascii="Times New Roman" w:eastAsia="Times New Roman" w:hAnsi="Times New Roman" w:cs="MS Mincho"/>
      <w:sz w:val="24"/>
      <w:szCs w:val="20"/>
      <w:lang w:eastAsia="ar-SA"/>
    </w:rPr>
  </w:style>
  <w:style w:type="paragraph" w:customStyle="1" w:styleId="21">
    <w:name w:val="Основной текст 21"/>
    <w:basedOn w:val="a"/>
    <w:rsid w:val="000364F8"/>
    <w:pPr>
      <w:suppressAutoHyphens/>
      <w:spacing w:after="0" w:line="240" w:lineRule="auto"/>
      <w:ind w:firstLine="708"/>
    </w:pPr>
    <w:rPr>
      <w:rFonts w:ascii="Times New Roman" w:eastAsia="Times New Roman" w:hAnsi="Times New Roman" w:cs="Times New Roman"/>
      <w:sz w:val="26"/>
      <w:szCs w:val="20"/>
      <w:lang w:eastAsia="ar-SA"/>
    </w:rPr>
  </w:style>
  <w:style w:type="paragraph" w:customStyle="1" w:styleId="ab">
    <w:name w:val="Содержимое таблицы"/>
    <w:basedOn w:val="a"/>
    <w:rsid w:val="000364F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c">
    <w:name w:val="Заголовок таблицы"/>
    <w:basedOn w:val="ab"/>
    <w:rsid w:val="000364F8"/>
    <w:pPr>
      <w:jc w:val="center"/>
    </w:pPr>
    <w:rPr>
      <w:b/>
      <w:bCs/>
      <w:i/>
      <w:iCs/>
    </w:rPr>
  </w:style>
  <w:style w:type="paragraph" w:styleId="ad">
    <w:name w:val="Body Text Indent"/>
    <w:basedOn w:val="a"/>
    <w:link w:val="ae"/>
    <w:rsid w:val="000364F8"/>
    <w:pPr>
      <w:suppressAutoHyphens/>
      <w:spacing w:after="0" w:line="240" w:lineRule="auto"/>
      <w:ind w:left="360"/>
      <w:jc w:val="both"/>
    </w:pPr>
    <w:rPr>
      <w:rFonts w:ascii="Times New Roman" w:eastAsia="Times New Roman" w:hAnsi="Times New Roman" w:cs="Times New Roman"/>
      <w:sz w:val="26"/>
      <w:szCs w:val="20"/>
      <w:lang w:eastAsia="ar-SA"/>
    </w:rPr>
  </w:style>
  <w:style w:type="character" w:customStyle="1" w:styleId="ae">
    <w:name w:val="Основной текст с отступом Знак"/>
    <w:basedOn w:val="a0"/>
    <w:link w:val="ad"/>
    <w:rsid w:val="000364F8"/>
    <w:rPr>
      <w:rFonts w:ascii="Times New Roman" w:eastAsia="Times New Roman" w:hAnsi="Times New Roman" w:cs="Times New Roman"/>
      <w:sz w:val="26"/>
      <w:szCs w:val="20"/>
      <w:lang w:eastAsia="ar-SA"/>
    </w:rPr>
  </w:style>
  <w:style w:type="paragraph" w:customStyle="1" w:styleId="ConsPlusNormal">
    <w:name w:val="ConsPlusNormal"/>
    <w:rsid w:val="0003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0364F8"/>
    <w:pPr>
      <w:spacing w:after="160" w:line="240" w:lineRule="exact"/>
    </w:pPr>
    <w:rPr>
      <w:rFonts w:ascii="Verdana" w:eastAsia="Times New Roman" w:hAnsi="Verdana" w:cs="Times New Roman"/>
      <w:sz w:val="20"/>
      <w:szCs w:val="20"/>
      <w:lang w:val="en-US"/>
    </w:rPr>
  </w:style>
  <w:style w:type="paragraph" w:styleId="af0">
    <w:name w:val="Document Map"/>
    <w:basedOn w:val="a"/>
    <w:link w:val="af1"/>
    <w:rsid w:val="000364F8"/>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1">
    <w:name w:val="Схема документа Знак"/>
    <w:basedOn w:val="a0"/>
    <w:link w:val="af0"/>
    <w:rsid w:val="000364F8"/>
    <w:rPr>
      <w:rFonts w:ascii="Tahoma" w:eastAsia="Times New Roman" w:hAnsi="Tahoma" w:cs="Tahoma"/>
      <w:sz w:val="20"/>
      <w:szCs w:val="20"/>
      <w:shd w:val="clear" w:color="auto" w:fill="000080"/>
      <w:lang w:eastAsia="ar-SA"/>
    </w:rPr>
  </w:style>
  <w:style w:type="paragraph" w:styleId="af2">
    <w:name w:val="Intense Quote"/>
    <w:basedOn w:val="a"/>
    <w:next w:val="a"/>
    <w:link w:val="af3"/>
    <w:uiPriority w:val="30"/>
    <w:qFormat/>
    <w:rsid w:val="000364F8"/>
    <w:pPr>
      <w:pBdr>
        <w:bottom w:val="single" w:sz="4" w:space="4" w:color="4F81BD" w:themeColor="accent1"/>
      </w:pBdr>
      <w:suppressAutoHyphens/>
      <w:spacing w:before="200" w:after="280" w:line="240" w:lineRule="auto"/>
      <w:ind w:left="936" w:right="936"/>
    </w:pPr>
    <w:rPr>
      <w:rFonts w:ascii="Times New Roman" w:eastAsia="Times New Roman" w:hAnsi="Times New Roman" w:cs="Times New Roman"/>
      <w:b/>
      <w:bCs/>
      <w:i/>
      <w:iCs/>
      <w:color w:val="4F81BD" w:themeColor="accent1"/>
      <w:sz w:val="24"/>
      <w:szCs w:val="20"/>
      <w:lang w:eastAsia="ar-SA"/>
    </w:rPr>
  </w:style>
  <w:style w:type="character" w:customStyle="1" w:styleId="af3">
    <w:name w:val="Выделенная цитата Знак"/>
    <w:basedOn w:val="a0"/>
    <w:link w:val="af2"/>
    <w:uiPriority w:val="30"/>
    <w:rsid w:val="000364F8"/>
    <w:rPr>
      <w:rFonts w:ascii="Times New Roman" w:eastAsia="Times New Roman" w:hAnsi="Times New Roman" w:cs="Times New Roman"/>
      <w:b/>
      <w:bCs/>
      <w:i/>
      <w:iCs/>
      <w:color w:val="4F81BD" w:themeColor="accent1"/>
      <w:sz w:val="24"/>
      <w:szCs w:val="20"/>
      <w:lang w:eastAsia="ar-SA"/>
    </w:rPr>
  </w:style>
  <w:style w:type="paragraph" w:styleId="af4">
    <w:name w:val="header"/>
    <w:basedOn w:val="a"/>
    <w:link w:val="af5"/>
    <w:rsid w:val="000364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0364F8"/>
    <w:rPr>
      <w:rFonts w:ascii="Times New Roman" w:eastAsia="Times New Roman" w:hAnsi="Times New Roman" w:cs="Times New Roman"/>
      <w:sz w:val="24"/>
      <w:szCs w:val="24"/>
    </w:rPr>
  </w:style>
  <w:style w:type="paragraph" w:styleId="af6">
    <w:name w:val="footer"/>
    <w:basedOn w:val="a"/>
    <w:link w:val="af7"/>
    <w:uiPriority w:val="99"/>
    <w:rsid w:val="000364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0364F8"/>
    <w:rPr>
      <w:rFonts w:ascii="Times New Roman" w:eastAsia="Times New Roman" w:hAnsi="Times New Roman" w:cs="Times New Roman"/>
      <w:sz w:val="24"/>
      <w:szCs w:val="24"/>
    </w:rPr>
  </w:style>
  <w:style w:type="paragraph" w:styleId="af8">
    <w:name w:val="No Spacing"/>
    <w:link w:val="af9"/>
    <w:uiPriority w:val="1"/>
    <w:qFormat/>
    <w:rsid w:val="000364F8"/>
    <w:pPr>
      <w:spacing w:after="0" w:line="240" w:lineRule="auto"/>
    </w:pPr>
    <w:rPr>
      <w:rFonts w:ascii="Times New Roman" w:eastAsia="Calibri" w:hAnsi="Times New Roman" w:cs="Times New Roman"/>
      <w:sz w:val="24"/>
    </w:rPr>
  </w:style>
  <w:style w:type="character" w:customStyle="1" w:styleId="af9">
    <w:name w:val="Без интервала Знак"/>
    <w:link w:val="af8"/>
    <w:uiPriority w:val="1"/>
    <w:rsid w:val="00DD4531"/>
    <w:rPr>
      <w:rFonts w:ascii="Times New Roman" w:eastAsia="Calibri" w:hAnsi="Times New Roman" w:cs="Times New Roman"/>
      <w:sz w:val="24"/>
    </w:rPr>
  </w:style>
  <w:style w:type="character" w:customStyle="1" w:styleId="Bodytext3">
    <w:name w:val="Body text (3)_"/>
    <w:basedOn w:val="a0"/>
    <w:rsid w:val="009404B3"/>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sid w:val="009404B3"/>
    <w:rPr>
      <w:rFonts w:ascii="Times New Roman" w:eastAsia="Times New Roman" w:hAnsi="Times New Roman" w:cs="Times New Roman"/>
      <w:sz w:val="23"/>
      <w:szCs w:val="23"/>
      <w:shd w:val="clear" w:color="auto" w:fill="FFFFFF"/>
    </w:rPr>
  </w:style>
  <w:style w:type="paragraph" w:customStyle="1" w:styleId="Bodytext60">
    <w:name w:val="Body text (6)"/>
    <w:basedOn w:val="a"/>
    <w:link w:val="Bodytext6"/>
    <w:rsid w:val="009404B3"/>
    <w:pPr>
      <w:shd w:val="clear" w:color="auto" w:fill="FFFFFF"/>
      <w:spacing w:after="0" w:line="274" w:lineRule="exact"/>
      <w:ind w:hanging="720"/>
      <w:jc w:val="center"/>
    </w:pPr>
    <w:rPr>
      <w:rFonts w:ascii="Times New Roman" w:eastAsia="Times New Roman" w:hAnsi="Times New Roman" w:cs="Times New Roman"/>
      <w:sz w:val="23"/>
      <w:szCs w:val="23"/>
    </w:rPr>
  </w:style>
  <w:style w:type="character" w:customStyle="1" w:styleId="Bodytext3Bold">
    <w:name w:val="Body text (3) + Bold"/>
    <w:basedOn w:val="Bodytext3"/>
    <w:rsid w:val="009404B3"/>
    <w:rPr>
      <w:rFonts w:ascii="Times New Roman" w:eastAsia="Times New Roman" w:hAnsi="Times New Roman" w:cs="Times New Roman"/>
      <w:b/>
      <w:bCs/>
      <w:i w:val="0"/>
      <w:iCs w:val="0"/>
      <w:smallCaps w:val="0"/>
      <w:strike w:val="0"/>
      <w:spacing w:val="0"/>
      <w:sz w:val="23"/>
      <w:szCs w:val="23"/>
    </w:rPr>
  </w:style>
  <w:style w:type="character" w:customStyle="1" w:styleId="Bodytext30">
    <w:name w:val="Body text (3)"/>
    <w:basedOn w:val="Bodytext3"/>
    <w:rsid w:val="009404B3"/>
    <w:rPr>
      <w:rFonts w:ascii="Times New Roman" w:eastAsia="Times New Roman" w:hAnsi="Times New Roman" w:cs="Times New Roman"/>
      <w:b w:val="0"/>
      <w:bCs w:val="0"/>
      <w:i w:val="0"/>
      <w:iCs w:val="0"/>
      <w:smallCaps w:val="0"/>
      <w:strike w:val="0"/>
      <w:spacing w:val="0"/>
      <w:sz w:val="23"/>
      <w:szCs w:val="23"/>
    </w:rPr>
  </w:style>
  <w:style w:type="paragraph" w:styleId="22">
    <w:name w:val="Body Text 2"/>
    <w:basedOn w:val="a"/>
    <w:link w:val="23"/>
    <w:unhideWhenUsed/>
    <w:rsid w:val="00A3370F"/>
    <w:pPr>
      <w:spacing w:after="120" w:line="480" w:lineRule="auto"/>
    </w:pPr>
  </w:style>
  <w:style w:type="character" w:customStyle="1" w:styleId="23">
    <w:name w:val="Основной текст 2 Знак"/>
    <w:basedOn w:val="a0"/>
    <w:link w:val="22"/>
    <w:rsid w:val="00A3370F"/>
  </w:style>
  <w:style w:type="paragraph" w:styleId="31">
    <w:name w:val="Body Text 3"/>
    <w:basedOn w:val="a"/>
    <w:link w:val="32"/>
    <w:unhideWhenUsed/>
    <w:rsid w:val="00A3370F"/>
    <w:pPr>
      <w:spacing w:after="120"/>
    </w:pPr>
    <w:rPr>
      <w:sz w:val="16"/>
      <w:szCs w:val="16"/>
    </w:rPr>
  </w:style>
  <w:style w:type="character" w:customStyle="1" w:styleId="32">
    <w:name w:val="Основной текст 3 Знак"/>
    <w:basedOn w:val="a0"/>
    <w:link w:val="31"/>
    <w:rsid w:val="00A3370F"/>
    <w:rPr>
      <w:sz w:val="16"/>
      <w:szCs w:val="16"/>
    </w:rPr>
  </w:style>
  <w:style w:type="paragraph" w:styleId="afa">
    <w:name w:val="Normal (Web)"/>
    <w:basedOn w:val="a"/>
    <w:link w:val="afb"/>
    <w:uiPriority w:val="99"/>
    <w:rsid w:val="00A33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basedOn w:val="a0"/>
    <w:link w:val="afa"/>
    <w:rsid w:val="003C65FA"/>
    <w:rPr>
      <w:rFonts w:ascii="Times New Roman" w:eastAsia="Times New Roman" w:hAnsi="Times New Roman" w:cs="Times New Roman"/>
      <w:sz w:val="24"/>
      <w:szCs w:val="24"/>
      <w:lang w:eastAsia="ru-RU"/>
    </w:rPr>
  </w:style>
  <w:style w:type="paragraph" w:styleId="afc">
    <w:name w:val="Title"/>
    <w:basedOn w:val="a"/>
    <w:link w:val="afd"/>
    <w:qFormat/>
    <w:rsid w:val="00A3370F"/>
    <w:pPr>
      <w:spacing w:after="0" w:line="240" w:lineRule="auto"/>
      <w:jc w:val="center"/>
    </w:pPr>
    <w:rPr>
      <w:rFonts w:ascii="Times New Roman" w:eastAsia="Times New Roman" w:hAnsi="Times New Roman" w:cs="Times New Roman"/>
      <w:b/>
      <w:bCs/>
      <w:sz w:val="32"/>
      <w:szCs w:val="24"/>
      <w:lang w:eastAsia="ru-RU"/>
    </w:rPr>
  </w:style>
  <w:style w:type="character" w:customStyle="1" w:styleId="afd">
    <w:name w:val="Название Знак"/>
    <w:basedOn w:val="a0"/>
    <w:link w:val="afc"/>
    <w:rsid w:val="00A3370F"/>
    <w:rPr>
      <w:rFonts w:ascii="Times New Roman" w:eastAsia="Times New Roman" w:hAnsi="Times New Roman" w:cs="Times New Roman"/>
      <w:b/>
      <w:bCs/>
      <w:sz w:val="32"/>
      <w:szCs w:val="24"/>
      <w:lang w:eastAsia="ru-RU"/>
    </w:rPr>
  </w:style>
  <w:style w:type="paragraph" w:styleId="afe">
    <w:name w:val="Block Text"/>
    <w:basedOn w:val="a"/>
    <w:rsid w:val="00A3370F"/>
    <w:pPr>
      <w:spacing w:after="0" w:line="240" w:lineRule="auto"/>
      <w:ind w:left="-567" w:right="-1050" w:firstLine="567"/>
      <w:jc w:val="both"/>
    </w:pPr>
    <w:rPr>
      <w:rFonts w:ascii="Times New Roman" w:eastAsia="Times New Roman" w:hAnsi="Times New Roman" w:cs="Times New Roman"/>
      <w:sz w:val="28"/>
      <w:szCs w:val="20"/>
      <w:lang w:eastAsia="ru-RU"/>
    </w:rPr>
  </w:style>
  <w:style w:type="character" w:customStyle="1" w:styleId="Bodytext6NotBold">
    <w:name w:val="Body text (6) + Not Bold"/>
    <w:basedOn w:val="Bodytext6"/>
    <w:rsid w:val="00A5456A"/>
    <w:rPr>
      <w:rFonts w:ascii="Times New Roman" w:eastAsia="Times New Roman" w:hAnsi="Times New Roman" w:cs="Times New Roman"/>
      <w:b/>
      <w:bCs/>
      <w:i w:val="0"/>
      <w:iCs w:val="0"/>
      <w:smallCaps w:val="0"/>
      <w:strike w:val="0"/>
      <w:spacing w:val="0"/>
      <w:sz w:val="23"/>
      <w:szCs w:val="23"/>
      <w:shd w:val="clear" w:color="auto" w:fill="FFFFFF"/>
    </w:rPr>
  </w:style>
  <w:style w:type="character" w:styleId="aff">
    <w:name w:val="Hyperlink"/>
    <w:basedOn w:val="a0"/>
    <w:rsid w:val="00DD4531"/>
    <w:rPr>
      <w:color w:val="0000FF"/>
      <w:u w:val="single"/>
    </w:rPr>
  </w:style>
  <w:style w:type="character" w:styleId="aff0">
    <w:name w:val="page number"/>
    <w:basedOn w:val="a0"/>
    <w:rsid w:val="00DD4531"/>
  </w:style>
  <w:style w:type="character" w:styleId="aff1">
    <w:name w:val="Strong"/>
    <w:basedOn w:val="a0"/>
    <w:uiPriority w:val="22"/>
    <w:qFormat/>
    <w:rsid w:val="00DD4531"/>
    <w:rPr>
      <w:b/>
      <w:bCs/>
    </w:rPr>
  </w:style>
  <w:style w:type="character" w:styleId="aff2">
    <w:name w:val="Emphasis"/>
    <w:basedOn w:val="a0"/>
    <w:qFormat/>
    <w:rsid w:val="00DD4531"/>
    <w:rPr>
      <w:i/>
      <w:iCs/>
    </w:rPr>
  </w:style>
  <w:style w:type="paragraph" w:customStyle="1" w:styleId="aff3">
    <w:name w:val="МОН основной"/>
    <w:basedOn w:val="a"/>
    <w:rsid w:val="00DD4531"/>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lmenu">
    <w:name w:val="lmenu"/>
    <w:basedOn w:val="a"/>
    <w:rsid w:val="00DD4531"/>
    <w:pPr>
      <w:spacing w:after="0" w:line="240" w:lineRule="auto"/>
    </w:pPr>
    <w:rPr>
      <w:rFonts w:ascii="Arial" w:eastAsia="Times New Roman" w:hAnsi="Arial" w:cs="Arial"/>
      <w:b/>
      <w:bCs/>
      <w:color w:val="003366"/>
      <w:sz w:val="28"/>
      <w:szCs w:val="28"/>
      <w:lang w:eastAsia="ru-RU"/>
    </w:rPr>
  </w:style>
  <w:style w:type="paragraph" w:customStyle="1" w:styleId="oftext">
    <w:name w:val="of_text"/>
    <w:basedOn w:val="a"/>
    <w:rsid w:val="00DD4531"/>
    <w:pPr>
      <w:spacing w:before="57" w:after="0" w:line="336" w:lineRule="auto"/>
      <w:ind w:firstLine="567"/>
      <w:jc w:val="both"/>
    </w:pPr>
    <w:rPr>
      <w:rFonts w:ascii="Arial" w:eastAsia="Times New Roman" w:hAnsi="Arial" w:cs="Arial"/>
      <w:color w:val="333333"/>
      <w:sz w:val="26"/>
      <w:szCs w:val="26"/>
      <w:lang w:eastAsia="ru-RU"/>
    </w:rPr>
  </w:style>
  <w:style w:type="paragraph" w:customStyle="1" w:styleId="bigtext">
    <w:name w:val="big_text"/>
    <w:basedOn w:val="a"/>
    <w:rsid w:val="00DD4531"/>
    <w:pPr>
      <w:spacing w:before="57" w:after="0" w:line="240" w:lineRule="auto"/>
    </w:pPr>
    <w:rPr>
      <w:rFonts w:ascii="Arial" w:eastAsia="Times New Roman" w:hAnsi="Arial" w:cs="Arial"/>
      <w:color w:val="333333"/>
      <w:sz w:val="28"/>
      <w:szCs w:val="28"/>
      <w:lang w:eastAsia="ru-RU"/>
    </w:rPr>
  </w:style>
  <w:style w:type="paragraph" w:customStyle="1" w:styleId="15">
    <w:name w:val="заголовок 1"/>
    <w:basedOn w:val="a"/>
    <w:next w:val="a"/>
    <w:rsid w:val="00DD4531"/>
    <w:pPr>
      <w:keepNext/>
      <w:autoSpaceDE w:val="0"/>
      <w:autoSpaceDN w:val="0"/>
      <w:spacing w:after="0" w:line="240" w:lineRule="auto"/>
    </w:pPr>
    <w:rPr>
      <w:rFonts w:ascii="Times New Roman" w:eastAsia="Times New Roman" w:hAnsi="Times New Roman" w:cs="Times New Roman"/>
      <w:b/>
      <w:bCs/>
      <w:sz w:val="20"/>
      <w:szCs w:val="20"/>
      <w:lang w:eastAsia="ru-RU"/>
    </w:rPr>
  </w:style>
  <w:style w:type="paragraph" w:customStyle="1" w:styleId="newsbody">
    <w:name w:val="newsbody"/>
    <w:basedOn w:val="a"/>
    <w:rsid w:val="00D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qFormat/>
    <w:rsid w:val="00DD4531"/>
    <w:pPr>
      <w:suppressAutoHyphens/>
      <w:overflowPunct w:val="0"/>
      <w:autoSpaceDE w:val="0"/>
      <w:spacing w:after="0" w:line="240" w:lineRule="auto"/>
      <w:ind w:left="720"/>
      <w:contextualSpacing/>
    </w:pPr>
    <w:rPr>
      <w:rFonts w:ascii="Times New Roman" w:eastAsia="Times New Roman" w:hAnsi="Times New Roman" w:cs="Times New Roman"/>
      <w:sz w:val="16"/>
      <w:szCs w:val="20"/>
      <w:lang w:eastAsia="ar-SA"/>
    </w:rPr>
  </w:style>
  <w:style w:type="character" w:customStyle="1" w:styleId="Absatz-Standardschriftart">
    <w:name w:val="Absatz-Standardschriftart"/>
    <w:rsid w:val="00DD4531"/>
  </w:style>
  <w:style w:type="paragraph" w:customStyle="1" w:styleId="aff4">
    <w:name w:val="Текстовый блок"/>
    <w:rsid w:val="00DD4531"/>
    <w:pPr>
      <w:spacing w:after="0" w:line="240" w:lineRule="auto"/>
    </w:pPr>
    <w:rPr>
      <w:rFonts w:ascii="Helvetica" w:eastAsia="ヒラギノ角ゴ Pro W3" w:hAnsi="Helvetica" w:cs="Times New Roman"/>
      <w:color w:val="000000"/>
      <w:sz w:val="24"/>
      <w:szCs w:val="20"/>
      <w:lang w:eastAsia="ru-RU"/>
    </w:rPr>
  </w:style>
  <w:style w:type="paragraph" w:customStyle="1" w:styleId="aff5">
    <w:name w:val="Внутренний адрес"/>
    <w:basedOn w:val="a"/>
    <w:rsid w:val="00DD4531"/>
    <w:pPr>
      <w:suppressAutoHyphens/>
      <w:spacing w:after="0" w:line="240" w:lineRule="auto"/>
      <w:ind w:left="835" w:right="-360"/>
    </w:pPr>
    <w:rPr>
      <w:rFonts w:ascii="Times New Roman" w:eastAsia="Times New Roman" w:hAnsi="Times New Roman" w:cs="Times New Roman"/>
      <w:sz w:val="20"/>
      <w:szCs w:val="20"/>
    </w:rPr>
  </w:style>
  <w:style w:type="paragraph" w:customStyle="1" w:styleId="Body">
    <w:name w:val="Body"/>
    <w:rsid w:val="00DD4531"/>
    <w:pPr>
      <w:spacing w:after="0" w:line="240" w:lineRule="auto"/>
    </w:pPr>
    <w:rPr>
      <w:rFonts w:ascii="Helvetica" w:eastAsia="ヒラギノ角ゴ Pro W3" w:hAnsi="Helvetica" w:cs="Times New Roman"/>
      <w:color w:val="000000"/>
      <w:sz w:val="24"/>
      <w:szCs w:val="20"/>
    </w:rPr>
  </w:style>
  <w:style w:type="paragraph" w:customStyle="1" w:styleId="ConsNormal">
    <w:name w:val="ConsNormal"/>
    <w:rsid w:val="00DD4531"/>
    <w:pPr>
      <w:widowControl w:val="0"/>
      <w:snapToGrid w:val="0"/>
      <w:spacing w:after="0" w:line="240" w:lineRule="auto"/>
      <w:ind w:right="19772" w:firstLine="720"/>
    </w:pPr>
    <w:rPr>
      <w:rFonts w:ascii="Arial" w:eastAsia="Times New Roman" w:hAnsi="Arial" w:cs="Times New Roman"/>
      <w:sz w:val="20"/>
      <w:szCs w:val="20"/>
      <w:lang w:eastAsia="ru-RU"/>
    </w:rPr>
  </w:style>
  <w:style w:type="table" w:styleId="16">
    <w:name w:val="Table Subtle 1"/>
    <w:basedOn w:val="a1"/>
    <w:rsid w:val="00DD4531"/>
    <w:pPr>
      <w:suppressAutoHyphens/>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1"/>
    <w:rsid w:val="00DD4531"/>
    <w:pPr>
      <w:suppressAutoHyphens/>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Elegant"/>
    <w:basedOn w:val="a1"/>
    <w:rsid w:val="00DD4531"/>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DD4531"/>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DD4531"/>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DD4531"/>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DD4531"/>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FollowedHyperlink"/>
    <w:rsid w:val="00DD4531"/>
    <w:rPr>
      <w:color w:val="800080"/>
      <w:u w:val="single"/>
    </w:rPr>
  </w:style>
  <w:style w:type="character" w:styleId="aff8">
    <w:name w:val="annotation reference"/>
    <w:rsid w:val="00DD4531"/>
    <w:rPr>
      <w:sz w:val="16"/>
      <w:szCs w:val="16"/>
    </w:rPr>
  </w:style>
  <w:style w:type="paragraph" w:styleId="aff9">
    <w:name w:val="annotation text"/>
    <w:basedOn w:val="a"/>
    <w:link w:val="affa"/>
    <w:rsid w:val="00DD453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rsid w:val="00DD4531"/>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D4531"/>
    <w:rPr>
      <w:b/>
      <w:bCs/>
    </w:rPr>
  </w:style>
  <w:style w:type="character" w:customStyle="1" w:styleId="affc">
    <w:name w:val="Тема примечания Знак"/>
    <w:basedOn w:val="affa"/>
    <w:link w:val="affb"/>
    <w:rsid w:val="00DD4531"/>
    <w:rPr>
      <w:rFonts w:ascii="Times New Roman" w:eastAsia="Times New Roman" w:hAnsi="Times New Roman" w:cs="Times New Roman"/>
      <w:b/>
      <w:bCs/>
      <w:sz w:val="20"/>
      <w:szCs w:val="20"/>
      <w:lang w:eastAsia="ru-RU"/>
    </w:rPr>
  </w:style>
  <w:style w:type="paragraph" w:customStyle="1" w:styleId="ConsPlusTitle">
    <w:name w:val="ConsPlusTitle"/>
    <w:rsid w:val="00DD4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Абзац списка2"/>
    <w:basedOn w:val="a"/>
    <w:rsid w:val="0053088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d">
    <w:name w:val="Перечень с номером"/>
    <w:basedOn w:val="a8"/>
    <w:rsid w:val="00530880"/>
    <w:pPr>
      <w:tabs>
        <w:tab w:val="num" w:pos="1440"/>
      </w:tabs>
      <w:suppressAutoHyphens w:val="0"/>
      <w:spacing w:before="120"/>
      <w:ind w:left="1440" w:hanging="360"/>
      <w:jc w:val="both"/>
    </w:pPr>
    <w:rPr>
      <w:sz w:val="28"/>
      <w:lang w:eastAsia="ru-RU"/>
    </w:rPr>
  </w:style>
  <w:style w:type="paragraph" w:styleId="26">
    <w:name w:val="Body Text Indent 2"/>
    <w:basedOn w:val="a"/>
    <w:link w:val="27"/>
    <w:uiPriority w:val="99"/>
    <w:unhideWhenUsed/>
    <w:rsid w:val="00530880"/>
    <w:pPr>
      <w:spacing w:after="120" w:line="480" w:lineRule="auto"/>
      <w:ind w:left="283"/>
    </w:pPr>
  </w:style>
  <w:style w:type="character" w:customStyle="1" w:styleId="27">
    <w:name w:val="Основной текст с отступом 2 Знак"/>
    <w:basedOn w:val="a0"/>
    <w:link w:val="26"/>
    <w:uiPriority w:val="99"/>
    <w:rsid w:val="00530880"/>
  </w:style>
  <w:style w:type="paragraph" w:styleId="affe">
    <w:name w:val="footnote text"/>
    <w:aliases w:val="F1"/>
    <w:basedOn w:val="a"/>
    <w:link w:val="afff"/>
    <w:semiHidden/>
    <w:rsid w:val="003C65FA"/>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F1 Знак"/>
    <w:basedOn w:val="a0"/>
    <w:link w:val="affe"/>
    <w:semiHidden/>
    <w:rsid w:val="003C65FA"/>
    <w:rPr>
      <w:rFonts w:ascii="Times New Roman" w:eastAsia="Times New Roman" w:hAnsi="Times New Roman" w:cs="Times New Roman"/>
      <w:sz w:val="20"/>
      <w:szCs w:val="20"/>
      <w:lang w:eastAsia="ru-RU"/>
    </w:rPr>
  </w:style>
  <w:style w:type="paragraph" w:styleId="afff0">
    <w:name w:val="endnote text"/>
    <w:basedOn w:val="a"/>
    <w:link w:val="afff1"/>
    <w:rsid w:val="003C65FA"/>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rsid w:val="003C65FA"/>
    <w:rPr>
      <w:rFonts w:ascii="Times New Roman" w:eastAsia="Times New Roman" w:hAnsi="Times New Roman" w:cs="Times New Roman"/>
      <w:sz w:val="20"/>
      <w:szCs w:val="20"/>
      <w:lang w:eastAsia="ru-RU"/>
    </w:rPr>
  </w:style>
  <w:style w:type="character" w:styleId="afff2">
    <w:name w:val="endnote reference"/>
    <w:basedOn w:val="a0"/>
    <w:rsid w:val="003C65FA"/>
    <w:rPr>
      <w:vertAlign w:val="superscript"/>
    </w:rPr>
  </w:style>
  <w:style w:type="character" w:customStyle="1" w:styleId="Zag11">
    <w:name w:val="Zag_11"/>
    <w:rsid w:val="003C65FA"/>
  </w:style>
  <w:style w:type="paragraph" w:customStyle="1" w:styleId="afff3">
    <w:name w:val="Основной"/>
    <w:basedOn w:val="a"/>
    <w:rsid w:val="003C65FA"/>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4">
    <w:name w:val="Буллит"/>
    <w:basedOn w:val="a"/>
    <w:rsid w:val="003C65FA"/>
    <w:pPr>
      <w:autoSpaceDE w:val="0"/>
      <w:autoSpaceDN w:val="0"/>
      <w:adjustRightInd w:val="0"/>
      <w:spacing w:after="0" w:line="214" w:lineRule="atLeast"/>
      <w:ind w:firstLine="244"/>
      <w:jc w:val="both"/>
    </w:pPr>
    <w:rPr>
      <w:rFonts w:ascii="NewtonCSanPin" w:eastAsia="Times New Roman" w:hAnsi="NewtonCSanPin" w:cs="NewtonCSanPin"/>
      <w:color w:val="000000"/>
      <w:sz w:val="21"/>
      <w:szCs w:val="21"/>
      <w:lang w:eastAsia="ru-RU"/>
    </w:rPr>
  </w:style>
  <w:style w:type="paragraph" w:customStyle="1" w:styleId="33">
    <w:name w:val="Заг 3"/>
    <w:basedOn w:val="a"/>
    <w:rsid w:val="003C65FA"/>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42">
    <w:name w:val="Заг 4"/>
    <w:basedOn w:val="33"/>
    <w:rsid w:val="003C65FA"/>
    <w:rPr>
      <w:b w:val="0"/>
      <w:bCs w:val="0"/>
    </w:rPr>
  </w:style>
  <w:style w:type="paragraph" w:customStyle="1" w:styleId="afff5">
    <w:name w:val="Курсив"/>
    <w:basedOn w:val="afff3"/>
    <w:rsid w:val="003C65FA"/>
    <w:rPr>
      <w:i/>
      <w:iCs/>
    </w:rPr>
  </w:style>
  <w:style w:type="paragraph" w:customStyle="1" w:styleId="28">
    <w:name w:val="Заг 2"/>
    <w:basedOn w:val="a"/>
    <w:rsid w:val="003C65FA"/>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Osnova">
    <w:name w:val="Osnova"/>
    <w:basedOn w:val="a"/>
    <w:uiPriority w:val="99"/>
    <w:rsid w:val="003C65F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3C65F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17">
    <w:name w:val="Без интервала1"/>
    <w:aliases w:val="основа"/>
    <w:qFormat/>
    <w:rsid w:val="00AD3C69"/>
    <w:pPr>
      <w:spacing w:after="0" w:line="240" w:lineRule="auto"/>
      <w:ind w:firstLine="709"/>
    </w:pPr>
    <w:rPr>
      <w:rFonts w:ascii="Times New Roman" w:eastAsia="Times New Roman" w:hAnsi="Times New Roman" w:cs="Times New Roman"/>
      <w:sz w:val="28"/>
      <w:lang w:eastAsia="ru-RU"/>
    </w:rPr>
  </w:style>
  <w:style w:type="paragraph" w:customStyle="1" w:styleId="afff6">
    <w:name w:val="Новый"/>
    <w:basedOn w:val="a"/>
    <w:rsid w:val="00AD3C69"/>
    <w:pPr>
      <w:spacing w:after="0" w:line="360" w:lineRule="auto"/>
      <w:ind w:firstLine="454"/>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4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idf@fedoroff.ru" TargetMode="External"/><Relationship Id="rId5" Type="http://schemas.openxmlformats.org/officeDocument/2006/relationships/webSettings" Target="webSettings.xml"/><Relationship Id="rId10" Type="http://schemas.openxmlformats.org/officeDocument/2006/relationships/hyperlink" Target="http://www.zankov.ru" TargetMode="External"/><Relationship Id="rId4" Type="http://schemas.openxmlformats.org/officeDocument/2006/relationships/settings" Target="settings.xml"/><Relationship Id="rId9" Type="http://schemas.openxmlformats.org/officeDocument/2006/relationships/hyperlink" Target="http://www.school2100.ru/uroki/osn_programma/osn_programma1.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2E5B9-68CE-48BA-848E-A2D23C9B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72812</Words>
  <Characters>415031</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486870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20</cp:revision>
  <cp:lastPrinted>2014-10-21T05:04:00Z</cp:lastPrinted>
  <dcterms:created xsi:type="dcterms:W3CDTF">2014-10-16T12:56:00Z</dcterms:created>
  <dcterms:modified xsi:type="dcterms:W3CDTF">2014-10-21T05:20:00Z</dcterms:modified>
</cp:coreProperties>
</file>